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E108C8"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72A77">
              <w:t>28.07.2016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72A77">
            <w:pPr>
              <w:tabs>
                <w:tab w:val="left" w:pos="3123"/>
                <w:tab w:val="left" w:pos="3270"/>
              </w:tabs>
              <w:jc w:val="right"/>
            </w:pPr>
            <w:r w:rsidRPr="00360CF1">
              <w:t xml:space="preserve">№ </w:t>
            </w:r>
            <w:r w:rsidR="00272A77">
              <w:t>1858</w:t>
            </w:r>
            <w:r w:rsidRPr="00360CF1">
              <w:t xml:space="preserve">          </w:t>
            </w:r>
          </w:p>
        </w:tc>
      </w:tr>
    </w:tbl>
    <w:p w:rsidR="002805A2" w:rsidRDefault="002805A2" w:rsidP="002805A2">
      <w:pPr>
        <w:rPr>
          <w:szCs w:val="30"/>
        </w:rPr>
      </w:pPr>
    </w:p>
    <w:p w:rsidR="00693340" w:rsidRPr="00B05448" w:rsidRDefault="00693340" w:rsidP="002805A2">
      <w:pPr>
        <w:rPr>
          <w:szCs w:val="30"/>
        </w:rPr>
      </w:pPr>
    </w:p>
    <w:p w:rsidR="00693340" w:rsidRPr="00FA7FDD" w:rsidRDefault="00693340" w:rsidP="00693340">
      <w:pPr>
        <w:ind w:right="5102"/>
        <w:jc w:val="both"/>
      </w:pPr>
      <w:r w:rsidRPr="00FA7FDD">
        <w:rPr>
          <w:lang w:eastAsia="ar-SA"/>
        </w:rPr>
        <w:t>Об утверждении административного регламента предоставления муниц</w:t>
      </w:r>
      <w:r w:rsidRPr="00FA7FDD">
        <w:rPr>
          <w:lang w:eastAsia="ar-SA"/>
        </w:rPr>
        <w:t>и</w:t>
      </w:r>
      <w:r w:rsidRPr="00FA7FDD">
        <w:rPr>
          <w:lang w:eastAsia="ar-SA"/>
        </w:rPr>
        <w:t>пальной услуги «П</w:t>
      </w:r>
      <w:r w:rsidRPr="00FA7FDD">
        <w:rPr>
          <w:bCs/>
        </w:rPr>
        <w:t>рием заявлений, постановка на учет и зачисление д</w:t>
      </w:r>
      <w:r w:rsidRPr="00FA7FDD">
        <w:rPr>
          <w:bCs/>
        </w:rPr>
        <w:t>е</w:t>
      </w:r>
      <w:r w:rsidRPr="00FA7FDD">
        <w:rPr>
          <w:bCs/>
        </w:rPr>
        <w:t>тей в образовательные организации, реализующие основную образов</w:t>
      </w:r>
      <w:r w:rsidRPr="00FA7FDD">
        <w:rPr>
          <w:bCs/>
        </w:rPr>
        <w:t>а</w:t>
      </w:r>
      <w:r w:rsidRPr="00FA7FDD">
        <w:rPr>
          <w:bCs/>
        </w:rPr>
        <w:t>тельную программу дошкольного образования (детские сады)»</w:t>
      </w:r>
    </w:p>
    <w:p w:rsidR="00693340" w:rsidRPr="00FA7FDD" w:rsidRDefault="00693340" w:rsidP="00693340">
      <w:pPr>
        <w:tabs>
          <w:tab w:val="left" w:pos="10080"/>
        </w:tabs>
        <w:ind w:firstLine="709"/>
        <w:jc w:val="both"/>
        <w:rPr>
          <w:lang w:eastAsia="ar-SA"/>
        </w:rPr>
      </w:pPr>
    </w:p>
    <w:p w:rsidR="00693340" w:rsidRPr="00FA7FDD" w:rsidRDefault="00693340" w:rsidP="00693340">
      <w:pPr>
        <w:tabs>
          <w:tab w:val="left" w:pos="10080"/>
        </w:tabs>
        <w:ind w:firstLine="709"/>
        <w:jc w:val="both"/>
        <w:rPr>
          <w:lang w:eastAsia="ar-SA"/>
        </w:rPr>
      </w:pPr>
    </w:p>
    <w:p w:rsidR="00693340" w:rsidRPr="00FA7FDD" w:rsidRDefault="00693340" w:rsidP="00693340">
      <w:pPr>
        <w:ind w:firstLine="709"/>
        <w:jc w:val="both"/>
      </w:pPr>
      <w:r w:rsidRPr="00FA7FDD">
        <w:t>В соответствии с Федеральным</w:t>
      </w:r>
      <w:r>
        <w:t xml:space="preserve"> законом</w:t>
      </w:r>
      <w:r w:rsidRPr="00FA7FDD">
        <w:t xml:space="preserve"> от 27.07.2010 № 210-ФЗ «Об о</w:t>
      </w:r>
      <w:r w:rsidRPr="00FA7FDD">
        <w:t>р</w:t>
      </w:r>
      <w:r w:rsidRPr="00FA7FDD">
        <w:t>ганизации предоставления государственных и муниципальных услуг», пост</w:t>
      </w:r>
      <w:r w:rsidRPr="00FA7FDD">
        <w:t>а</w:t>
      </w:r>
      <w:r w:rsidRPr="00FA7FDD">
        <w:t>новлениями администрации района от 12.05.2011 № 755 «О порядке разработки и утверждения административных регламентов предоставления муниципал</w:t>
      </w:r>
      <w:r w:rsidRPr="00FA7FDD">
        <w:t>ь</w:t>
      </w:r>
      <w:r w:rsidRPr="00FA7FDD">
        <w:t xml:space="preserve">ных услуг в муниципальном образовании </w:t>
      </w:r>
      <w:proofErr w:type="spellStart"/>
      <w:r w:rsidRPr="00FA7FDD">
        <w:t>Нижневартовский</w:t>
      </w:r>
      <w:proofErr w:type="spellEnd"/>
      <w:r w:rsidRPr="00FA7FDD">
        <w:t xml:space="preserve"> район, проведения экспертизы их проектов», </w:t>
      </w:r>
      <w:r>
        <w:t xml:space="preserve">от </w:t>
      </w:r>
      <w:r w:rsidRPr="00FA7FDD">
        <w:t>03.08.2011 № 1306 «Об утверждении Реестра м</w:t>
      </w:r>
      <w:r w:rsidRPr="00FA7FDD">
        <w:t>у</w:t>
      </w:r>
      <w:r w:rsidRPr="00FA7FDD">
        <w:t xml:space="preserve">ниципальных услуг </w:t>
      </w:r>
      <w:proofErr w:type="spellStart"/>
      <w:r w:rsidRPr="00FA7FDD">
        <w:t>Нижневартовского</w:t>
      </w:r>
      <w:proofErr w:type="spellEnd"/>
      <w:r w:rsidRPr="00FA7FDD">
        <w:t xml:space="preserve"> района»:</w:t>
      </w:r>
    </w:p>
    <w:p w:rsidR="00693340" w:rsidRPr="00FA7FDD" w:rsidRDefault="00693340" w:rsidP="00693340">
      <w:pPr>
        <w:ind w:firstLine="709"/>
        <w:jc w:val="both"/>
      </w:pPr>
    </w:p>
    <w:p w:rsidR="00693340" w:rsidRPr="00FA7FDD" w:rsidRDefault="00693340" w:rsidP="00693340">
      <w:pPr>
        <w:autoSpaceDE w:val="0"/>
        <w:autoSpaceDN w:val="0"/>
        <w:adjustRightInd w:val="0"/>
        <w:ind w:firstLine="709"/>
        <w:jc w:val="both"/>
        <w:rPr>
          <w:bCs/>
          <w:lang w:eastAsia="ar-SA"/>
        </w:rPr>
      </w:pPr>
      <w:r>
        <w:rPr>
          <w:bCs/>
          <w:lang w:eastAsia="ar-SA"/>
        </w:rPr>
        <w:t xml:space="preserve">1. </w:t>
      </w:r>
      <w:r w:rsidRPr="00FA7FDD">
        <w:rPr>
          <w:bCs/>
          <w:lang w:eastAsia="ar-SA"/>
        </w:rPr>
        <w:t>Утвердить административный регламент предоставления муниципал</w:t>
      </w:r>
      <w:r w:rsidRPr="00FA7FDD">
        <w:rPr>
          <w:bCs/>
          <w:lang w:eastAsia="ar-SA"/>
        </w:rPr>
        <w:t>ь</w:t>
      </w:r>
      <w:r w:rsidRPr="00FA7FDD">
        <w:rPr>
          <w:bCs/>
          <w:lang w:eastAsia="ar-SA"/>
        </w:rPr>
        <w:t>ной услуги «Прием заявлений, постановка на учет и зачисление детей в образ</w:t>
      </w:r>
      <w:r w:rsidRPr="00FA7FDD">
        <w:rPr>
          <w:bCs/>
          <w:lang w:eastAsia="ar-SA"/>
        </w:rPr>
        <w:t>о</w:t>
      </w:r>
      <w:r w:rsidRPr="00FA7FDD">
        <w:rPr>
          <w:bCs/>
          <w:lang w:eastAsia="ar-SA"/>
        </w:rPr>
        <w:t>вательные организации, реализующие основную образовательную программу дошкольного образования (детские сады)» согласно приложению.</w:t>
      </w:r>
    </w:p>
    <w:p w:rsidR="00693340" w:rsidRPr="00FA7FDD" w:rsidRDefault="00693340" w:rsidP="00693340">
      <w:pPr>
        <w:autoSpaceDE w:val="0"/>
        <w:autoSpaceDN w:val="0"/>
        <w:adjustRightInd w:val="0"/>
        <w:ind w:firstLine="709"/>
        <w:jc w:val="both"/>
        <w:rPr>
          <w:bCs/>
          <w:lang w:eastAsia="ar-SA"/>
        </w:rPr>
      </w:pPr>
    </w:p>
    <w:p w:rsidR="00693340" w:rsidRPr="006E6D7E" w:rsidRDefault="00693340" w:rsidP="00693340">
      <w:pPr>
        <w:autoSpaceDE w:val="0"/>
        <w:autoSpaceDN w:val="0"/>
        <w:adjustRightInd w:val="0"/>
        <w:ind w:firstLine="709"/>
        <w:jc w:val="both"/>
        <w:rPr>
          <w:lang w:eastAsia="ar-SA"/>
        </w:rPr>
      </w:pPr>
      <w:r>
        <w:rPr>
          <w:lang w:eastAsia="ar-SA"/>
        </w:rPr>
        <w:t xml:space="preserve">2. </w:t>
      </w:r>
      <w:proofErr w:type="gramStart"/>
      <w:r>
        <w:rPr>
          <w:lang w:eastAsia="ar-SA"/>
        </w:rPr>
        <w:t xml:space="preserve">Признать </w:t>
      </w:r>
      <w:r w:rsidR="00D14426">
        <w:rPr>
          <w:lang w:eastAsia="ar-SA"/>
        </w:rPr>
        <w:t>утратившим</w:t>
      </w:r>
      <w:r w:rsidR="00E336CA">
        <w:rPr>
          <w:lang w:eastAsia="ar-SA"/>
        </w:rPr>
        <w:t xml:space="preserve"> силу постановление</w:t>
      </w:r>
      <w:r w:rsidRPr="00FA7FDD">
        <w:rPr>
          <w:lang w:eastAsia="ar-SA"/>
        </w:rPr>
        <w:t xml:space="preserve"> администрации района</w:t>
      </w:r>
      <w:r>
        <w:rPr>
          <w:lang w:eastAsia="ar-SA"/>
        </w:rPr>
        <w:t xml:space="preserve"> </w:t>
      </w:r>
      <w:r w:rsidR="00D14426">
        <w:rPr>
          <w:lang w:eastAsia="ar-SA"/>
        </w:rPr>
        <w:t xml:space="preserve">              </w:t>
      </w:r>
      <w:r w:rsidRPr="00FA7FDD">
        <w:rPr>
          <w:lang w:eastAsia="ar-SA"/>
        </w:rPr>
        <w:t xml:space="preserve">от </w:t>
      </w:r>
      <w:r>
        <w:rPr>
          <w:lang w:eastAsia="ar-SA"/>
        </w:rPr>
        <w:t>01</w:t>
      </w:r>
      <w:r w:rsidRPr="00FA7FDD">
        <w:rPr>
          <w:lang w:eastAsia="ar-SA"/>
        </w:rPr>
        <w:t>.</w:t>
      </w:r>
      <w:r>
        <w:rPr>
          <w:lang w:eastAsia="ar-SA"/>
        </w:rPr>
        <w:t>04</w:t>
      </w:r>
      <w:r w:rsidRPr="00FA7FDD">
        <w:rPr>
          <w:lang w:eastAsia="ar-SA"/>
        </w:rPr>
        <w:t>.</w:t>
      </w:r>
      <w:r>
        <w:rPr>
          <w:lang w:eastAsia="ar-SA"/>
        </w:rPr>
        <w:t>2016</w:t>
      </w:r>
      <w:r w:rsidRPr="00FA7FDD">
        <w:rPr>
          <w:lang w:eastAsia="ar-SA"/>
        </w:rPr>
        <w:t xml:space="preserve"> № </w:t>
      </w:r>
      <w:r>
        <w:rPr>
          <w:lang w:eastAsia="ar-SA"/>
        </w:rPr>
        <w:t>960</w:t>
      </w:r>
      <w:r w:rsidRPr="00FA7FDD">
        <w:rPr>
          <w:lang w:eastAsia="ar-SA"/>
        </w:rPr>
        <w:t xml:space="preserve"> «Об утверждении административного регламента пред</w:t>
      </w:r>
      <w:r w:rsidRPr="00FA7FDD">
        <w:rPr>
          <w:lang w:eastAsia="ar-SA"/>
        </w:rPr>
        <w:t>о</w:t>
      </w:r>
      <w:r w:rsidRPr="00FA7FDD">
        <w:rPr>
          <w:lang w:eastAsia="ar-SA"/>
        </w:rPr>
        <w:t>ставления муниципальной услуги «П</w:t>
      </w:r>
      <w:r w:rsidRPr="00FA7FDD">
        <w:rPr>
          <w:bCs/>
          <w:lang w:eastAsia="ar-SA"/>
        </w:rPr>
        <w:t>рием заявлений, постановка на учет</w:t>
      </w:r>
      <w:r>
        <w:rPr>
          <w:bCs/>
          <w:lang w:eastAsia="ar-SA"/>
        </w:rPr>
        <w:t xml:space="preserve"> и з</w:t>
      </w:r>
      <w:r>
        <w:rPr>
          <w:bCs/>
          <w:lang w:eastAsia="ar-SA"/>
        </w:rPr>
        <w:t>а</w:t>
      </w:r>
      <w:r>
        <w:rPr>
          <w:bCs/>
          <w:lang w:eastAsia="ar-SA"/>
        </w:rPr>
        <w:t>числение</w:t>
      </w:r>
      <w:r w:rsidRPr="00FA7FDD">
        <w:rPr>
          <w:bCs/>
          <w:lang w:eastAsia="ar-SA"/>
        </w:rPr>
        <w:t xml:space="preserve"> детей в образовательные организации, реализующие основную обр</w:t>
      </w:r>
      <w:r w:rsidRPr="00FA7FDD">
        <w:rPr>
          <w:bCs/>
          <w:lang w:eastAsia="ar-SA"/>
        </w:rPr>
        <w:t>а</w:t>
      </w:r>
      <w:r w:rsidRPr="00FA7FDD">
        <w:rPr>
          <w:bCs/>
          <w:lang w:eastAsia="ar-SA"/>
        </w:rPr>
        <w:t>зовательную программу дошкольного образования (детские сады)»</w:t>
      </w:r>
      <w:r>
        <w:rPr>
          <w:bCs/>
          <w:lang w:eastAsia="ar-SA"/>
        </w:rPr>
        <w:t>.</w:t>
      </w:r>
      <w:proofErr w:type="gramEnd"/>
    </w:p>
    <w:p w:rsidR="00693340" w:rsidRPr="00FA7FDD" w:rsidRDefault="00693340" w:rsidP="00693340">
      <w:pPr>
        <w:autoSpaceDE w:val="0"/>
        <w:autoSpaceDN w:val="0"/>
        <w:adjustRightInd w:val="0"/>
        <w:ind w:firstLine="709"/>
        <w:jc w:val="both"/>
      </w:pPr>
    </w:p>
    <w:p w:rsidR="00693340" w:rsidRPr="00384B93" w:rsidRDefault="00D14426" w:rsidP="00693340">
      <w:pPr>
        <w:ind w:firstLine="709"/>
        <w:jc w:val="both"/>
      </w:pPr>
      <w:r>
        <w:t>3</w:t>
      </w:r>
      <w:r w:rsidR="00693340">
        <w:t>.</w:t>
      </w:r>
      <w:r w:rsidR="00693340" w:rsidRPr="00BB7C40">
        <w:t xml:space="preserve"> </w:t>
      </w:r>
      <w:r w:rsidR="00693340" w:rsidRPr="00384B93">
        <w:t>Службе документационного обеспечения управления организации де</w:t>
      </w:r>
      <w:r w:rsidR="00693340" w:rsidRPr="00384B93">
        <w:t>я</w:t>
      </w:r>
      <w:r w:rsidR="00693340" w:rsidRPr="00384B93">
        <w:t xml:space="preserve">тельности администрации района разместить постановление на </w:t>
      </w:r>
      <w:proofErr w:type="gramStart"/>
      <w:r w:rsidR="00693340" w:rsidRPr="00384B93">
        <w:t>официальном</w:t>
      </w:r>
      <w:proofErr w:type="gramEnd"/>
      <w:r w:rsidR="00693340" w:rsidRPr="00384B93">
        <w:t xml:space="preserve"> веб-сайте администрации района: </w:t>
      </w:r>
      <w:r w:rsidR="00693340" w:rsidRPr="00384B93">
        <w:rPr>
          <w:lang w:val="en-US"/>
        </w:rPr>
        <w:t>www</w:t>
      </w:r>
      <w:r w:rsidR="00693340" w:rsidRPr="00384B93">
        <w:t>.</w:t>
      </w:r>
      <w:proofErr w:type="spellStart"/>
      <w:r w:rsidR="00693340" w:rsidRPr="00384B93">
        <w:rPr>
          <w:lang w:val="en-US"/>
        </w:rPr>
        <w:t>nvraion</w:t>
      </w:r>
      <w:proofErr w:type="spellEnd"/>
      <w:r w:rsidR="00693340" w:rsidRPr="00384B93">
        <w:t>.</w:t>
      </w:r>
      <w:proofErr w:type="spellStart"/>
      <w:r w:rsidR="00693340" w:rsidRPr="00384B93">
        <w:rPr>
          <w:lang w:val="en-US"/>
        </w:rPr>
        <w:t>ru</w:t>
      </w:r>
      <w:proofErr w:type="spellEnd"/>
      <w:r w:rsidR="00693340" w:rsidRPr="00384B93">
        <w:t>.</w:t>
      </w:r>
    </w:p>
    <w:p w:rsidR="00D14426" w:rsidRDefault="00D14426" w:rsidP="00D14426">
      <w:pPr>
        <w:ind w:firstLine="709"/>
        <w:jc w:val="both"/>
      </w:pPr>
      <w:r>
        <w:lastRenderedPageBreak/>
        <w:t>4</w:t>
      </w:r>
      <w:r w:rsidRPr="002C7BF6">
        <w:t xml:space="preserve">. Пресс-службе администрации района </w:t>
      </w:r>
      <w:r>
        <w:t xml:space="preserve">(А.В. Мартынова) </w:t>
      </w:r>
      <w:r w:rsidRPr="002C7BF6">
        <w:t xml:space="preserve">опубликовать постановление в приложении «Официальный бюллетень» </w:t>
      </w:r>
      <w:r>
        <w:t>к</w:t>
      </w:r>
      <w:r w:rsidRPr="002C7BF6">
        <w:t xml:space="preserve"> газете «Новости </w:t>
      </w:r>
      <w:proofErr w:type="spellStart"/>
      <w:r w:rsidRPr="002C7BF6">
        <w:t>Приобья</w:t>
      </w:r>
      <w:proofErr w:type="spellEnd"/>
      <w:r w:rsidRPr="002C7BF6">
        <w:t>».</w:t>
      </w:r>
    </w:p>
    <w:p w:rsidR="00693340" w:rsidRPr="002C7BF6" w:rsidRDefault="00693340" w:rsidP="00693340">
      <w:pPr>
        <w:ind w:firstLine="709"/>
        <w:jc w:val="both"/>
      </w:pPr>
    </w:p>
    <w:p w:rsidR="00693340" w:rsidRPr="002C7BF6" w:rsidRDefault="00693340" w:rsidP="00693340">
      <w:pPr>
        <w:ind w:firstLine="709"/>
        <w:jc w:val="both"/>
      </w:pPr>
      <w:r>
        <w:t>5</w:t>
      </w:r>
      <w:r w:rsidRPr="002C7BF6">
        <w:t>. Постановление вступает в силу после его официального опубликования (обнародования).</w:t>
      </w:r>
    </w:p>
    <w:p w:rsidR="00693340" w:rsidRPr="00FA7FDD" w:rsidRDefault="00693340" w:rsidP="00693340">
      <w:pPr>
        <w:ind w:firstLine="709"/>
        <w:jc w:val="both"/>
      </w:pPr>
    </w:p>
    <w:p w:rsidR="00693340" w:rsidRPr="00FA7FDD" w:rsidRDefault="00693340" w:rsidP="00693340">
      <w:pPr>
        <w:ind w:firstLine="709"/>
        <w:jc w:val="both"/>
      </w:pPr>
      <w:r>
        <w:t>6</w:t>
      </w:r>
      <w:r w:rsidRPr="00FA7FDD">
        <w:t xml:space="preserve">. </w:t>
      </w:r>
      <w:proofErr w:type="gramStart"/>
      <w:r w:rsidRPr="00FA7FDD">
        <w:t>Контроль за</w:t>
      </w:r>
      <w:proofErr w:type="gramEnd"/>
      <w:r w:rsidRPr="00FA7FDD">
        <w:t xml:space="preserve"> выполнением постановления возложить на заместителя главы района по социальным вопросам О.В. </w:t>
      </w:r>
      <w:proofErr w:type="spellStart"/>
      <w:r w:rsidRPr="00FA7FDD">
        <w:t>Липунову</w:t>
      </w:r>
      <w:proofErr w:type="spellEnd"/>
      <w:r w:rsidRPr="00FA7FDD">
        <w:t>.</w:t>
      </w:r>
    </w:p>
    <w:p w:rsidR="00FB4BC9" w:rsidRDefault="00FB4BC9" w:rsidP="002805A2">
      <w:pPr>
        <w:rPr>
          <w:szCs w:val="30"/>
        </w:rPr>
      </w:pPr>
    </w:p>
    <w:p w:rsidR="001B55A1" w:rsidRDefault="001B55A1" w:rsidP="002805A2">
      <w:pPr>
        <w:rPr>
          <w:szCs w:val="30"/>
        </w:rPr>
      </w:pPr>
    </w:p>
    <w:p w:rsidR="00D14426" w:rsidRDefault="00D14426" w:rsidP="002805A2">
      <w:pPr>
        <w:rPr>
          <w:szCs w:val="30"/>
        </w:rPr>
      </w:pPr>
    </w:p>
    <w:p w:rsidR="001B55A1" w:rsidRDefault="00151A9D" w:rsidP="002805A2">
      <w:pPr>
        <w:rPr>
          <w:szCs w:val="30"/>
        </w:rPr>
      </w:pPr>
      <w:proofErr w:type="gramStart"/>
      <w:r>
        <w:rPr>
          <w:szCs w:val="30"/>
        </w:rPr>
        <w:t>Исполняющий</w:t>
      </w:r>
      <w:proofErr w:type="gramEnd"/>
      <w:r>
        <w:rPr>
          <w:szCs w:val="30"/>
        </w:rPr>
        <w:t xml:space="preserve"> обязанности</w:t>
      </w:r>
    </w:p>
    <w:p w:rsidR="00883F3D" w:rsidRPr="00A264FF" w:rsidRDefault="00151A9D" w:rsidP="00883F3D">
      <w:pPr>
        <w:jc w:val="both"/>
      </w:pPr>
      <w:r>
        <w:t>главы</w:t>
      </w:r>
      <w:r w:rsidR="00883F3D" w:rsidRPr="00A264FF">
        <w:t xml:space="preserve"> района</w:t>
      </w:r>
      <w:r w:rsidR="00883F3D">
        <w:t xml:space="preserve">                        </w:t>
      </w:r>
      <w:r>
        <w:t xml:space="preserve">                            </w:t>
      </w:r>
      <w:r w:rsidR="00883F3D">
        <w:t xml:space="preserve">                        </w:t>
      </w:r>
      <w:r>
        <w:t xml:space="preserve">      Т.А. Колокольцева</w:t>
      </w:r>
    </w:p>
    <w:p w:rsidR="001B55A1" w:rsidRDefault="001B55A1"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D14426" w:rsidRDefault="00D14426" w:rsidP="002805A2">
      <w:pPr>
        <w:rPr>
          <w:szCs w:val="30"/>
        </w:rPr>
      </w:pPr>
    </w:p>
    <w:p w:rsidR="00693340" w:rsidRPr="00693340" w:rsidRDefault="00693340" w:rsidP="00693340">
      <w:pPr>
        <w:ind w:left="4956" w:firstLine="708"/>
        <w:jc w:val="both"/>
      </w:pPr>
      <w:r w:rsidRPr="00693340">
        <w:lastRenderedPageBreak/>
        <w:t>Приложение к постановлению</w:t>
      </w:r>
    </w:p>
    <w:p w:rsidR="00693340" w:rsidRPr="00693340" w:rsidRDefault="00693340" w:rsidP="00693340">
      <w:pPr>
        <w:ind w:left="5670"/>
        <w:jc w:val="both"/>
      </w:pPr>
      <w:r w:rsidRPr="00693340">
        <w:t>администрации района</w:t>
      </w:r>
    </w:p>
    <w:p w:rsidR="00693340" w:rsidRPr="00693340" w:rsidRDefault="00693340" w:rsidP="00693340">
      <w:pPr>
        <w:ind w:left="5670"/>
        <w:jc w:val="both"/>
      </w:pPr>
      <w:r w:rsidRPr="00693340">
        <w:t xml:space="preserve">от </w:t>
      </w:r>
      <w:r w:rsidR="00272A77">
        <w:t>28.07.2016</w:t>
      </w:r>
      <w:r w:rsidRPr="00693340">
        <w:t xml:space="preserve"> № </w:t>
      </w:r>
      <w:r w:rsidR="00272A77">
        <w:t>1858</w:t>
      </w:r>
    </w:p>
    <w:p w:rsidR="00693340" w:rsidRPr="00693340" w:rsidRDefault="00693340" w:rsidP="00693340">
      <w:pPr>
        <w:autoSpaceDE w:val="0"/>
        <w:autoSpaceDN w:val="0"/>
        <w:adjustRightInd w:val="0"/>
        <w:rPr>
          <w:rFonts w:eastAsia="Calibri"/>
          <w:bCs/>
          <w:lang w:eastAsia="en-US"/>
        </w:rPr>
      </w:pPr>
    </w:p>
    <w:p w:rsidR="00693340" w:rsidRPr="00693340" w:rsidRDefault="00693340" w:rsidP="00693340">
      <w:pPr>
        <w:autoSpaceDE w:val="0"/>
        <w:autoSpaceDN w:val="0"/>
        <w:adjustRightInd w:val="0"/>
        <w:rPr>
          <w:rFonts w:eastAsia="Calibri"/>
          <w:bCs/>
          <w:lang w:eastAsia="en-US"/>
        </w:rPr>
      </w:pPr>
    </w:p>
    <w:p w:rsidR="00693340" w:rsidRPr="00693340" w:rsidRDefault="00693340" w:rsidP="00D14426">
      <w:pPr>
        <w:tabs>
          <w:tab w:val="left" w:pos="993"/>
        </w:tabs>
        <w:jc w:val="center"/>
        <w:rPr>
          <w:b/>
        </w:rPr>
      </w:pPr>
      <w:r w:rsidRPr="00693340">
        <w:rPr>
          <w:b/>
        </w:rPr>
        <w:t>Административный регламент</w:t>
      </w:r>
    </w:p>
    <w:p w:rsidR="00693340" w:rsidRPr="00693340" w:rsidRDefault="00693340" w:rsidP="00D14426">
      <w:pPr>
        <w:tabs>
          <w:tab w:val="left" w:pos="993"/>
        </w:tabs>
        <w:jc w:val="center"/>
        <w:rPr>
          <w:b/>
        </w:rPr>
      </w:pPr>
      <w:r w:rsidRPr="00693340">
        <w:rPr>
          <w:b/>
        </w:rPr>
        <w:t>предоставления муниципальной услуги</w:t>
      </w:r>
    </w:p>
    <w:p w:rsidR="00693340" w:rsidRPr="00693340" w:rsidRDefault="00693340" w:rsidP="00D14426">
      <w:pPr>
        <w:autoSpaceDE w:val="0"/>
        <w:autoSpaceDN w:val="0"/>
        <w:adjustRightInd w:val="0"/>
        <w:jc w:val="center"/>
        <w:rPr>
          <w:b/>
          <w:bCs/>
        </w:rPr>
      </w:pPr>
      <w:r w:rsidRPr="00693340">
        <w:rPr>
          <w:b/>
          <w:bCs/>
        </w:rPr>
        <w:t xml:space="preserve">«Прием заявлений, постановка на учет и зачисление детей </w:t>
      </w:r>
      <w:proofErr w:type="gramStart"/>
      <w:r w:rsidRPr="00693340">
        <w:rPr>
          <w:b/>
          <w:bCs/>
        </w:rPr>
        <w:t>в</w:t>
      </w:r>
      <w:proofErr w:type="gramEnd"/>
      <w:r w:rsidRPr="00693340">
        <w:rPr>
          <w:b/>
          <w:bCs/>
        </w:rPr>
        <w:t xml:space="preserve">  </w:t>
      </w:r>
    </w:p>
    <w:p w:rsidR="00693340" w:rsidRPr="00693340" w:rsidRDefault="00693340" w:rsidP="00D14426">
      <w:pPr>
        <w:autoSpaceDE w:val="0"/>
        <w:autoSpaceDN w:val="0"/>
        <w:adjustRightInd w:val="0"/>
        <w:jc w:val="center"/>
        <w:rPr>
          <w:b/>
          <w:bCs/>
        </w:rPr>
      </w:pPr>
      <w:r w:rsidRPr="00693340">
        <w:rPr>
          <w:b/>
          <w:bCs/>
        </w:rPr>
        <w:t xml:space="preserve">образовательные организации, реализующие основную образовательную программу </w:t>
      </w:r>
      <w:proofErr w:type="gramStart"/>
      <w:r w:rsidRPr="00693340">
        <w:rPr>
          <w:b/>
          <w:bCs/>
        </w:rPr>
        <w:t>дошкольного</w:t>
      </w:r>
      <w:proofErr w:type="gramEnd"/>
      <w:r w:rsidRPr="00693340">
        <w:rPr>
          <w:b/>
          <w:bCs/>
        </w:rPr>
        <w:t xml:space="preserve"> образования (детские сады)»</w:t>
      </w:r>
    </w:p>
    <w:p w:rsidR="00693340" w:rsidRPr="00693340" w:rsidRDefault="00693340" w:rsidP="00D14426">
      <w:pPr>
        <w:autoSpaceDE w:val="0"/>
        <w:autoSpaceDN w:val="0"/>
        <w:adjustRightInd w:val="0"/>
        <w:jc w:val="center"/>
        <w:rPr>
          <w:rFonts w:eastAsia="Calibri"/>
          <w:bCs/>
          <w:lang w:eastAsia="en-US"/>
        </w:rPr>
      </w:pPr>
    </w:p>
    <w:p w:rsidR="00693340" w:rsidRPr="00693340" w:rsidRDefault="00D14426" w:rsidP="00D14426">
      <w:pPr>
        <w:suppressAutoHyphens/>
        <w:autoSpaceDE w:val="0"/>
        <w:autoSpaceDN w:val="0"/>
        <w:adjustRightInd w:val="0"/>
        <w:jc w:val="center"/>
        <w:rPr>
          <w:rFonts w:eastAsia="Calibri"/>
          <w:b/>
          <w:bCs/>
          <w:szCs w:val="24"/>
          <w:lang w:eastAsia="en-US"/>
        </w:rPr>
      </w:pPr>
      <w:r w:rsidRPr="00D14426">
        <w:rPr>
          <w:rFonts w:eastAsia="Calibri"/>
          <w:b/>
          <w:bCs/>
          <w:szCs w:val="24"/>
          <w:lang w:eastAsia="en-US"/>
        </w:rPr>
        <w:t xml:space="preserve">I. </w:t>
      </w:r>
      <w:r w:rsidR="00693340" w:rsidRPr="00693340">
        <w:rPr>
          <w:rFonts w:eastAsia="Calibri"/>
          <w:b/>
          <w:bCs/>
          <w:szCs w:val="24"/>
          <w:lang w:eastAsia="en-US"/>
        </w:rPr>
        <w:t>Общие положения</w:t>
      </w:r>
    </w:p>
    <w:p w:rsidR="00693340" w:rsidRPr="00693340" w:rsidRDefault="00693340" w:rsidP="00D14426">
      <w:pPr>
        <w:suppressAutoHyphens/>
        <w:autoSpaceDE w:val="0"/>
        <w:autoSpaceDN w:val="0"/>
        <w:adjustRightInd w:val="0"/>
        <w:ind w:left="1080"/>
        <w:jc w:val="center"/>
        <w:rPr>
          <w:rFonts w:eastAsia="Calibri"/>
          <w:b/>
          <w:bCs/>
          <w:sz w:val="24"/>
          <w:szCs w:val="24"/>
          <w:lang w:eastAsia="en-US"/>
        </w:rPr>
      </w:pPr>
    </w:p>
    <w:p w:rsidR="00693340" w:rsidRPr="00693340" w:rsidRDefault="00693340" w:rsidP="00D14426">
      <w:pPr>
        <w:suppressAutoHyphens/>
        <w:autoSpaceDE w:val="0"/>
        <w:autoSpaceDN w:val="0"/>
        <w:adjustRightInd w:val="0"/>
        <w:jc w:val="center"/>
        <w:rPr>
          <w:rFonts w:eastAsia="Calibri"/>
          <w:b/>
          <w:bCs/>
          <w:szCs w:val="24"/>
          <w:lang w:eastAsia="en-US"/>
        </w:rPr>
      </w:pPr>
      <w:r w:rsidRPr="00693340">
        <w:rPr>
          <w:rFonts w:eastAsia="Calibri"/>
          <w:b/>
          <w:bCs/>
          <w:szCs w:val="24"/>
          <w:lang w:eastAsia="en-US"/>
        </w:rPr>
        <w:t>Предмет регулирования административного регламента</w:t>
      </w:r>
    </w:p>
    <w:p w:rsidR="00693340" w:rsidRPr="00693340" w:rsidRDefault="00693340" w:rsidP="00D14426">
      <w:pPr>
        <w:autoSpaceDE w:val="0"/>
        <w:autoSpaceDN w:val="0"/>
        <w:adjustRightInd w:val="0"/>
        <w:ind w:left="1080"/>
        <w:rPr>
          <w:rFonts w:eastAsia="Calibri"/>
          <w:lang w:eastAsia="en-US"/>
        </w:rPr>
      </w:pPr>
    </w:p>
    <w:p w:rsidR="00693340" w:rsidRPr="00693340" w:rsidRDefault="00693340" w:rsidP="00D14426">
      <w:pPr>
        <w:widowControl w:val="0"/>
        <w:autoSpaceDE w:val="0"/>
        <w:autoSpaceDN w:val="0"/>
        <w:adjustRightInd w:val="0"/>
        <w:ind w:firstLine="709"/>
        <w:jc w:val="both"/>
        <w:rPr>
          <w:rFonts w:eastAsia="Calibri"/>
          <w:lang w:eastAsia="en-US"/>
        </w:rPr>
      </w:pPr>
      <w:r w:rsidRPr="00693340">
        <w:rPr>
          <w:rFonts w:eastAsia="Calibri"/>
          <w:lang w:eastAsia="en-US"/>
        </w:rPr>
        <w:t xml:space="preserve">1. </w:t>
      </w:r>
      <w:proofErr w:type="gramStart"/>
      <w:r w:rsidRPr="00693340">
        <w:rPr>
          <w:rFonts w:eastAsia="Calibri"/>
          <w:lang w:eastAsia="en-US"/>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w:t>
      </w:r>
      <w:r w:rsidRPr="00693340">
        <w:rPr>
          <w:rFonts w:eastAsia="Calibri"/>
          <w:lang w:eastAsia="en-US"/>
        </w:rPr>
        <w:t>о</w:t>
      </w:r>
      <w:r w:rsidRPr="00693340">
        <w:rPr>
          <w:rFonts w:eastAsia="Calibri"/>
          <w:lang w:eastAsia="en-US"/>
        </w:rPr>
        <w:t xml:space="preserve">го образования (детские сады)» (далее − административный регламент) </w:t>
      </w:r>
      <w:r w:rsidR="00D14426">
        <w:rPr>
          <w:rFonts w:eastAsia="Calibri"/>
          <w:lang w:eastAsia="en-US"/>
        </w:rPr>
        <w:t xml:space="preserve">                 </w:t>
      </w:r>
      <w:r w:rsidRPr="00693340">
        <w:rPr>
          <w:rFonts w:eastAsia="Calibri"/>
          <w:lang w:eastAsia="en-US"/>
        </w:rPr>
        <w:t>устанавливает сроки и последовательность административных процедур и де</w:t>
      </w:r>
      <w:r w:rsidRPr="00693340">
        <w:rPr>
          <w:rFonts w:eastAsia="Calibri"/>
          <w:lang w:eastAsia="en-US"/>
        </w:rPr>
        <w:t>й</w:t>
      </w:r>
      <w:r w:rsidRPr="00693340">
        <w:rPr>
          <w:rFonts w:eastAsia="Calibri"/>
          <w:lang w:eastAsia="en-US"/>
        </w:rPr>
        <w:t xml:space="preserve">ствий управления образования и молодежной политики администрации района (далее – Управление), а также порядок его взаимодействия с заявителями </w:t>
      </w:r>
      <w:r w:rsidR="00D14426">
        <w:rPr>
          <w:rFonts w:eastAsia="Calibri"/>
          <w:lang w:eastAsia="en-US"/>
        </w:rPr>
        <w:t xml:space="preserve">                </w:t>
      </w:r>
      <w:r w:rsidRPr="00693340">
        <w:rPr>
          <w:rFonts w:eastAsia="Calibri"/>
          <w:lang w:eastAsia="en-US"/>
        </w:rPr>
        <w:t>при предоставлении муниципальной услуги по приему заявлений, постановке на</w:t>
      </w:r>
      <w:proofErr w:type="gramEnd"/>
      <w:r w:rsidRPr="00693340">
        <w:rPr>
          <w:rFonts w:eastAsia="Calibri"/>
          <w:lang w:eastAsia="en-US"/>
        </w:rPr>
        <w:t xml:space="preserve"> учет и зачислению детей в муниципальные образовательные организации, реализующие основную образовательную программу </w:t>
      </w:r>
      <w:proofErr w:type="gramStart"/>
      <w:r w:rsidRPr="00693340">
        <w:rPr>
          <w:rFonts w:eastAsia="Calibri"/>
          <w:lang w:eastAsia="en-US"/>
        </w:rPr>
        <w:t>дошкольного</w:t>
      </w:r>
      <w:proofErr w:type="gramEnd"/>
      <w:r w:rsidRPr="00693340">
        <w:rPr>
          <w:rFonts w:eastAsia="Calibri"/>
          <w:lang w:eastAsia="en-US"/>
        </w:rPr>
        <w:t xml:space="preserve"> образования </w:t>
      </w:r>
      <w:r w:rsidRPr="00693340">
        <w:rPr>
          <w:rFonts w:eastAsia="Calibri"/>
          <w:bCs/>
          <w:lang w:eastAsia="en-US"/>
        </w:rPr>
        <w:t>(детские сады)»</w:t>
      </w:r>
      <w:r w:rsidRPr="00693340">
        <w:rPr>
          <w:rFonts w:eastAsia="Calibri"/>
          <w:lang w:eastAsia="en-US"/>
        </w:rPr>
        <w:t xml:space="preserve"> (далее − муниципальная услуга). </w:t>
      </w:r>
    </w:p>
    <w:p w:rsidR="00693340" w:rsidRPr="00693340" w:rsidRDefault="00693340" w:rsidP="00693340">
      <w:pPr>
        <w:widowControl w:val="0"/>
        <w:autoSpaceDE w:val="0"/>
        <w:autoSpaceDN w:val="0"/>
        <w:adjustRightInd w:val="0"/>
        <w:ind w:firstLine="709"/>
        <w:jc w:val="both"/>
        <w:rPr>
          <w:rFonts w:eastAsia="Calibri"/>
          <w:lang w:eastAsia="en-US"/>
        </w:rPr>
      </w:pPr>
    </w:p>
    <w:p w:rsidR="00693340" w:rsidRPr="00693340" w:rsidRDefault="00693340" w:rsidP="00D14426">
      <w:pPr>
        <w:widowControl w:val="0"/>
        <w:autoSpaceDE w:val="0"/>
        <w:autoSpaceDN w:val="0"/>
        <w:adjustRightInd w:val="0"/>
        <w:jc w:val="center"/>
        <w:rPr>
          <w:rFonts w:eastAsia="Calibri"/>
          <w:b/>
          <w:lang w:eastAsia="en-US"/>
        </w:rPr>
      </w:pPr>
      <w:r w:rsidRPr="00693340">
        <w:rPr>
          <w:rFonts w:eastAsia="Calibri"/>
          <w:b/>
          <w:lang w:eastAsia="en-US"/>
        </w:rPr>
        <w:t>Круг заявителей</w:t>
      </w:r>
    </w:p>
    <w:p w:rsidR="00693340" w:rsidRPr="00693340" w:rsidRDefault="00693340" w:rsidP="00693340">
      <w:pPr>
        <w:widowControl w:val="0"/>
        <w:autoSpaceDE w:val="0"/>
        <w:autoSpaceDN w:val="0"/>
        <w:adjustRightInd w:val="0"/>
        <w:ind w:firstLine="709"/>
        <w:jc w:val="center"/>
        <w:rPr>
          <w:rFonts w:eastAsia="Calibri"/>
          <w:b/>
          <w:lang w:eastAsia="en-US"/>
        </w:rPr>
      </w:pPr>
    </w:p>
    <w:p w:rsidR="00693340" w:rsidRPr="00693340" w:rsidRDefault="00693340" w:rsidP="00693340">
      <w:pPr>
        <w:widowControl w:val="0"/>
        <w:autoSpaceDE w:val="0"/>
        <w:autoSpaceDN w:val="0"/>
        <w:adjustRightInd w:val="0"/>
        <w:ind w:firstLine="709"/>
        <w:jc w:val="both"/>
        <w:rPr>
          <w:rFonts w:eastAsia="Calibri"/>
          <w:lang w:eastAsia="en-US"/>
        </w:rPr>
      </w:pPr>
      <w:r w:rsidRPr="00693340">
        <w:rPr>
          <w:rFonts w:eastAsia="Calibri"/>
          <w:lang w:eastAsia="en-US"/>
        </w:rPr>
        <w:t xml:space="preserve">2. </w:t>
      </w:r>
      <w:proofErr w:type="gramStart"/>
      <w:r w:rsidRPr="00693340">
        <w:rPr>
          <w:rFonts w:eastAsia="Calibri"/>
          <w:lang w:eastAsia="en-US"/>
        </w:rPr>
        <w:t>Заявителями являются родители (законные представители) ребенка</w:t>
      </w:r>
      <w:r w:rsidR="00D14426">
        <w:rPr>
          <w:rFonts w:eastAsia="Calibri"/>
          <w:lang w:eastAsia="en-US"/>
        </w:rPr>
        <w:t xml:space="preserve">                 </w:t>
      </w:r>
      <w:r w:rsidRPr="00693340">
        <w:rPr>
          <w:rFonts w:eastAsia="Calibri"/>
          <w:lang w:eastAsia="en-US"/>
        </w:rPr>
        <w:t xml:space="preserve"> в возрасте от рождения до шести лет и шести месяцев при отсутствии против</w:t>
      </w:r>
      <w:r w:rsidRPr="00693340">
        <w:rPr>
          <w:rFonts w:eastAsia="Calibri"/>
          <w:lang w:eastAsia="en-US"/>
        </w:rPr>
        <w:t>о</w:t>
      </w:r>
      <w:r w:rsidRPr="00693340">
        <w:rPr>
          <w:rFonts w:eastAsia="Calibri"/>
          <w:lang w:eastAsia="en-US"/>
        </w:rPr>
        <w:t>показаний по состоянию здоровья, но не позже достижения ими возраста вос</w:t>
      </w:r>
      <w:r w:rsidRPr="00693340">
        <w:rPr>
          <w:rFonts w:eastAsia="Calibri"/>
          <w:lang w:eastAsia="en-US"/>
        </w:rPr>
        <w:t>ь</w:t>
      </w:r>
      <w:r w:rsidR="00D14426">
        <w:rPr>
          <w:rFonts w:eastAsia="Calibri"/>
          <w:lang w:eastAsia="en-US"/>
        </w:rPr>
        <w:t xml:space="preserve">ми лет </w:t>
      </w:r>
      <w:r w:rsidRPr="00693340">
        <w:rPr>
          <w:rFonts w:eastAsia="Calibri"/>
          <w:lang w:eastAsia="en-US"/>
        </w:rPr>
        <w:t>(граждане Российской Федерации, иностранные граждане и лица без гражданства в соответствии с международными договорами Российской Фед</w:t>
      </w:r>
      <w:r w:rsidRPr="00693340">
        <w:rPr>
          <w:rFonts w:eastAsia="Calibri"/>
          <w:lang w:eastAsia="en-US"/>
        </w:rPr>
        <w:t>е</w:t>
      </w:r>
      <w:r w:rsidRPr="00693340">
        <w:rPr>
          <w:rFonts w:eastAsia="Calibri"/>
          <w:lang w:eastAsia="en-US"/>
        </w:rPr>
        <w:t>рации, Федеральным законом от 29.12.2012 № 273-ФЗ «Об образовании в Ро</w:t>
      </w:r>
      <w:r w:rsidRPr="00693340">
        <w:rPr>
          <w:rFonts w:eastAsia="Calibri"/>
          <w:lang w:eastAsia="en-US"/>
        </w:rPr>
        <w:t>с</w:t>
      </w:r>
      <w:r w:rsidRPr="00693340">
        <w:rPr>
          <w:rFonts w:eastAsia="Calibri"/>
          <w:lang w:eastAsia="en-US"/>
        </w:rPr>
        <w:t xml:space="preserve">сийской Федерации») (далее − заявитель). </w:t>
      </w:r>
      <w:proofErr w:type="gramEnd"/>
    </w:p>
    <w:p w:rsidR="00693340" w:rsidRPr="00693340" w:rsidRDefault="00693340" w:rsidP="00693340">
      <w:pPr>
        <w:widowControl w:val="0"/>
        <w:autoSpaceDE w:val="0"/>
        <w:autoSpaceDN w:val="0"/>
        <w:adjustRightInd w:val="0"/>
        <w:ind w:firstLine="709"/>
        <w:jc w:val="both"/>
        <w:rPr>
          <w:rFonts w:eastAsia="Calibri"/>
          <w:lang w:eastAsia="en-US"/>
        </w:rPr>
      </w:pPr>
      <w:r w:rsidRPr="00693340">
        <w:rPr>
          <w:rFonts w:eastAsia="Calibri"/>
          <w:lang w:eastAsia="en-US"/>
        </w:rPr>
        <w:t>От имени заявителя могут выступать уполномоченные им представители, действующие в силу закона или на основании доверенности.</w:t>
      </w:r>
    </w:p>
    <w:p w:rsidR="00693340" w:rsidRPr="00693340" w:rsidRDefault="00693340" w:rsidP="00693340">
      <w:pPr>
        <w:widowControl w:val="0"/>
        <w:autoSpaceDE w:val="0"/>
        <w:autoSpaceDN w:val="0"/>
        <w:adjustRightInd w:val="0"/>
        <w:ind w:firstLine="709"/>
        <w:jc w:val="both"/>
        <w:rPr>
          <w:rFonts w:eastAsia="Calibri"/>
          <w:lang w:eastAsia="en-US"/>
        </w:rPr>
      </w:pPr>
      <w:r w:rsidRPr="00693340">
        <w:rPr>
          <w:rFonts w:eastAsia="Calibri"/>
          <w:lang w:eastAsia="en-US"/>
        </w:rPr>
        <w:t>Право на внеочередное и первоочередное предоставление места в образ</w:t>
      </w:r>
      <w:r w:rsidRPr="00693340">
        <w:rPr>
          <w:rFonts w:eastAsia="Calibri"/>
          <w:lang w:eastAsia="en-US"/>
        </w:rPr>
        <w:t>о</w:t>
      </w:r>
      <w:r w:rsidRPr="00693340">
        <w:rPr>
          <w:rFonts w:eastAsia="Calibri"/>
          <w:lang w:eastAsia="en-US"/>
        </w:rPr>
        <w:t xml:space="preserve">вательных организациях </w:t>
      </w:r>
      <w:proofErr w:type="spellStart"/>
      <w:r w:rsidRPr="00693340">
        <w:rPr>
          <w:rFonts w:eastAsia="Calibri"/>
          <w:lang w:eastAsia="en-US"/>
        </w:rPr>
        <w:t>Нижневартовского</w:t>
      </w:r>
      <w:proofErr w:type="spellEnd"/>
      <w:r w:rsidRPr="00693340">
        <w:rPr>
          <w:rFonts w:eastAsia="Calibri"/>
          <w:lang w:eastAsia="en-US"/>
        </w:rPr>
        <w:t xml:space="preserve"> района, реализующих основную образовательную программу дошкольного образования</w:t>
      </w:r>
      <w:r w:rsidR="00D14426">
        <w:rPr>
          <w:rFonts w:eastAsia="Calibri"/>
          <w:lang w:eastAsia="en-US"/>
        </w:rPr>
        <w:t xml:space="preserve"> (далее −</w:t>
      </w:r>
      <w:r w:rsidRPr="00693340">
        <w:rPr>
          <w:rFonts w:eastAsia="Calibri"/>
          <w:lang w:eastAsia="en-US"/>
        </w:rPr>
        <w:t xml:space="preserve"> образовател</w:t>
      </w:r>
      <w:r w:rsidRPr="00693340">
        <w:rPr>
          <w:rFonts w:eastAsia="Calibri"/>
          <w:lang w:eastAsia="en-US"/>
        </w:rPr>
        <w:t>ь</w:t>
      </w:r>
      <w:r w:rsidRPr="00693340">
        <w:rPr>
          <w:rFonts w:eastAsia="Calibri"/>
          <w:lang w:eastAsia="en-US"/>
        </w:rPr>
        <w:t>ная организация, ДОО), ус</w:t>
      </w:r>
      <w:r w:rsidR="00E336CA">
        <w:rPr>
          <w:rFonts w:eastAsia="Calibri"/>
          <w:lang w:eastAsia="en-US"/>
        </w:rPr>
        <w:t>танавливается в соответствии с ф</w:t>
      </w:r>
      <w:r w:rsidRPr="00693340">
        <w:rPr>
          <w:rFonts w:eastAsia="Calibri"/>
          <w:lang w:eastAsia="en-US"/>
        </w:rPr>
        <w:t>едеральным зак</w:t>
      </w:r>
      <w:r w:rsidRPr="00693340">
        <w:rPr>
          <w:rFonts w:eastAsia="Calibri"/>
          <w:lang w:eastAsia="en-US"/>
        </w:rPr>
        <w:t>о</w:t>
      </w:r>
      <w:r w:rsidRPr="00693340">
        <w:rPr>
          <w:rFonts w:eastAsia="Calibri"/>
          <w:lang w:eastAsia="en-US"/>
        </w:rPr>
        <w:t>нодательством.</w:t>
      </w:r>
    </w:p>
    <w:p w:rsidR="00693340" w:rsidRPr="00693340" w:rsidRDefault="00693340" w:rsidP="00693340">
      <w:pPr>
        <w:widowControl w:val="0"/>
        <w:autoSpaceDE w:val="0"/>
        <w:autoSpaceDN w:val="0"/>
        <w:adjustRightInd w:val="0"/>
        <w:ind w:firstLine="709"/>
        <w:jc w:val="both"/>
        <w:rPr>
          <w:rFonts w:eastAsia="Calibri"/>
          <w:lang w:eastAsia="en-US"/>
        </w:rPr>
      </w:pPr>
    </w:p>
    <w:p w:rsidR="00693340" w:rsidRPr="00693340" w:rsidRDefault="00693340" w:rsidP="00D14426">
      <w:pPr>
        <w:autoSpaceDE w:val="0"/>
        <w:autoSpaceDN w:val="0"/>
        <w:adjustRightInd w:val="0"/>
        <w:jc w:val="center"/>
        <w:rPr>
          <w:rFonts w:eastAsia="Calibri"/>
          <w:b/>
          <w:lang w:eastAsia="en-US"/>
        </w:rPr>
      </w:pPr>
      <w:r w:rsidRPr="00693340">
        <w:rPr>
          <w:rFonts w:eastAsia="Calibri"/>
          <w:b/>
          <w:lang w:eastAsia="en-US"/>
        </w:rPr>
        <w:lastRenderedPageBreak/>
        <w:t>Требования к порядку информирования о правилах предоставления мун</w:t>
      </w:r>
      <w:r w:rsidRPr="00693340">
        <w:rPr>
          <w:rFonts w:eastAsia="Calibri"/>
          <w:b/>
          <w:lang w:eastAsia="en-US"/>
        </w:rPr>
        <w:t>и</w:t>
      </w:r>
      <w:r w:rsidRPr="00693340">
        <w:rPr>
          <w:rFonts w:eastAsia="Calibri"/>
          <w:b/>
          <w:lang w:eastAsia="en-US"/>
        </w:rPr>
        <w:t>ципальной услуги</w:t>
      </w:r>
    </w:p>
    <w:p w:rsidR="00693340" w:rsidRPr="00693340" w:rsidRDefault="00693340" w:rsidP="00693340">
      <w:pPr>
        <w:autoSpaceDE w:val="0"/>
        <w:autoSpaceDN w:val="0"/>
        <w:adjustRightInd w:val="0"/>
        <w:ind w:firstLine="709"/>
        <w:rPr>
          <w:rFonts w:eastAsia="Calibri"/>
          <w:lang w:eastAsia="en-US"/>
        </w:rPr>
      </w:pPr>
    </w:p>
    <w:p w:rsidR="00693340" w:rsidRPr="00693340" w:rsidRDefault="00693340" w:rsidP="00693340">
      <w:pPr>
        <w:autoSpaceDE w:val="0"/>
        <w:autoSpaceDN w:val="0"/>
        <w:adjustRightInd w:val="0"/>
        <w:ind w:firstLine="709"/>
        <w:rPr>
          <w:rFonts w:eastAsia="Calibri"/>
          <w:lang w:eastAsia="en-US"/>
        </w:rPr>
      </w:pPr>
      <w:r w:rsidRPr="00693340">
        <w:rPr>
          <w:rFonts w:eastAsia="Calibri"/>
          <w:lang w:eastAsia="en-US"/>
        </w:rPr>
        <w:t>3. Информация о месте нахождения, справочных телефонах, адресе эле</w:t>
      </w:r>
      <w:r w:rsidRPr="00693340">
        <w:rPr>
          <w:rFonts w:eastAsia="Calibri"/>
          <w:lang w:eastAsia="en-US"/>
        </w:rPr>
        <w:t>к</w:t>
      </w:r>
      <w:r w:rsidRPr="00693340">
        <w:rPr>
          <w:rFonts w:eastAsia="Calibri"/>
          <w:lang w:eastAsia="en-US"/>
        </w:rPr>
        <w:t>тронной почты, графике работы Управления и его структурных подразделений, участвующих в предоставлении муниципальной услуги:</w:t>
      </w:r>
    </w:p>
    <w:p w:rsidR="00693340" w:rsidRPr="00693340" w:rsidRDefault="00693340" w:rsidP="00693340">
      <w:pPr>
        <w:shd w:val="clear" w:color="auto" w:fill="FFFFFF"/>
        <w:ind w:firstLine="708"/>
        <w:jc w:val="both"/>
        <w:rPr>
          <w:lang w:eastAsia="en-US"/>
        </w:rPr>
      </w:pPr>
      <w:r w:rsidRPr="00693340">
        <w:t xml:space="preserve">место нахождения: </w:t>
      </w:r>
      <w:r w:rsidRPr="00693340">
        <w:rPr>
          <w:lang w:eastAsia="en-US"/>
        </w:rPr>
        <w:t xml:space="preserve">ул. </w:t>
      </w:r>
      <w:proofErr w:type="gramStart"/>
      <w:r w:rsidRPr="00693340">
        <w:rPr>
          <w:lang w:eastAsia="en-US"/>
        </w:rPr>
        <w:t>Таежная</w:t>
      </w:r>
      <w:proofErr w:type="gramEnd"/>
      <w:r w:rsidRPr="00693340">
        <w:rPr>
          <w:lang w:eastAsia="en-US"/>
        </w:rPr>
        <w:t xml:space="preserve">, д. 19, 3 этаж, </w:t>
      </w:r>
      <w:proofErr w:type="spellStart"/>
      <w:r w:rsidRPr="00693340">
        <w:rPr>
          <w:lang w:eastAsia="en-US"/>
        </w:rPr>
        <w:t>каб</w:t>
      </w:r>
      <w:proofErr w:type="spellEnd"/>
      <w:r w:rsidRPr="00693340">
        <w:rPr>
          <w:lang w:eastAsia="en-US"/>
        </w:rPr>
        <w:t>. 306, г. Нижневартовск;</w:t>
      </w:r>
    </w:p>
    <w:p w:rsidR="00693340" w:rsidRPr="00693340" w:rsidRDefault="00693340" w:rsidP="00693340">
      <w:pPr>
        <w:shd w:val="clear" w:color="auto" w:fill="FFFFFF"/>
        <w:ind w:firstLine="708"/>
        <w:jc w:val="both"/>
        <w:rPr>
          <w:lang w:eastAsia="en-US"/>
        </w:rPr>
      </w:pPr>
      <w:r w:rsidRPr="00693340">
        <w:rPr>
          <w:lang w:eastAsia="en-US"/>
        </w:rPr>
        <w:t xml:space="preserve">приемная: ул. Таежная, д. 19, 3 этаж, </w:t>
      </w:r>
      <w:proofErr w:type="spellStart"/>
      <w:r w:rsidRPr="00693340">
        <w:rPr>
          <w:lang w:eastAsia="en-US"/>
        </w:rPr>
        <w:t>каб</w:t>
      </w:r>
      <w:proofErr w:type="spellEnd"/>
      <w:r w:rsidRPr="00693340">
        <w:rPr>
          <w:lang w:eastAsia="en-US"/>
        </w:rPr>
        <w:t>. 302, г. Нижневартовск, телефон: (3466) 49 47 02, факс: (3466) 49 48 20;</w:t>
      </w:r>
    </w:p>
    <w:p w:rsidR="00693340" w:rsidRPr="00693340" w:rsidRDefault="00693340" w:rsidP="00693340">
      <w:pPr>
        <w:shd w:val="clear" w:color="auto" w:fill="FFFFFF"/>
        <w:ind w:firstLine="708"/>
        <w:jc w:val="both"/>
      </w:pPr>
      <w:r w:rsidRPr="00693340">
        <w:t>телефон</w:t>
      </w:r>
      <w:r w:rsidR="00D14426">
        <w:t>ы</w:t>
      </w:r>
      <w:r w:rsidRPr="00693340">
        <w:t xml:space="preserve"> для справок: (3466) 49 47 27, (3466) 49 47 61, (3466) 49 47 41;</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телефон/факс: (3466) 49-48-20;</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 xml:space="preserve">адрес электронной почты: </w:t>
      </w:r>
      <w:hyperlink r:id="rId10" w:history="1">
        <w:r w:rsidRPr="00693340">
          <w:rPr>
            <w:rFonts w:eastAsia="Calibri"/>
            <w:lang w:val="en-US" w:eastAsia="en-US"/>
          </w:rPr>
          <w:t>EDU</w:t>
        </w:r>
        <w:r w:rsidRPr="00693340">
          <w:rPr>
            <w:rFonts w:eastAsia="Calibri"/>
            <w:lang w:eastAsia="en-US"/>
          </w:rPr>
          <w:t>@</w:t>
        </w:r>
        <w:proofErr w:type="spellStart"/>
        <w:r w:rsidRPr="00693340">
          <w:rPr>
            <w:rFonts w:eastAsia="Calibri"/>
            <w:lang w:val="en-US" w:eastAsia="en-US"/>
          </w:rPr>
          <w:t>nvraion</w:t>
        </w:r>
        <w:proofErr w:type="spellEnd"/>
        <w:r w:rsidRPr="00693340">
          <w:rPr>
            <w:rFonts w:eastAsia="Calibri"/>
            <w:lang w:eastAsia="en-US"/>
          </w:rPr>
          <w:t>.</w:t>
        </w:r>
        <w:proofErr w:type="spellStart"/>
        <w:r w:rsidRPr="00693340">
          <w:rPr>
            <w:rFonts w:eastAsia="Calibri"/>
            <w:lang w:val="en-US" w:eastAsia="en-US"/>
          </w:rPr>
          <w:t>ru</w:t>
        </w:r>
        <w:proofErr w:type="spellEnd"/>
      </w:hyperlink>
      <w:r w:rsidRPr="00693340">
        <w:rPr>
          <w:rFonts w:eastAsia="Calibri"/>
          <w:lang w:eastAsia="en-US"/>
        </w:rPr>
        <w:t>;</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 xml:space="preserve">адрес официального сайта: </w:t>
      </w:r>
      <w:hyperlink r:id="rId11" w:history="1">
        <w:r w:rsidRPr="00693340">
          <w:rPr>
            <w:rFonts w:eastAsia="Calibri"/>
            <w:lang w:val="en-US" w:eastAsia="en-US"/>
          </w:rPr>
          <w:t>www</w:t>
        </w:r>
        <w:r w:rsidRPr="00693340">
          <w:rPr>
            <w:rFonts w:eastAsia="Calibri"/>
            <w:lang w:eastAsia="en-US"/>
          </w:rPr>
          <w:t>.nvraion.ru</w:t>
        </w:r>
      </w:hyperlink>
      <w:r w:rsidRPr="00693340">
        <w:rPr>
          <w:rFonts w:eastAsia="Calibri"/>
          <w:lang w:eastAsia="en-US"/>
        </w:rPr>
        <w:t>;</w:t>
      </w:r>
    </w:p>
    <w:p w:rsidR="00693340" w:rsidRPr="00693340" w:rsidRDefault="00693340" w:rsidP="00693340">
      <w:pPr>
        <w:autoSpaceDE w:val="0"/>
        <w:autoSpaceDN w:val="0"/>
        <w:adjustRightInd w:val="0"/>
        <w:ind w:firstLine="709"/>
        <w:jc w:val="both"/>
        <w:rPr>
          <w:rFonts w:eastAsia="Calibri"/>
          <w:lang w:eastAsia="en-US"/>
        </w:rPr>
      </w:pPr>
      <w:r w:rsidRPr="00693340">
        <w:t>график работы:</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 xml:space="preserve">понедельник – четверг: с 09.00 </w:t>
      </w:r>
      <w:r w:rsidR="00E336CA">
        <w:rPr>
          <w:rFonts w:eastAsia="Calibri"/>
          <w:lang w:eastAsia="en-US"/>
        </w:rPr>
        <w:t xml:space="preserve">час. </w:t>
      </w:r>
      <w:r w:rsidRPr="00693340">
        <w:rPr>
          <w:rFonts w:eastAsia="Calibri"/>
          <w:lang w:eastAsia="en-US"/>
        </w:rPr>
        <w:t>до 18.00 час</w:t>
      </w:r>
      <w:proofErr w:type="gramStart"/>
      <w:r w:rsidRPr="00693340">
        <w:rPr>
          <w:rFonts w:eastAsia="Calibri"/>
          <w:lang w:eastAsia="en-US"/>
        </w:rPr>
        <w:t xml:space="preserve">., </w:t>
      </w:r>
      <w:proofErr w:type="gramEnd"/>
      <w:r w:rsidRPr="00693340">
        <w:rPr>
          <w:rFonts w:eastAsia="Calibri"/>
          <w:lang w:eastAsia="en-US"/>
        </w:rPr>
        <w:t xml:space="preserve">перерыв: с 13.00 час. </w:t>
      </w:r>
      <w:r w:rsidR="00D14426">
        <w:rPr>
          <w:rFonts w:eastAsia="Calibri"/>
          <w:lang w:eastAsia="en-US"/>
        </w:rPr>
        <w:t xml:space="preserve">                   </w:t>
      </w:r>
      <w:r w:rsidRPr="00693340">
        <w:rPr>
          <w:rFonts w:eastAsia="Calibri"/>
          <w:lang w:eastAsia="en-US"/>
        </w:rPr>
        <w:t>до 14.00 час.;</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 xml:space="preserve">пятница: с 09.00 </w:t>
      </w:r>
      <w:r w:rsidR="00E336CA">
        <w:rPr>
          <w:rFonts w:eastAsia="Calibri"/>
          <w:lang w:eastAsia="en-US"/>
        </w:rPr>
        <w:t xml:space="preserve">час. </w:t>
      </w:r>
      <w:r w:rsidRPr="00693340">
        <w:rPr>
          <w:rFonts w:eastAsia="Calibri"/>
          <w:lang w:eastAsia="en-US"/>
        </w:rPr>
        <w:t>до 17.00 час</w:t>
      </w:r>
      <w:proofErr w:type="gramStart"/>
      <w:r w:rsidRPr="00693340">
        <w:rPr>
          <w:rFonts w:eastAsia="Calibri"/>
          <w:lang w:eastAsia="en-US"/>
        </w:rPr>
        <w:t xml:space="preserve">., </w:t>
      </w:r>
      <w:proofErr w:type="gramEnd"/>
      <w:r w:rsidRPr="00693340">
        <w:rPr>
          <w:rFonts w:eastAsia="Calibri"/>
          <w:lang w:eastAsia="en-US"/>
        </w:rPr>
        <w:t>перерыв: с 13.00 час. до 14.00 час.;</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суббота, воскресен</w:t>
      </w:r>
      <w:r w:rsidR="00E336CA">
        <w:rPr>
          <w:rFonts w:eastAsia="Calibri"/>
          <w:lang w:eastAsia="en-US"/>
        </w:rPr>
        <w:t>ье: выходные дни</w:t>
      </w:r>
      <w:r w:rsidRPr="00693340">
        <w:rPr>
          <w:rFonts w:eastAsia="Calibri"/>
          <w:lang w:eastAsia="en-US"/>
        </w:rPr>
        <w:t>.</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4. Информация о месте нахождения, справочных телефонах, адресе эле</w:t>
      </w:r>
      <w:r w:rsidRPr="00693340">
        <w:rPr>
          <w:rFonts w:eastAsia="Calibri"/>
          <w:lang w:eastAsia="en-US"/>
        </w:rPr>
        <w:t>к</w:t>
      </w:r>
      <w:r w:rsidRPr="00693340">
        <w:rPr>
          <w:rFonts w:eastAsia="Calibri"/>
          <w:lang w:eastAsia="en-US"/>
        </w:rPr>
        <w:t>тронной почты, официальном сайте, графике работы образовательных орган</w:t>
      </w:r>
      <w:r w:rsidRPr="00693340">
        <w:rPr>
          <w:rFonts w:eastAsia="Calibri"/>
          <w:lang w:eastAsia="en-US"/>
        </w:rPr>
        <w:t>и</w:t>
      </w:r>
      <w:r w:rsidRPr="00693340">
        <w:rPr>
          <w:rFonts w:eastAsia="Calibri"/>
          <w:lang w:eastAsia="en-US"/>
        </w:rPr>
        <w:t>заций приведена в приложении 1</w:t>
      </w:r>
      <w:r w:rsidR="00D14426">
        <w:rPr>
          <w:rFonts w:eastAsia="Calibri"/>
          <w:lang w:eastAsia="en-US"/>
        </w:rPr>
        <w:t xml:space="preserve"> к административному регламенту</w:t>
      </w:r>
      <w:r w:rsidRPr="00693340">
        <w:rPr>
          <w:rFonts w:eastAsia="Calibri"/>
          <w:lang w:eastAsia="en-US"/>
        </w:rPr>
        <w:t>.</w:t>
      </w:r>
    </w:p>
    <w:p w:rsidR="00693340" w:rsidRPr="00693340" w:rsidRDefault="00693340" w:rsidP="00693340">
      <w:pPr>
        <w:autoSpaceDE w:val="0"/>
        <w:autoSpaceDN w:val="0"/>
        <w:adjustRightInd w:val="0"/>
        <w:ind w:firstLine="709"/>
        <w:jc w:val="both"/>
      </w:pPr>
      <w:r w:rsidRPr="00693340">
        <w:rPr>
          <w:rFonts w:eastAsia="Calibri"/>
          <w:lang w:eastAsia="en-US"/>
        </w:rPr>
        <w:t>5. Информация о месте нахождения, справоч</w:t>
      </w:r>
      <w:r w:rsidR="00E336CA">
        <w:rPr>
          <w:rFonts w:eastAsia="Calibri"/>
          <w:lang w:eastAsia="en-US"/>
        </w:rPr>
        <w:t>ных телефонах</w:t>
      </w:r>
      <w:r w:rsidRPr="00693340">
        <w:rPr>
          <w:rFonts w:eastAsia="Calibri"/>
          <w:lang w:eastAsia="en-US"/>
        </w:rPr>
        <w:t>, адресе эле</w:t>
      </w:r>
      <w:r w:rsidRPr="00693340">
        <w:rPr>
          <w:rFonts w:eastAsia="Calibri"/>
          <w:lang w:eastAsia="en-US"/>
        </w:rPr>
        <w:t>к</w:t>
      </w:r>
      <w:r w:rsidRPr="00693340">
        <w:rPr>
          <w:rFonts w:eastAsia="Calibri"/>
          <w:lang w:eastAsia="en-US"/>
        </w:rPr>
        <w:t xml:space="preserve">тронной почты, графике работы </w:t>
      </w:r>
      <w:proofErr w:type="gramStart"/>
      <w:r w:rsidRPr="00693340">
        <w:t>муниципального автономного</w:t>
      </w:r>
      <w:proofErr w:type="gramEnd"/>
      <w:r w:rsidRPr="00693340">
        <w:t xml:space="preserve"> учреждения </w:t>
      </w:r>
      <w:proofErr w:type="spellStart"/>
      <w:r w:rsidRPr="00693340">
        <w:t>Нижневартовского</w:t>
      </w:r>
      <w:proofErr w:type="spellEnd"/>
      <w:r w:rsidRPr="00693340">
        <w:t xml:space="preserve"> района «Многофункциональный центр предоставления го</w:t>
      </w:r>
      <w:r w:rsidRPr="00693340">
        <w:t>с</w:t>
      </w:r>
      <w:r w:rsidRPr="00693340">
        <w:t>ударственных и муниципальных услуг» (далее – МФЦ):</w:t>
      </w:r>
    </w:p>
    <w:p w:rsidR="00693340" w:rsidRPr="00693340" w:rsidRDefault="00693340" w:rsidP="00D14426">
      <w:pPr>
        <w:autoSpaceDE w:val="0"/>
        <w:autoSpaceDN w:val="0"/>
        <w:adjustRightInd w:val="0"/>
        <w:ind w:firstLine="709"/>
        <w:jc w:val="both"/>
      </w:pPr>
      <w:r w:rsidRPr="00693340">
        <w:t xml:space="preserve">место нахождения: </w:t>
      </w:r>
      <w:r w:rsidRPr="00693340">
        <w:rPr>
          <w:rFonts w:eastAsia="Calibri"/>
          <w:lang w:eastAsia="en-US"/>
        </w:rPr>
        <w:t xml:space="preserve">ул. </w:t>
      </w:r>
      <w:proofErr w:type="gramStart"/>
      <w:r w:rsidRPr="00693340">
        <w:rPr>
          <w:rFonts w:eastAsia="Calibri"/>
          <w:lang w:eastAsia="en-US"/>
        </w:rPr>
        <w:t>Таежная</w:t>
      </w:r>
      <w:proofErr w:type="gramEnd"/>
      <w:r w:rsidRPr="00693340">
        <w:rPr>
          <w:rFonts w:eastAsia="Calibri"/>
          <w:lang w:eastAsia="en-US"/>
        </w:rPr>
        <w:t xml:space="preserve">, д. 6, </w:t>
      </w:r>
      <w:proofErr w:type="spellStart"/>
      <w:r w:rsidRPr="00693340">
        <w:rPr>
          <w:rFonts w:eastAsia="Calibri"/>
          <w:lang w:eastAsia="en-US"/>
        </w:rPr>
        <w:t>пгт</w:t>
      </w:r>
      <w:proofErr w:type="spellEnd"/>
      <w:r w:rsidRPr="00693340">
        <w:rPr>
          <w:rFonts w:eastAsia="Calibri"/>
          <w:lang w:eastAsia="en-US"/>
        </w:rPr>
        <w:t xml:space="preserve">. </w:t>
      </w:r>
      <w:proofErr w:type="spellStart"/>
      <w:r w:rsidRPr="00693340">
        <w:rPr>
          <w:rFonts w:eastAsia="Calibri"/>
          <w:lang w:eastAsia="en-US"/>
        </w:rPr>
        <w:t>Излучинск</w:t>
      </w:r>
      <w:proofErr w:type="spellEnd"/>
      <w:r w:rsidRPr="00693340">
        <w:rPr>
          <w:rFonts w:eastAsia="Calibri"/>
          <w:lang w:eastAsia="en-US"/>
        </w:rPr>
        <w:t xml:space="preserve">, </w:t>
      </w:r>
      <w:proofErr w:type="spellStart"/>
      <w:r w:rsidRPr="00693340">
        <w:rPr>
          <w:rFonts w:eastAsia="Calibri"/>
          <w:lang w:eastAsia="en-US"/>
        </w:rPr>
        <w:t>Нижневартовский</w:t>
      </w:r>
      <w:proofErr w:type="spellEnd"/>
      <w:r w:rsidRPr="00693340">
        <w:rPr>
          <w:rFonts w:eastAsia="Calibri"/>
          <w:lang w:eastAsia="en-US"/>
        </w:rPr>
        <w:t xml:space="preserve"> район, 628634; </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телефон/факс: 8 (3466) 28-10-55;</w:t>
      </w:r>
    </w:p>
    <w:p w:rsidR="00693340" w:rsidRPr="00693340" w:rsidRDefault="00693340" w:rsidP="00693340">
      <w:pPr>
        <w:ind w:firstLine="709"/>
        <w:jc w:val="both"/>
        <w:rPr>
          <w:lang w:eastAsia="ar-SA"/>
        </w:rPr>
      </w:pPr>
      <w:r w:rsidRPr="00693340">
        <w:rPr>
          <w:rFonts w:eastAsia="Calibri"/>
          <w:lang w:eastAsia="en-US"/>
        </w:rPr>
        <w:t xml:space="preserve">адрес электронной почты: </w:t>
      </w:r>
      <w:hyperlink r:id="rId12" w:history="1">
        <w:r w:rsidRPr="00693340">
          <w:rPr>
            <w:lang w:eastAsia="ar-SA"/>
          </w:rPr>
          <w:t>info@mfcnvr.ru</w:t>
        </w:r>
      </w:hyperlink>
      <w:r w:rsidRPr="00693340">
        <w:rPr>
          <w:lang w:eastAsia="ar-SA"/>
        </w:rPr>
        <w:t>;</w:t>
      </w:r>
    </w:p>
    <w:p w:rsidR="00693340" w:rsidRPr="00693340" w:rsidRDefault="00693340" w:rsidP="00693340">
      <w:pPr>
        <w:ind w:firstLine="709"/>
        <w:jc w:val="both"/>
      </w:pPr>
      <w:r w:rsidRPr="00693340">
        <w:rPr>
          <w:lang w:eastAsia="ar-SA"/>
        </w:rPr>
        <w:t xml:space="preserve">официальный сайт: </w:t>
      </w:r>
      <w:hyperlink r:id="rId13" w:history="1">
        <w:r w:rsidRPr="00D14426">
          <w:t>http://www.mfcnvr.ru/</w:t>
        </w:r>
      </w:hyperlink>
      <w:r w:rsidRPr="00693340">
        <w:t>;</w:t>
      </w:r>
    </w:p>
    <w:p w:rsidR="00693340" w:rsidRPr="00693340" w:rsidRDefault="00693340" w:rsidP="00693340">
      <w:pPr>
        <w:ind w:firstLine="709"/>
        <w:jc w:val="both"/>
        <w:rPr>
          <w:lang w:eastAsia="ar-SA"/>
        </w:rPr>
      </w:pPr>
    </w:p>
    <w:p w:rsidR="00693340" w:rsidRPr="00693340" w:rsidRDefault="00693340" w:rsidP="00693340">
      <w:pPr>
        <w:ind w:firstLine="709"/>
        <w:jc w:val="both"/>
        <w:rPr>
          <w:lang w:eastAsia="ar-SA"/>
        </w:rPr>
      </w:pPr>
      <w:r w:rsidRPr="00693340">
        <w:rPr>
          <w:lang w:eastAsia="ar-SA"/>
        </w:rPr>
        <w:t xml:space="preserve">ул. </w:t>
      </w:r>
      <w:proofErr w:type="spellStart"/>
      <w:r w:rsidRPr="00693340">
        <w:rPr>
          <w:lang w:eastAsia="ar-SA"/>
        </w:rPr>
        <w:t>Мелика-Карамова</w:t>
      </w:r>
      <w:proofErr w:type="spellEnd"/>
      <w:r w:rsidRPr="00693340">
        <w:rPr>
          <w:lang w:eastAsia="ar-SA"/>
        </w:rPr>
        <w:t xml:space="preserve">, д. 16, </w:t>
      </w:r>
      <w:proofErr w:type="spellStart"/>
      <w:r w:rsidRPr="00693340">
        <w:rPr>
          <w:lang w:eastAsia="ar-SA"/>
        </w:rPr>
        <w:t>пгт</w:t>
      </w:r>
      <w:proofErr w:type="spellEnd"/>
      <w:r w:rsidRPr="00693340">
        <w:rPr>
          <w:lang w:eastAsia="ar-SA"/>
        </w:rPr>
        <w:t xml:space="preserve">. </w:t>
      </w:r>
      <w:proofErr w:type="spellStart"/>
      <w:r w:rsidRPr="00693340">
        <w:rPr>
          <w:lang w:eastAsia="ar-SA"/>
        </w:rPr>
        <w:t>Новоаганск</w:t>
      </w:r>
      <w:proofErr w:type="spellEnd"/>
      <w:r w:rsidRPr="00693340">
        <w:rPr>
          <w:lang w:eastAsia="ar-SA"/>
        </w:rPr>
        <w:t xml:space="preserve">, </w:t>
      </w:r>
      <w:proofErr w:type="spellStart"/>
      <w:r w:rsidRPr="00693340">
        <w:rPr>
          <w:lang w:eastAsia="ar-SA"/>
        </w:rPr>
        <w:t>Нижневартовский</w:t>
      </w:r>
      <w:proofErr w:type="spellEnd"/>
      <w:r w:rsidRPr="00693340">
        <w:rPr>
          <w:lang w:eastAsia="ar-SA"/>
        </w:rPr>
        <w:t xml:space="preserve"> район, 628647;</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телефон/факс: 8 (34668) 52-200;</w:t>
      </w:r>
    </w:p>
    <w:p w:rsidR="00693340" w:rsidRPr="00693340" w:rsidRDefault="00693340" w:rsidP="00693340">
      <w:pPr>
        <w:ind w:firstLine="709"/>
        <w:jc w:val="both"/>
        <w:rPr>
          <w:lang w:eastAsia="ar-SA"/>
        </w:rPr>
      </w:pPr>
      <w:r w:rsidRPr="00693340">
        <w:rPr>
          <w:rFonts w:eastAsia="Calibri"/>
          <w:lang w:eastAsia="en-US"/>
        </w:rPr>
        <w:t xml:space="preserve">адрес электронной почты: </w:t>
      </w:r>
      <w:hyperlink r:id="rId14" w:history="1">
        <w:r w:rsidRPr="00693340">
          <w:rPr>
            <w:lang w:eastAsia="ar-SA"/>
          </w:rPr>
          <w:t>info@mfcnvr.ru</w:t>
        </w:r>
      </w:hyperlink>
      <w:r w:rsidRPr="00693340">
        <w:rPr>
          <w:lang w:eastAsia="ar-SA"/>
        </w:rPr>
        <w:t>;</w:t>
      </w:r>
    </w:p>
    <w:p w:rsidR="00693340" w:rsidRPr="00693340" w:rsidRDefault="00693340" w:rsidP="00693340">
      <w:pPr>
        <w:ind w:firstLine="709"/>
        <w:jc w:val="both"/>
      </w:pPr>
      <w:r w:rsidRPr="00693340">
        <w:rPr>
          <w:lang w:eastAsia="ar-SA"/>
        </w:rPr>
        <w:t xml:space="preserve">официальный сайт: </w:t>
      </w:r>
      <w:hyperlink r:id="rId15" w:history="1">
        <w:r w:rsidRPr="00D14426">
          <w:t>http://www.mfcnvr.ru/</w:t>
        </w:r>
      </w:hyperlink>
      <w:r w:rsidRPr="00693340">
        <w:t>;</w:t>
      </w:r>
    </w:p>
    <w:p w:rsidR="00693340" w:rsidRPr="00693340" w:rsidRDefault="00693340" w:rsidP="00693340">
      <w:pPr>
        <w:ind w:firstLine="709"/>
        <w:jc w:val="both"/>
        <w:rPr>
          <w:lang w:eastAsia="ar-SA"/>
        </w:rPr>
      </w:pPr>
    </w:p>
    <w:p w:rsidR="00693340" w:rsidRPr="00693340" w:rsidRDefault="00693340" w:rsidP="00693340">
      <w:pPr>
        <w:ind w:firstLine="709"/>
        <w:jc w:val="both"/>
        <w:rPr>
          <w:lang w:eastAsia="ar-SA"/>
        </w:rPr>
      </w:pPr>
      <w:r w:rsidRPr="00693340">
        <w:rPr>
          <w:lang w:eastAsia="ar-SA"/>
        </w:rPr>
        <w:t xml:space="preserve">ул. Геологов, д. 15, п. </w:t>
      </w:r>
      <w:proofErr w:type="spellStart"/>
      <w:r w:rsidRPr="00693340">
        <w:rPr>
          <w:lang w:eastAsia="ar-SA"/>
        </w:rPr>
        <w:t>Ваховск</w:t>
      </w:r>
      <w:proofErr w:type="spellEnd"/>
      <w:r w:rsidRPr="00693340">
        <w:rPr>
          <w:lang w:eastAsia="ar-SA"/>
        </w:rPr>
        <w:t xml:space="preserve">, </w:t>
      </w:r>
      <w:proofErr w:type="spellStart"/>
      <w:r w:rsidRPr="00693340">
        <w:rPr>
          <w:lang w:eastAsia="ar-SA"/>
        </w:rPr>
        <w:t>Нижневартовский</w:t>
      </w:r>
      <w:proofErr w:type="spellEnd"/>
      <w:r w:rsidRPr="00693340">
        <w:rPr>
          <w:lang w:eastAsia="ar-SA"/>
        </w:rPr>
        <w:t xml:space="preserve"> район, 628656;</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телефон/факс: 8 (3466) 21-62-61;</w:t>
      </w:r>
    </w:p>
    <w:p w:rsidR="00693340" w:rsidRPr="00693340" w:rsidRDefault="00693340" w:rsidP="00693340">
      <w:pPr>
        <w:ind w:firstLine="709"/>
        <w:jc w:val="both"/>
        <w:rPr>
          <w:lang w:eastAsia="ar-SA"/>
        </w:rPr>
      </w:pPr>
      <w:r w:rsidRPr="00693340">
        <w:rPr>
          <w:rFonts w:eastAsia="Calibri"/>
          <w:lang w:eastAsia="en-US"/>
        </w:rPr>
        <w:t xml:space="preserve">адрес электронной почты: </w:t>
      </w:r>
      <w:hyperlink r:id="rId16" w:history="1">
        <w:r w:rsidRPr="00693340">
          <w:rPr>
            <w:lang w:eastAsia="ar-SA"/>
          </w:rPr>
          <w:t>info@mfcnvr.ru</w:t>
        </w:r>
      </w:hyperlink>
      <w:r w:rsidRPr="00693340">
        <w:rPr>
          <w:lang w:eastAsia="ar-SA"/>
        </w:rPr>
        <w:t>;</w:t>
      </w:r>
    </w:p>
    <w:p w:rsidR="00693340" w:rsidRPr="00693340" w:rsidRDefault="00693340" w:rsidP="00693340">
      <w:pPr>
        <w:ind w:firstLine="709"/>
        <w:jc w:val="both"/>
      </w:pPr>
      <w:r w:rsidRPr="00693340">
        <w:rPr>
          <w:lang w:eastAsia="ar-SA"/>
        </w:rPr>
        <w:t xml:space="preserve">официальный сайт: </w:t>
      </w:r>
      <w:hyperlink r:id="rId17" w:history="1">
        <w:r w:rsidRPr="00D14426">
          <w:t>http://www.mfcnvr.ru/</w:t>
        </w:r>
      </w:hyperlink>
      <w:r w:rsidRPr="00693340">
        <w:t>;</w:t>
      </w:r>
    </w:p>
    <w:p w:rsidR="00693340" w:rsidRPr="00693340" w:rsidRDefault="00693340" w:rsidP="00693340">
      <w:pPr>
        <w:ind w:firstLine="709"/>
        <w:jc w:val="both"/>
        <w:rPr>
          <w:lang w:eastAsia="ar-SA"/>
        </w:rPr>
      </w:pPr>
    </w:p>
    <w:p w:rsidR="00693340" w:rsidRPr="00693340" w:rsidRDefault="00693340" w:rsidP="00693340">
      <w:pPr>
        <w:ind w:firstLine="709"/>
        <w:jc w:val="both"/>
        <w:rPr>
          <w:lang w:eastAsia="ar-SA"/>
        </w:rPr>
      </w:pPr>
      <w:r w:rsidRPr="00693340">
        <w:rPr>
          <w:lang w:eastAsia="ar-SA"/>
        </w:rPr>
        <w:t xml:space="preserve">ул. </w:t>
      </w:r>
      <w:proofErr w:type="spellStart"/>
      <w:r w:rsidRPr="00693340">
        <w:rPr>
          <w:lang w:eastAsia="ar-SA"/>
        </w:rPr>
        <w:t>Мирюгина</w:t>
      </w:r>
      <w:proofErr w:type="spellEnd"/>
      <w:r w:rsidRPr="00693340">
        <w:rPr>
          <w:lang w:eastAsia="ar-SA"/>
        </w:rPr>
        <w:t xml:space="preserve">, д. 11, с. </w:t>
      </w:r>
      <w:proofErr w:type="spellStart"/>
      <w:r w:rsidRPr="00693340">
        <w:rPr>
          <w:lang w:eastAsia="ar-SA"/>
        </w:rPr>
        <w:t>Ларьяк</w:t>
      </w:r>
      <w:proofErr w:type="spellEnd"/>
      <w:r w:rsidRPr="00693340">
        <w:rPr>
          <w:lang w:eastAsia="ar-SA"/>
        </w:rPr>
        <w:t xml:space="preserve">, </w:t>
      </w:r>
      <w:proofErr w:type="spellStart"/>
      <w:r w:rsidRPr="00693340">
        <w:rPr>
          <w:lang w:eastAsia="ar-SA"/>
        </w:rPr>
        <w:t>Нижневартовский</w:t>
      </w:r>
      <w:proofErr w:type="spellEnd"/>
      <w:r w:rsidRPr="00693340">
        <w:rPr>
          <w:lang w:eastAsia="ar-SA"/>
        </w:rPr>
        <w:t xml:space="preserve"> район, 628650;</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телефон/факс: 8 (3466) 21-40-52;</w:t>
      </w:r>
    </w:p>
    <w:p w:rsidR="00693340" w:rsidRPr="00693340" w:rsidRDefault="00693340" w:rsidP="00693340">
      <w:pPr>
        <w:ind w:firstLine="709"/>
        <w:jc w:val="both"/>
        <w:rPr>
          <w:lang w:eastAsia="ar-SA"/>
        </w:rPr>
      </w:pPr>
      <w:r w:rsidRPr="00693340">
        <w:rPr>
          <w:rFonts w:eastAsia="Calibri"/>
          <w:lang w:eastAsia="en-US"/>
        </w:rPr>
        <w:t xml:space="preserve">адрес электронной почты: </w:t>
      </w:r>
      <w:hyperlink r:id="rId18" w:history="1">
        <w:r w:rsidRPr="00693340">
          <w:rPr>
            <w:lang w:eastAsia="ar-SA"/>
          </w:rPr>
          <w:t>info@mfcnvr.ru</w:t>
        </w:r>
      </w:hyperlink>
      <w:r w:rsidRPr="00693340">
        <w:rPr>
          <w:lang w:eastAsia="ar-SA"/>
        </w:rPr>
        <w:t>;</w:t>
      </w:r>
    </w:p>
    <w:p w:rsidR="00693340" w:rsidRPr="00693340" w:rsidRDefault="00693340" w:rsidP="00693340">
      <w:pPr>
        <w:ind w:firstLine="709"/>
        <w:jc w:val="both"/>
      </w:pPr>
      <w:r w:rsidRPr="00693340">
        <w:rPr>
          <w:lang w:eastAsia="ar-SA"/>
        </w:rPr>
        <w:lastRenderedPageBreak/>
        <w:t xml:space="preserve">официальный сайт: </w:t>
      </w:r>
      <w:hyperlink r:id="rId19" w:history="1">
        <w:r w:rsidRPr="00D14426">
          <w:t>http://www.mfcnvr.ru/</w:t>
        </w:r>
      </w:hyperlink>
      <w:r w:rsidRPr="00693340">
        <w:t>;</w:t>
      </w:r>
    </w:p>
    <w:p w:rsidR="00693340" w:rsidRPr="00693340" w:rsidRDefault="00693340" w:rsidP="00693340">
      <w:pPr>
        <w:ind w:firstLine="709"/>
        <w:jc w:val="both"/>
        <w:rPr>
          <w:lang w:eastAsia="ar-SA"/>
        </w:rPr>
      </w:pP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 xml:space="preserve">график работы: </w:t>
      </w:r>
    </w:p>
    <w:p w:rsidR="00693340" w:rsidRPr="00693340" w:rsidRDefault="00693340" w:rsidP="00693340">
      <w:pPr>
        <w:autoSpaceDE w:val="0"/>
        <w:autoSpaceDN w:val="0"/>
        <w:adjustRightInd w:val="0"/>
        <w:ind w:firstLine="709"/>
        <w:jc w:val="both"/>
      </w:pPr>
      <w:r w:rsidRPr="00693340">
        <w:t>понедельник ‒ пятница: с 08.00 час</w:t>
      </w:r>
      <w:r w:rsidR="00E336CA">
        <w:t>.</w:t>
      </w:r>
      <w:r w:rsidRPr="00693340">
        <w:t xml:space="preserve"> до 20.00 час</w:t>
      </w:r>
      <w:proofErr w:type="gramStart"/>
      <w:r w:rsidRPr="00693340">
        <w:t>.;</w:t>
      </w:r>
      <w:proofErr w:type="gramEnd"/>
    </w:p>
    <w:p w:rsidR="00693340" w:rsidRPr="00693340" w:rsidRDefault="00693340" w:rsidP="00693340">
      <w:pPr>
        <w:autoSpaceDE w:val="0"/>
        <w:autoSpaceDN w:val="0"/>
        <w:adjustRightInd w:val="0"/>
        <w:ind w:firstLine="709"/>
        <w:jc w:val="both"/>
      </w:pPr>
      <w:r w:rsidRPr="00693340">
        <w:t>суббота: с 08.00 час. до 18.00 час</w:t>
      </w:r>
      <w:proofErr w:type="gramStart"/>
      <w:r w:rsidRPr="00693340">
        <w:t>.;</w:t>
      </w:r>
      <w:proofErr w:type="gramEnd"/>
    </w:p>
    <w:p w:rsidR="00693340" w:rsidRPr="00693340" w:rsidRDefault="00693340" w:rsidP="00693340">
      <w:pPr>
        <w:autoSpaceDE w:val="0"/>
        <w:autoSpaceDN w:val="0"/>
        <w:adjustRightInd w:val="0"/>
        <w:ind w:firstLine="709"/>
        <w:jc w:val="both"/>
      </w:pPr>
      <w:r w:rsidRPr="00693340">
        <w:t>воскресенье: выходной.</w:t>
      </w:r>
    </w:p>
    <w:p w:rsidR="00693340" w:rsidRPr="00693340" w:rsidRDefault="00693340" w:rsidP="00693340">
      <w:pPr>
        <w:autoSpaceDE w:val="0"/>
        <w:autoSpaceDN w:val="0"/>
        <w:adjustRightInd w:val="0"/>
        <w:ind w:firstLine="709"/>
        <w:jc w:val="both"/>
        <w:rPr>
          <w:rFonts w:eastAsia="Calibri"/>
          <w:lang w:eastAsia="en-US"/>
        </w:rPr>
      </w:pPr>
    </w:p>
    <w:p w:rsidR="00693340" w:rsidRPr="00693340" w:rsidRDefault="00693340" w:rsidP="00693340">
      <w:pPr>
        <w:autoSpaceDE w:val="0"/>
        <w:autoSpaceDN w:val="0"/>
        <w:adjustRightInd w:val="0"/>
        <w:ind w:firstLine="709"/>
        <w:jc w:val="both"/>
      </w:pPr>
      <w:r w:rsidRPr="00693340">
        <w:rPr>
          <w:rFonts w:eastAsia="Calibri"/>
          <w:lang w:eastAsia="en-US"/>
        </w:rPr>
        <w:t xml:space="preserve">6. </w:t>
      </w:r>
      <w:r w:rsidRPr="00693340">
        <w:t>Ин</w:t>
      </w:r>
      <w:r w:rsidR="00D14426">
        <w:t>формация, указанная в пунктах 3−</w:t>
      </w:r>
      <w:r w:rsidRPr="00693340">
        <w:t xml:space="preserve">5 административного регламента, размещается на </w:t>
      </w:r>
      <w:r w:rsidRPr="00693340">
        <w:rPr>
          <w:lang w:eastAsia="en-US"/>
        </w:rPr>
        <w:t>информационных стендах в месте предоставления муниц</w:t>
      </w:r>
      <w:r w:rsidRPr="00693340">
        <w:rPr>
          <w:lang w:eastAsia="en-US"/>
        </w:rPr>
        <w:t>и</w:t>
      </w:r>
      <w:r w:rsidRPr="00693340">
        <w:rPr>
          <w:lang w:eastAsia="en-US"/>
        </w:rPr>
        <w:t>пальной услуги и в информационно-телекоммуникационной сети «Интернет»:</w:t>
      </w:r>
    </w:p>
    <w:p w:rsidR="00693340" w:rsidRPr="00693340" w:rsidRDefault="00693340" w:rsidP="00693340">
      <w:pPr>
        <w:autoSpaceDE w:val="0"/>
        <w:autoSpaceDN w:val="0"/>
        <w:adjustRightInd w:val="0"/>
        <w:ind w:firstLine="709"/>
        <w:jc w:val="both"/>
        <w:rPr>
          <w:rFonts w:eastAsia="Calibri"/>
        </w:rPr>
      </w:pPr>
      <w:r w:rsidRPr="00693340">
        <w:rPr>
          <w:rFonts w:eastAsia="Calibri"/>
        </w:rPr>
        <w:t xml:space="preserve">на </w:t>
      </w:r>
      <w:proofErr w:type="gramStart"/>
      <w:r w:rsidRPr="00693340">
        <w:rPr>
          <w:rFonts w:eastAsia="Calibri"/>
        </w:rPr>
        <w:t>официальном</w:t>
      </w:r>
      <w:proofErr w:type="gramEnd"/>
      <w:r w:rsidRPr="00693340">
        <w:rPr>
          <w:rFonts w:eastAsia="Calibri"/>
        </w:rPr>
        <w:t xml:space="preserve"> веб-сайте администрации района: </w:t>
      </w:r>
      <w:hyperlink r:id="rId20" w:history="1">
        <w:r w:rsidRPr="00693340">
          <w:rPr>
            <w:rFonts w:eastAsia="Calibri"/>
            <w:lang w:val="en-US"/>
          </w:rPr>
          <w:t>www</w:t>
        </w:r>
        <w:r w:rsidRPr="00693340">
          <w:rPr>
            <w:rFonts w:eastAsia="Calibri"/>
          </w:rPr>
          <w:t>.nvraion.ru</w:t>
        </w:r>
      </w:hyperlink>
      <w:r w:rsidRPr="00693340">
        <w:rPr>
          <w:rFonts w:eastAsia="Calibri"/>
        </w:rPr>
        <w:t xml:space="preserve">                  (далее − официальный сайт);</w:t>
      </w:r>
    </w:p>
    <w:p w:rsidR="00693340" w:rsidRPr="00693340" w:rsidRDefault="00693340" w:rsidP="00693340">
      <w:pPr>
        <w:shd w:val="clear" w:color="auto" w:fill="FFFFFF"/>
        <w:ind w:firstLine="709"/>
        <w:jc w:val="both"/>
      </w:pPr>
      <w:r w:rsidRPr="00693340">
        <w:t>в федеральной государственной информационной системе «Единый по</w:t>
      </w:r>
      <w:r w:rsidRPr="00693340">
        <w:t>р</w:t>
      </w:r>
      <w:r w:rsidRPr="00693340">
        <w:t xml:space="preserve">тал государственных и муниципальных услуг (функций)»: </w:t>
      </w:r>
      <w:hyperlink r:id="rId21" w:history="1">
        <w:r w:rsidRPr="00693340">
          <w:t>www.gosuslugi.ru</w:t>
        </w:r>
      </w:hyperlink>
      <w:r w:rsidRPr="00693340">
        <w:t xml:space="preserve">  (далее </w:t>
      </w:r>
      <w:r w:rsidRPr="00693340">
        <w:rPr>
          <w:rFonts w:eastAsia="Calibri"/>
        </w:rPr>
        <w:t>–</w:t>
      </w:r>
      <w:r w:rsidRPr="00693340">
        <w:t xml:space="preserve"> Единый портал);</w:t>
      </w:r>
    </w:p>
    <w:p w:rsidR="00693340" w:rsidRPr="00693340" w:rsidRDefault="00693340" w:rsidP="00693340">
      <w:pPr>
        <w:autoSpaceDE w:val="0"/>
        <w:autoSpaceDN w:val="0"/>
        <w:adjustRightInd w:val="0"/>
        <w:ind w:firstLine="709"/>
        <w:jc w:val="both"/>
      </w:pPr>
      <w:r w:rsidRPr="00693340">
        <w:t>в региональной информационной системе Ханты-Мансийского автоно</w:t>
      </w:r>
      <w:r w:rsidRPr="00693340">
        <w:t>м</w:t>
      </w:r>
      <w:r w:rsidRPr="00693340">
        <w:t xml:space="preserve">ного округа </w:t>
      </w:r>
      <w:r w:rsidRPr="00693340">
        <w:rPr>
          <w:rFonts w:eastAsia="Calibri"/>
        </w:rPr>
        <w:t xml:space="preserve">− </w:t>
      </w:r>
      <w:r w:rsidRPr="00693340">
        <w:t>Югры «Портал государственных и муниципальных услуг (фун</w:t>
      </w:r>
      <w:r w:rsidRPr="00693340">
        <w:t>к</w:t>
      </w:r>
      <w:r w:rsidRPr="00693340">
        <w:t xml:space="preserve">ций) Ханты-Мансийского автономного округа – Югры»: </w:t>
      </w:r>
      <w:hyperlink r:id="rId22" w:history="1">
        <w:r w:rsidRPr="00693340">
          <w:t>86.gosuslugi.ru</w:t>
        </w:r>
      </w:hyperlink>
      <w:r w:rsidRPr="00693340">
        <w:t xml:space="preserve"> (далее – региональный портал).</w:t>
      </w:r>
    </w:p>
    <w:p w:rsidR="00693340" w:rsidRPr="00693340" w:rsidRDefault="00693340" w:rsidP="00693340">
      <w:pPr>
        <w:autoSpaceDE w:val="0"/>
        <w:autoSpaceDN w:val="0"/>
        <w:adjustRightInd w:val="0"/>
        <w:ind w:firstLine="709"/>
        <w:jc w:val="both"/>
      </w:pPr>
      <w:r w:rsidRPr="00693340">
        <w:t>7. Информирование заявителей по вопросам предоставления муниц</w:t>
      </w:r>
      <w:r w:rsidRPr="00693340">
        <w:t>и</w:t>
      </w:r>
      <w:r w:rsidRPr="00693340">
        <w:t>пальной услуги, в том числе о ходе предоставления муниципальной услуги, осуществляется в следующих формах:</w:t>
      </w:r>
    </w:p>
    <w:p w:rsidR="00693340" w:rsidRPr="00693340" w:rsidRDefault="00693340" w:rsidP="00693340">
      <w:pPr>
        <w:autoSpaceDE w:val="0"/>
        <w:autoSpaceDN w:val="0"/>
        <w:adjustRightInd w:val="0"/>
        <w:ind w:firstLine="709"/>
        <w:jc w:val="both"/>
      </w:pPr>
      <w:proofErr w:type="gramStart"/>
      <w:r w:rsidRPr="00693340">
        <w:t>устной</w:t>
      </w:r>
      <w:proofErr w:type="gramEnd"/>
      <w:r w:rsidRPr="00693340">
        <w:t xml:space="preserve"> (при личном обращении заявителя и/или по телефону);</w:t>
      </w:r>
    </w:p>
    <w:p w:rsidR="00693340" w:rsidRPr="00693340" w:rsidRDefault="00693340" w:rsidP="00693340">
      <w:pPr>
        <w:autoSpaceDE w:val="0"/>
        <w:autoSpaceDN w:val="0"/>
        <w:adjustRightInd w:val="0"/>
        <w:ind w:firstLine="709"/>
        <w:jc w:val="both"/>
      </w:pPr>
      <w:r w:rsidRPr="00693340">
        <w:t>письменной (при письменном обращении заявителя по почте, электро</w:t>
      </w:r>
      <w:r w:rsidRPr="00693340">
        <w:t>н</w:t>
      </w:r>
      <w:r w:rsidRPr="00693340">
        <w:t>ной почте, факсу);</w:t>
      </w:r>
    </w:p>
    <w:p w:rsidR="00693340" w:rsidRPr="00693340" w:rsidRDefault="00693340" w:rsidP="00693340">
      <w:pPr>
        <w:autoSpaceDE w:val="0"/>
        <w:autoSpaceDN w:val="0"/>
        <w:adjustRightInd w:val="0"/>
        <w:ind w:firstLine="709"/>
        <w:jc w:val="both"/>
      </w:pPr>
      <w:r w:rsidRPr="00693340">
        <w:t>в форме информационных (мультимедийных) материалов в информац</w:t>
      </w:r>
      <w:r w:rsidRPr="00693340">
        <w:t>и</w:t>
      </w:r>
      <w:r w:rsidRPr="00693340">
        <w:t>онно-телекоммуникационной сети «Интернет» на официальном сайте, Едином и региональном порталах.</w:t>
      </w:r>
    </w:p>
    <w:p w:rsidR="00693340" w:rsidRPr="00693340" w:rsidRDefault="00693340" w:rsidP="00693340">
      <w:pPr>
        <w:autoSpaceDE w:val="0"/>
        <w:autoSpaceDN w:val="0"/>
        <w:adjustRightInd w:val="0"/>
        <w:ind w:firstLine="709"/>
        <w:jc w:val="both"/>
      </w:pPr>
      <w:r w:rsidRPr="00693340">
        <w:t>Информация о муниципальной услуге также размещается в форме и</w:t>
      </w:r>
      <w:r w:rsidRPr="00693340">
        <w:t>н</w:t>
      </w:r>
      <w:r w:rsidRPr="00693340">
        <w:t>формационных (текстовых) материалов на информационном стенде в месте предоставления муниципальной услуги.</w:t>
      </w:r>
    </w:p>
    <w:p w:rsidR="00693340" w:rsidRPr="00693340" w:rsidRDefault="00693340" w:rsidP="00693340">
      <w:pPr>
        <w:autoSpaceDE w:val="0"/>
        <w:autoSpaceDN w:val="0"/>
        <w:adjustRightInd w:val="0"/>
        <w:ind w:firstLine="709"/>
        <w:jc w:val="both"/>
      </w:pPr>
      <w:r w:rsidRPr="00693340">
        <w:t>8. В случае устного обращения (лично или по телефону) заявителя (его представителя) специалист Управления, ответственный за предоставление м</w:t>
      </w:r>
      <w:r w:rsidRPr="00693340">
        <w:t>у</w:t>
      </w:r>
      <w:r w:rsidRPr="00693340">
        <w:t>ниципальной услуги (далее – специалист), осуществляет устное информиров</w:t>
      </w:r>
      <w:r w:rsidRPr="00693340">
        <w:t>а</w:t>
      </w:r>
      <w:r w:rsidRPr="00693340">
        <w:t>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Управления, указанным в пункте 3 административного регламента, продолжительностью не более 15 минут.</w:t>
      </w:r>
    </w:p>
    <w:p w:rsidR="00693340" w:rsidRPr="00693340" w:rsidRDefault="00693340" w:rsidP="00693340">
      <w:pPr>
        <w:autoSpaceDE w:val="0"/>
        <w:autoSpaceDN w:val="0"/>
        <w:adjustRightInd w:val="0"/>
        <w:ind w:firstLine="709"/>
        <w:jc w:val="both"/>
      </w:pPr>
      <w:r w:rsidRPr="00693340">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93340" w:rsidRPr="00693340" w:rsidRDefault="00693340" w:rsidP="00693340">
      <w:pPr>
        <w:autoSpaceDE w:val="0"/>
        <w:autoSpaceDN w:val="0"/>
        <w:adjustRightInd w:val="0"/>
        <w:ind w:firstLine="709"/>
        <w:jc w:val="both"/>
      </w:pPr>
      <w:r w:rsidRPr="00693340">
        <w:t>При общении с заявителем (по телефону или лично) специалист должен корректно и внимательно относиться к гражданам, не унижая их чести и дост</w:t>
      </w:r>
      <w:r w:rsidRPr="00693340">
        <w:t>о</w:t>
      </w:r>
      <w:r w:rsidRPr="00693340">
        <w:t xml:space="preserve">инства. Устное информирование о порядке предоставления муниципальной </w:t>
      </w:r>
      <w:r w:rsidRPr="00693340">
        <w:lastRenderedPageBreak/>
        <w:t>услуги должно проводиться с использованием официально-делового стиля р</w:t>
      </w:r>
      <w:r w:rsidRPr="00693340">
        <w:t>е</w:t>
      </w:r>
      <w:r w:rsidRPr="00693340">
        <w:t>чи.</w:t>
      </w:r>
    </w:p>
    <w:p w:rsidR="00693340" w:rsidRPr="00693340" w:rsidRDefault="00693340" w:rsidP="00693340">
      <w:pPr>
        <w:autoSpaceDE w:val="0"/>
        <w:autoSpaceDN w:val="0"/>
        <w:adjustRightInd w:val="0"/>
        <w:ind w:firstLine="709"/>
        <w:jc w:val="both"/>
      </w:pPr>
      <w:r w:rsidRPr="00693340">
        <w:t>При невозможности специалиста, принявшего звонок</w:t>
      </w:r>
      <w:r w:rsidR="00D14426">
        <w:t>,</w:t>
      </w:r>
      <w:r w:rsidRPr="00693340">
        <w:t xml:space="preserve"> самостоятельно о</w:t>
      </w:r>
      <w:r w:rsidRPr="00693340">
        <w:t>т</w:t>
      </w:r>
      <w:r w:rsidR="00D14426">
        <w:t xml:space="preserve">ветить на </w:t>
      </w:r>
      <w:r w:rsidRPr="00693340">
        <w:t>поставленный вопрос, телефонный звонок должен быть переадрес</w:t>
      </w:r>
      <w:r w:rsidRPr="00693340">
        <w:t>о</w:t>
      </w:r>
      <w:r w:rsidRPr="00693340">
        <w:t>ван (переведен) на другое должностное лицо или же обратившемуся лицу до</w:t>
      </w:r>
      <w:r w:rsidRPr="00693340">
        <w:t>л</w:t>
      </w:r>
      <w:r w:rsidRPr="00693340">
        <w:t>жен быть сообщен телефонный номер, по которому можно будет получить н</w:t>
      </w:r>
      <w:r w:rsidRPr="00693340">
        <w:t>е</w:t>
      </w:r>
      <w:r w:rsidRPr="00693340">
        <w:t>обходимую информацию. Если для подготовки ответа требуется продолж</w:t>
      </w:r>
      <w:r w:rsidRPr="00693340">
        <w:t>и</w:t>
      </w:r>
      <w:r w:rsidRPr="00693340">
        <w:t xml:space="preserve">тельное время, специалист, осуществляющий устное информирование, может предложить заявителю направить в Управление письменное обращение </w:t>
      </w:r>
      <w:r w:rsidR="00D14426">
        <w:t xml:space="preserve">                    </w:t>
      </w:r>
      <w:r w:rsidRPr="00693340">
        <w:t>о предоставлении ему письменного ответа либо назначить другое удобное для заявителя время для устного информирования.</w:t>
      </w:r>
    </w:p>
    <w:p w:rsidR="00693340" w:rsidRPr="00693340" w:rsidRDefault="00693340" w:rsidP="00693340">
      <w:pPr>
        <w:autoSpaceDE w:val="0"/>
        <w:autoSpaceDN w:val="0"/>
        <w:adjustRightInd w:val="0"/>
        <w:ind w:firstLine="709"/>
        <w:jc w:val="both"/>
      </w:pPr>
      <w:r w:rsidRPr="00693340">
        <w:t>9. Информирование заявителя о порядке предоставления муниципальной услуги в МФЦ, а также по иным вопросам, связанным с предоставлением м</w:t>
      </w:r>
      <w:r w:rsidRPr="00693340">
        <w:t>у</w:t>
      </w:r>
      <w:r w:rsidRPr="00693340">
        <w:t>ниципальной услуги, осуществляется МФЦ в соответствии с заключенным с</w:t>
      </w:r>
      <w:r w:rsidRPr="00693340">
        <w:t>о</w:t>
      </w:r>
      <w:r w:rsidRPr="00693340">
        <w:t>глашением и регламентом работы МФЦ.</w:t>
      </w:r>
    </w:p>
    <w:p w:rsidR="00693340" w:rsidRPr="00693340" w:rsidRDefault="00693340" w:rsidP="00693340">
      <w:pPr>
        <w:autoSpaceDE w:val="0"/>
        <w:autoSpaceDN w:val="0"/>
        <w:adjustRightInd w:val="0"/>
        <w:ind w:firstLine="709"/>
        <w:jc w:val="both"/>
      </w:pPr>
      <w:r w:rsidRPr="00693340">
        <w:t>10. Для получения информации по вопросам предоставления муниц</w:t>
      </w:r>
      <w:r w:rsidRPr="00693340">
        <w:t>и</w:t>
      </w:r>
      <w:r w:rsidRPr="00693340">
        <w:t>пальной услуги, сведений о ходе ее пр</w:t>
      </w:r>
      <w:r w:rsidR="00E336CA">
        <w:t>едоставления в письменной форме</w:t>
      </w:r>
      <w:r w:rsidRPr="00693340">
        <w:t xml:space="preserve"> заяв</w:t>
      </w:r>
      <w:r w:rsidRPr="00693340">
        <w:t>и</w:t>
      </w:r>
      <w:r w:rsidRPr="00693340">
        <w:t xml:space="preserve">телю необходимо обратиться в Управление. </w:t>
      </w:r>
    </w:p>
    <w:p w:rsidR="00693340" w:rsidRPr="00693340" w:rsidRDefault="00693340" w:rsidP="00693340">
      <w:pPr>
        <w:autoSpaceDE w:val="0"/>
        <w:autoSpaceDN w:val="0"/>
        <w:adjustRightInd w:val="0"/>
        <w:ind w:firstLine="709"/>
        <w:jc w:val="both"/>
      </w:pPr>
      <w:proofErr w:type="gramStart"/>
      <w:r w:rsidRPr="00693340">
        <w:t xml:space="preserve">При обращении в письменной форме, в том числе электронной, ответ </w:t>
      </w:r>
      <w:r w:rsidR="00D14426">
        <w:t xml:space="preserve">              </w:t>
      </w:r>
      <w:r w:rsidRPr="00693340">
        <w:t>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roofErr w:type="gramEnd"/>
    </w:p>
    <w:p w:rsidR="00693340" w:rsidRPr="00693340" w:rsidRDefault="00693340" w:rsidP="00693340">
      <w:pPr>
        <w:autoSpaceDE w:val="0"/>
        <w:autoSpaceDN w:val="0"/>
        <w:adjustRightInd w:val="0"/>
        <w:ind w:firstLine="709"/>
        <w:jc w:val="both"/>
      </w:pPr>
      <w:r w:rsidRPr="00693340">
        <w:t>Срок ответа на письменное обращение заявителя по вопросам предоста</w:t>
      </w:r>
      <w:r w:rsidRPr="00693340">
        <w:t>в</w:t>
      </w:r>
      <w:r w:rsidRPr="00693340">
        <w:t xml:space="preserve">ления муниципальной услуги составляет не более 5 рабочих дней </w:t>
      </w:r>
      <w:proofErr w:type="gramStart"/>
      <w:r w:rsidRPr="00693340">
        <w:t>с даты п</w:t>
      </w:r>
      <w:r w:rsidRPr="00693340">
        <w:t>о</w:t>
      </w:r>
      <w:r w:rsidRPr="00693340">
        <w:t>ступления</w:t>
      </w:r>
      <w:proofErr w:type="gramEnd"/>
      <w:r w:rsidRPr="00693340">
        <w:t xml:space="preserve"> обращения (регистрации) в Управление.</w:t>
      </w:r>
    </w:p>
    <w:p w:rsidR="00693340" w:rsidRPr="00693340" w:rsidRDefault="00693340" w:rsidP="00693340">
      <w:pPr>
        <w:autoSpaceDE w:val="0"/>
        <w:autoSpaceDN w:val="0"/>
        <w:adjustRightInd w:val="0"/>
        <w:ind w:firstLine="709"/>
        <w:jc w:val="both"/>
      </w:pPr>
      <w:r w:rsidRPr="00693340">
        <w:t xml:space="preserve">Срок ответа на письменное обращение заявителя о ходе предоставления муниципальной услуги составляет не более 2 рабочих дней </w:t>
      </w:r>
      <w:proofErr w:type="gramStart"/>
      <w:r w:rsidRPr="00693340">
        <w:t>с даты поступления</w:t>
      </w:r>
      <w:proofErr w:type="gramEnd"/>
      <w:r w:rsidRPr="00693340">
        <w:t xml:space="preserve"> обращения (регистрации) в Управление.</w:t>
      </w:r>
    </w:p>
    <w:p w:rsidR="00693340" w:rsidRPr="00693340" w:rsidRDefault="00693340" w:rsidP="00693340">
      <w:pPr>
        <w:autoSpaceDE w:val="0"/>
        <w:autoSpaceDN w:val="0"/>
        <w:adjustRightInd w:val="0"/>
        <w:ind w:firstLine="709"/>
        <w:jc w:val="both"/>
      </w:pPr>
      <w:r w:rsidRPr="00693340">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w:t>
      </w:r>
      <w:r w:rsidRPr="00693340">
        <w:t>д</w:t>
      </w:r>
      <w:r w:rsidRPr="00693340">
        <w:t>реса в информационно-коммуникационной сети «Интернет», указанные в пун</w:t>
      </w:r>
      <w:r w:rsidRPr="00693340">
        <w:t>к</w:t>
      </w:r>
      <w:r w:rsidRPr="00693340">
        <w:t>те 6 административного регламента.</w:t>
      </w:r>
    </w:p>
    <w:p w:rsidR="00693340" w:rsidRPr="00693340" w:rsidRDefault="00693340" w:rsidP="00693340">
      <w:pPr>
        <w:autoSpaceDE w:val="0"/>
        <w:autoSpaceDN w:val="0"/>
        <w:adjustRightInd w:val="0"/>
        <w:ind w:firstLine="709"/>
        <w:jc w:val="both"/>
      </w:pPr>
      <w:r w:rsidRPr="00693340">
        <w:t>11. На информационных стендах в местах предоставления муниципал</w:t>
      </w:r>
      <w:r w:rsidRPr="00693340">
        <w:t>ь</w:t>
      </w:r>
      <w:r w:rsidRPr="00693340">
        <w:t>ной услуги и в информационно-телекоммуникационной сети «Интернет» ра</w:t>
      </w:r>
      <w:r w:rsidRPr="00693340">
        <w:t>з</w:t>
      </w:r>
      <w:r w:rsidRPr="00693340">
        <w:t>мещается следующая информация:</w:t>
      </w:r>
    </w:p>
    <w:p w:rsidR="00693340" w:rsidRPr="00693340" w:rsidRDefault="00693340" w:rsidP="00693340">
      <w:pPr>
        <w:autoSpaceDE w:val="0"/>
        <w:autoSpaceDN w:val="0"/>
        <w:adjustRightInd w:val="0"/>
        <w:ind w:firstLine="709"/>
        <w:jc w:val="both"/>
      </w:pPr>
      <w:proofErr w:type="gramStart"/>
      <w:r w:rsidRPr="00693340">
        <w:t>извлечения из законодательных и иных нормативных правовых актов Российской Федерации, муниципальных правовых актов, содержащих нормы, регулирующие деятельность по предоставлению муниципальной услуги;</w:t>
      </w:r>
      <w:proofErr w:type="gramEnd"/>
    </w:p>
    <w:p w:rsidR="00693340" w:rsidRPr="00693340" w:rsidRDefault="00693340" w:rsidP="00693340">
      <w:pPr>
        <w:autoSpaceDE w:val="0"/>
        <w:autoSpaceDN w:val="0"/>
        <w:adjustRightInd w:val="0"/>
        <w:ind w:firstLine="709"/>
        <w:jc w:val="both"/>
      </w:pPr>
      <w:r w:rsidRPr="00693340">
        <w:t>место нахождения, график работы, справочные телефоны, адреса эле</w:t>
      </w:r>
      <w:r w:rsidRPr="00693340">
        <w:t>к</w:t>
      </w:r>
      <w:r w:rsidRPr="00693340">
        <w:t>тронной почты Управления и его отделов, участвующих в предоставлении м</w:t>
      </w:r>
      <w:r w:rsidRPr="00693340">
        <w:t>у</w:t>
      </w:r>
      <w:r w:rsidRPr="00693340">
        <w:t>ниципальной услуги, а также МФЦ;</w:t>
      </w:r>
    </w:p>
    <w:p w:rsidR="00693340" w:rsidRPr="00693340" w:rsidRDefault="00693340" w:rsidP="00693340">
      <w:pPr>
        <w:autoSpaceDE w:val="0"/>
        <w:autoSpaceDN w:val="0"/>
        <w:adjustRightInd w:val="0"/>
        <w:ind w:firstLine="709"/>
        <w:jc w:val="both"/>
      </w:pPr>
      <w:r w:rsidRPr="00693340">
        <w:t>процедура получения информации заявителем по вопросам предоставл</w:t>
      </w:r>
      <w:r w:rsidRPr="00693340">
        <w:t>е</w:t>
      </w:r>
      <w:r w:rsidRPr="00693340">
        <w:t>ния муниципальной услуги;</w:t>
      </w:r>
    </w:p>
    <w:p w:rsidR="00693340" w:rsidRPr="00693340" w:rsidRDefault="00693340" w:rsidP="00693340">
      <w:pPr>
        <w:autoSpaceDE w:val="0"/>
        <w:autoSpaceDN w:val="0"/>
        <w:adjustRightInd w:val="0"/>
        <w:ind w:firstLine="709"/>
        <w:jc w:val="both"/>
      </w:pPr>
      <w:r w:rsidRPr="00693340">
        <w:lastRenderedPageBreak/>
        <w:t>исчерпывающий перечень документов, необходимых для предоставления муниципальной услуги;</w:t>
      </w:r>
    </w:p>
    <w:p w:rsidR="00693340" w:rsidRPr="00693340" w:rsidRDefault="00693340" w:rsidP="00693340">
      <w:pPr>
        <w:autoSpaceDE w:val="0"/>
        <w:autoSpaceDN w:val="0"/>
        <w:adjustRightInd w:val="0"/>
        <w:ind w:firstLine="709"/>
        <w:jc w:val="both"/>
      </w:pPr>
      <w:r w:rsidRPr="00693340">
        <w:t>блок-схема предоставления муниципальной услуги;</w:t>
      </w:r>
    </w:p>
    <w:p w:rsidR="00693340" w:rsidRPr="00693340" w:rsidRDefault="00693340" w:rsidP="00693340">
      <w:pPr>
        <w:autoSpaceDE w:val="0"/>
        <w:autoSpaceDN w:val="0"/>
        <w:adjustRightInd w:val="0"/>
        <w:ind w:firstLine="709"/>
        <w:jc w:val="both"/>
      </w:pPr>
      <w:r w:rsidRPr="00693340">
        <w:t xml:space="preserve">текст административного регламента с приложениями (извлечения – </w:t>
      </w:r>
      <w:r w:rsidR="00D14426">
        <w:t xml:space="preserve">                </w:t>
      </w:r>
      <w:r w:rsidRPr="00693340">
        <w:t>на информационном стенде; полная версия размещается в информационно-коммуникационной сети «Интернет» либо полный текст административного регламента можно получить, обратившись к специалисту отдела Управления);</w:t>
      </w:r>
    </w:p>
    <w:p w:rsidR="00693340" w:rsidRPr="00693340" w:rsidRDefault="00693340" w:rsidP="00693340">
      <w:pPr>
        <w:autoSpaceDE w:val="0"/>
        <w:autoSpaceDN w:val="0"/>
        <w:adjustRightInd w:val="0"/>
        <w:ind w:firstLine="709"/>
        <w:jc w:val="both"/>
      </w:pPr>
      <w:r w:rsidRPr="00693340">
        <w:t>бланк заявления о предоставлении муниципальной услуги и образец его заполнения;</w:t>
      </w:r>
    </w:p>
    <w:p w:rsidR="00693340" w:rsidRPr="00693340" w:rsidRDefault="00693340" w:rsidP="00693340">
      <w:pPr>
        <w:autoSpaceDE w:val="0"/>
        <w:autoSpaceDN w:val="0"/>
        <w:adjustRightInd w:val="0"/>
        <w:ind w:firstLine="709"/>
        <w:jc w:val="both"/>
      </w:pPr>
      <w:r w:rsidRPr="00693340">
        <w:t>основания для отказа в предоставлении муниципальной услуги.</w:t>
      </w:r>
    </w:p>
    <w:p w:rsidR="00693340" w:rsidRPr="00693340" w:rsidRDefault="00693340" w:rsidP="00693340">
      <w:pPr>
        <w:autoSpaceDE w:val="0"/>
        <w:autoSpaceDN w:val="0"/>
        <w:adjustRightInd w:val="0"/>
        <w:ind w:firstLine="709"/>
        <w:jc w:val="both"/>
      </w:pPr>
      <w:r w:rsidRPr="00693340">
        <w:t>12. В случае внесения изменений в порядок предоставления муниципал</w:t>
      </w:r>
      <w:r w:rsidRPr="00693340">
        <w:t>ь</w:t>
      </w:r>
      <w:r w:rsidR="00E336CA">
        <w:t>ной услуги, Управление</w:t>
      </w:r>
      <w:r w:rsidRPr="00693340">
        <w:t xml:space="preserve"> в срок, не превышающий 5 рабочих дней со дня всту</w:t>
      </w:r>
      <w:r w:rsidRPr="00693340">
        <w:t>п</w:t>
      </w:r>
      <w:r w:rsidR="00E336CA">
        <w:t xml:space="preserve">ления в силу таких </w:t>
      </w:r>
      <w:r w:rsidRPr="00693340">
        <w:t>изменений, обеспечивает размещение информации в и</w:t>
      </w:r>
      <w:r w:rsidRPr="00693340">
        <w:t>н</w:t>
      </w:r>
      <w:r w:rsidRPr="00693340">
        <w:t>формационно-коммуникационной сети «Интернет» и на информационных стендах в местах предоставления муниципальной услуги.</w:t>
      </w:r>
    </w:p>
    <w:p w:rsidR="00693340" w:rsidRPr="00693340" w:rsidRDefault="00693340" w:rsidP="00693340">
      <w:pPr>
        <w:autoSpaceDE w:val="0"/>
        <w:autoSpaceDN w:val="0"/>
        <w:adjustRightInd w:val="0"/>
        <w:ind w:firstLine="709"/>
        <w:jc w:val="center"/>
        <w:rPr>
          <w:rFonts w:eastAsia="Calibri"/>
          <w:bCs/>
          <w:lang w:eastAsia="en-US"/>
        </w:rPr>
      </w:pPr>
    </w:p>
    <w:p w:rsidR="00693340" w:rsidRPr="00693340" w:rsidRDefault="00D14426" w:rsidP="00D14426">
      <w:pPr>
        <w:suppressAutoHyphens/>
        <w:autoSpaceDE w:val="0"/>
        <w:autoSpaceDN w:val="0"/>
        <w:adjustRightInd w:val="0"/>
        <w:jc w:val="center"/>
        <w:rPr>
          <w:rFonts w:eastAsia="Calibri"/>
          <w:b/>
          <w:bCs/>
          <w:lang w:eastAsia="en-US"/>
        </w:rPr>
      </w:pPr>
      <w:r w:rsidRPr="00D14426">
        <w:rPr>
          <w:rFonts w:eastAsia="Calibri"/>
          <w:b/>
          <w:bCs/>
          <w:lang w:eastAsia="en-US"/>
        </w:rPr>
        <w:t xml:space="preserve">II. </w:t>
      </w:r>
      <w:r w:rsidR="00693340" w:rsidRPr="00693340">
        <w:rPr>
          <w:rFonts w:eastAsia="Calibri"/>
          <w:b/>
          <w:bCs/>
          <w:lang w:eastAsia="en-US"/>
        </w:rPr>
        <w:t>Стандарт предоставления муниципальной услуги</w:t>
      </w:r>
    </w:p>
    <w:p w:rsidR="00693340" w:rsidRPr="00693340" w:rsidRDefault="00693340" w:rsidP="00D14426">
      <w:pPr>
        <w:autoSpaceDE w:val="0"/>
        <w:autoSpaceDN w:val="0"/>
        <w:adjustRightInd w:val="0"/>
        <w:jc w:val="center"/>
        <w:rPr>
          <w:rFonts w:eastAsia="Calibri"/>
          <w:b/>
          <w:bCs/>
          <w:lang w:eastAsia="en-US"/>
        </w:rPr>
      </w:pPr>
    </w:p>
    <w:p w:rsidR="00693340" w:rsidRPr="00693340" w:rsidRDefault="00693340" w:rsidP="00D14426">
      <w:pPr>
        <w:autoSpaceDE w:val="0"/>
        <w:autoSpaceDN w:val="0"/>
        <w:adjustRightInd w:val="0"/>
        <w:jc w:val="center"/>
        <w:rPr>
          <w:rFonts w:eastAsia="Calibri"/>
          <w:b/>
          <w:bCs/>
          <w:lang w:eastAsia="en-US"/>
        </w:rPr>
      </w:pPr>
      <w:r w:rsidRPr="00693340">
        <w:rPr>
          <w:rFonts w:eastAsia="Calibri"/>
          <w:b/>
          <w:bCs/>
          <w:lang w:eastAsia="en-US"/>
        </w:rPr>
        <w:t>Наименование муниципальной услуги</w:t>
      </w:r>
    </w:p>
    <w:p w:rsidR="00693340" w:rsidRPr="00693340" w:rsidRDefault="00693340" w:rsidP="00D14426">
      <w:pPr>
        <w:autoSpaceDE w:val="0"/>
        <w:autoSpaceDN w:val="0"/>
        <w:adjustRightInd w:val="0"/>
        <w:jc w:val="center"/>
        <w:rPr>
          <w:rFonts w:eastAsia="Calibri"/>
          <w:b/>
          <w:bCs/>
          <w:lang w:eastAsia="en-US"/>
        </w:rPr>
      </w:pPr>
    </w:p>
    <w:p w:rsidR="00693340" w:rsidRPr="00693340" w:rsidRDefault="00693340" w:rsidP="00966A63">
      <w:pPr>
        <w:autoSpaceDE w:val="0"/>
        <w:autoSpaceDN w:val="0"/>
        <w:adjustRightInd w:val="0"/>
        <w:ind w:firstLine="709"/>
        <w:jc w:val="both"/>
        <w:rPr>
          <w:rFonts w:eastAsia="Calibri"/>
          <w:bCs/>
          <w:lang w:eastAsia="en-US"/>
        </w:rPr>
      </w:pPr>
      <w:r w:rsidRPr="00693340">
        <w:rPr>
          <w:rFonts w:eastAsia="Calibri"/>
          <w:bCs/>
          <w:lang w:eastAsia="en-US"/>
        </w:rPr>
        <w:t>13. Прием заявлений, постановка на учет и зачисление детей в образов</w:t>
      </w:r>
      <w:r w:rsidRPr="00693340">
        <w:rPr>
          <w:rFonts w:eastAsia="Calibri"/>
          <w:bCs/>
          <w:lang w:eastAsia="en-US"/>
        </w:rPr>
        <w:t>а</w:t>
      </w:r>
      <w:r w:rsidRPr="00693340">
        <w:rPr>
          <w:rFonts w:eastAsia="Calibri"/>
          <w:bCs/>
          <w:lang w:eastAsia="en-US"/>
        </w:rPr>
        <w:t xml:space="preserve">тельные организации, реализующие основную образовательную программу </w:t>
      </w:r>
      <w:proofErr w:type="gramStart"/>
      <w:r w:rsidRPr="00693340">
        <w:rPr>
          <w:rFonts w:eastAsia="Calibri"/>
          <w:bCs/>
          <w:lang w:eastAsia="en-US"/>
        </w:rPr>
        <w:t>дошкольного</w:t>
      </w:r>
      <w:proofErr w:type="gramEnd"/>
      <w:r w:rsidRPr="00693340">
        <w:rPr>
          <w:rFonts w:eastAsia="Calibri"/>
          <w:bCs/>
          <w:lang w:eastAsia="en-US"/>
        </w:rPr>
        <w:t xml:space="preserve"> образования (детские сады).</w:t>
      </w:r>
    </w:p>
    <w:p w:rsidR="00693340" w:rsidRPr="00693340" w:rsidRDefault="00693340" w:rsidP="00693340">
      <w:pPr>
        <w:autoSpaceDE w:val="0"/>
        <w:autoSpaceDN w:val="0"/>
        <w:adjustRightInd w:val="0"/>
        <w:ind w:firstLine="360"/>
        <w:rPr>
          <w:rFonts w:eastAsia="Calibri"/>
          <w:bCs/>
          <w:lang w:eastAsia="en-US"/>
        </w:rPr>
      </w:pPr>
    </w:p>
    <w:p w:rsidR="00693340" w:rsidRDefault="00693340" w:rsidP="00966A63">
      <w:pPr>
        <w:autoSpaceDE w:val="0"/>
        <w:autoSpaceDN w:val="0"/>
        <w:adjustRightInd w:val="0"/>
        <w:jc w:val="center"/>
        <w:rPr>
          <w:rFonts w:eastAsia="Calibri"/>
          <w:b/>
          <w:bCs/>
          <w:lang w:eastAsia="en-US"/>
        </w:rPr>
      </w:pPr>
      <w:r w:rsidRPr="00693340">
        <w:rPr>
          <w:rFonts w:eastAsia="Calibri"/>
          <w:b/>
          <w:bCs/>
          <w:lang w:eastAsia="en-US"/>
        </w:rPr>
        <w:t>Наименование органа, предоставляющего муниципальную услугу, его структурных подразделений, участвующих в предоставлении муниц</w:t>
      </w:r>
      <w:r w:rsidRPr="00693340">
        <w:rPr>
          <w:rFonts w:eastAsia="Calibri"/>
          <w:b/>
          <w:bCs/>
          <w:lang w:eastAsia="en-US"/>
        </w:rPr>
        <w:t>и</w:t>
      </w:r>
      <w:r w:rsidRPr="00693340">
        <w:rPr>
          <w:rFonts w:eastAsia="Calibri"/>
          <w:b/>
          <w:bCs/>
          <w:lang w:eastAsia="en-US"/>
        </w:rPr>
        <w:t>пальной услуги</w:t>
      </w:r>
    </w:p>
    <w:p w:rsidR="00966A63" w:rsidRPr="00693340" w:rsidRDefault="00966A63" w:rsidP="00966A63">
      <w:pPr>
        <w:autoSpaceDE w:val="0"/>
        <w:autoSpaceDN w:val="0"/>
        <w:adjustRightInd w:val="0"/>
        <w:jc w:val="center"/>
        <w:rPr>
          <w:rFonts w:eastAsia="Calibri"/>
          <w:b/>
          <w:bCs/>
          <w:lang w:eastAsia="en-US"/>
        </w:rPr>
      </w:pP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14. Органом, предоставляющим муниципальную услугу, является Упра</w:t>
      </w:r>
      <w:r w:rsidRPr="00693340">
        <w:rPr>
          <w:rFonts w:eastAsia="Calibri"/>
          <w:lang w:eastAsia="en-US"/>
        </w:rPr>
        <w:t>в</w:t>
      </w:r>
      <w:r w:rsidRPr="00693340">
        <w:rPr>
          <w:rFonts w:eastAsia="Calibri"/>
          <w:lang w:eastAsia="en-US"/>
        </w:rPr>
        <w:t>ление.</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 xml:space="preserve">Муниципальную услугу в части приема заявлений и постановки на учет детей, подлежащих </w:t>
      </w:r>
      <w:proofErr w:type="gramStart"/>
      <w:r w:rsidRPr="00693340">
        <w:rPr>
          <w:rFonts w:eastAsia="Calibri"/>
          <w:lang w:eastAsia="en-US"/>
        </w:rPr>
        <w:t>обучению по</w:t>
      </w:r>
      <w:proofErr w:type="gramEnd"/>
      <w:r w:rsidRPr="00693340">
        <w:rPr>
          <w:rFonts w:eastAsia="Calibri"/>
          <w:lang w:eastAsia="en-US"/>
        </w:rPr>
        <w:t xml:space="preserve"> образовательным программам дошкольного образования</w:t>
      </w:r>
      <w:r w:rsidR="00966A63">
        <w:rPr>
          <w:rFonts w:eastAsia="Calibri"/>
          <w:lang w:eastAsia="en-US"/>
        </w:rPr>
        <w:t>,</w:t>
      </w:r>
      <w:r w:rsidRPr="00693340">
        <w:rPr>
          <w:rFonts w:eastAsia="Calibri"/>
          <w:lang w:eastAsia="en-US"/>
        </w:rPr>
        <w:t xml:space="preserve"> предоставляют образовательные организации </w:t>
      </w:r>
      <w:proofErr w:type="spellStart"/>
      <w:r w:rsidRPr="00693340">
        <w:rPr>
          <w:rFonts w:eastAsia="Calibri"/>
          <w:lang w:eastAsia="en-US"/>
        </w:rPr>
        <w:t>Нижневартовского</w:t>
      </w:r>
      <w:proofErr w:type="spellEnd"/>
      <w:r w:rsidRPr="00693340">
        <w:rPr>
          <w:rFonts w:eastAsia="Calibri"/>
          <w:lang w:eastAsia="en-US"/>
        </w:rPr>
        <w:t xml:space="preserve"> района, реализующие основную образовательную программу дошкольного о</w:t>
      </w:r>
      <w:r w:rsidRPr="00693340">
        <w:rPr>
          <w:rFonts w:eastAsia="Calibri"/>
          <w:lang w:eastAsia="en-US"/>
        </w:rPr>
        <w:t>б</w:t>
      </w:r>
      <w:r w:rsidRPr="00693340">
        <w:rPr>
          <w:rFonts w:eastAsia="Calibri"/>
          <w:lang w:eastAsia="en-US"/>
        </w:rPr>
        <w:t>разования, согласно приложению 1 к административному регламенту</w:t>
      </w:r>
      <w:r w:rsidR="00966A63">
        <w:rPr>
          <w:rFonts w:eastAsia="Calibri"/>
          <w:lang w:eastAsia="en-US"/>
        </w:rPr>
        <w:t>,</w:t>
      </w:r>
      <w:r w:rsidRPr="00693340">
        <w:rPr>
          <w:rFonts w:eastAsia="Calibri"/>
          <w:lang w:eastAsia="en-US"/>
        </w:rPr>
        <w:t xml:space="preserve"> и МФЦ.</w:t>
      </w:r>
    </w:p>
    <w:p w:rsidR="00693340" w:rsidRPr="006A4D84" w:rsidRDefault="00693340" w:rsidP="00693340">
      <w:pPr>
        <w:autoSpaceDE w:val="0"/>
        <w:autoSpaceDN w:val="0"/>
        <w:adjustRightInd w:val="0"/>
        <w:ind w:firstLine="709"/>
        <w:jc w:val="both"/>
        <w:rPr>
          <w:rFonts w:eastAsia="Calibri"/>
          <w:color w:val="FF0000"/>
          <w:lang w:eastAsia="en-US"/>
        </w:rPr>
      </w:pPr>
      <w:bookmarkStart w:id="0" w:name="_GoBack"/>
      <w:proofErr w:type="gramStart"/>
      <w:r w:rsidRPr="006A4D84">
        <w:rPr>
          <w:rFonts w:eastAsia="Calibri"/>
          <w:color w:val="FF0000"/>
          <w:lang w:eastAsia="en-US"/>
        </w:rPr>
        <w:t xml:space="preserve">Муниципальную услугу в части приема в образовательную организацию детей, подлежащих обучению по образовательным программам дошкольного образования, предоставляют образовательные организации </w:t>
      </w:r>
      <w:proofErr w:type="spellStart"/>
      <w:r w:rsidRPr="006A4D84">
        <w:rPr>
          <w:rFonts w:eastAsia="Calibri"/>
          <w:color w:val="FF0000"/>
          <w:lang w:eastAsia="en-US"/>
        </w:rPr>
        <w:t>Нижневартовского</w:t>
      </w:r>
      <w:proofErr w:type="spellEnd"/>
      <w:r w:rsidRPr="006A4D84">
        <w:rPr>
          <w:rFonts w:eastAsia="Calibri"/>
          <w:color w:val="FF0000"/>
          <w:lang w:eastAsia="en-US"/>
        </w:rPr>
        <w:t xml:space="preserve"> района, реализующие основную образовательную программу дошкольного о</w:t>
      </w:r>
      <w:r w:rsidRPr="006A4D84">
        <w:rPr>
          <w:rFonts w:eastAsia="Calibri"/>
          <w:color w:val="FF0000"/>
          <w:lang w:eastAsia="en-US"/>
        </w:rPr>
        <w:t>б</w:t>
      </w:r>
      <w:r w:rsidRPr="006A4D84">
        <w:rPr>
          <w:rFonts w:eastAsia="Calibri"/>
          <w:color w:val="FF0000"/>
          <w:lang w:eastAsia="en-US"/>
        </w:rPr>
        <w:t>разования, согласно приложению 1 к административному регламенту.</w:t>
      </w:r>
      <w:proofErr w:type="gramEnd"/>
    </w:p>
    <w:bookmarkEnd w:id="0"/>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 xml:space="preserve">15. </w:t>
      </w:r>
      <w:proofErr w:type="gramStart"/>
      <w:r w:rsidRPr="00693340">
        <w:rPr>
          <w:rFonts w:eastAsia="Calibri"/>
          <w:lang w:eastAsia="en-US"/>
        </w:rPr>
        <w:t>В соответствии с требованиями пункта 3 части 1 статьи 7 Федеральн</w:t>
      </w:r>
      <w:r w:rsidRPr="00693340">
        <w:rPr>
          <w:rFonts w:eastAsia="Calibri"/>
          <w:lang w:eastAsia="en-US"/>
        </w:rPr>
        <w:t>о</w:t>
      </w:r>
      <w:r w:rsidRPr="00693340">
        <w:rPr>
          <w:rFonts w:eastAsia="Calibri"/>
          <w:lang w:eastAsia="en-US"/>
        </w:rPr>
        <w:t>г</w:t>
      </w:r>
      <w:r w:rsidR="00966A63">
        <w:rPr>
          <w:rFonts w:eastAsia="Calibri"/>
          <w:lang w:eastAsia="en-US"/>
        </w:rPr>
        <w:t>о закона от 27.07.2010 № 210-</w:t>
      </w:r>
      <w:r w:rsidRPr="00693340">
        <w:rPr>
          <w:rFonts w:eastAsia="Calibri"/>
          <w:lang w:eastAsia="en-US"/>
        </w:rPr>
        <w:t>ФЗ «Об организации предоставления госуда</w:t>
      </w:r>
      <w:r w:rsidRPr="00693340">
        <w:rPr>
          <w:rFonts w:eastAsia="Calibri"/>
          <w:lang w:eastAsia="en-US"/>
        </w:rPr>
        <w:t>р</w:t>
      </w:r>
      <w:r w:rsidRPr="00693340">
        <w:rPr>
          <w:rFonts w:eastAsia="Calibri"/>
          <w:lang w:eastAsia="en-US"/>
        </w:rPr>
        <w:t>ственных и муниципальных услуг» запрещается требовать от заявителя ос</w:t>
      </w:r>
      <w:r w:rsidRPr="00693340">
        <w:rPr>
          <w:rFonts w:eastAsia="Calibri"/>
          <w:lang w:eastAsia="en-US"/>
        </w:rPr>
        <w:t>у</w:t>
      </w:r>
      <w:r w:rsidRPr="00693340">
        <w:rPr>
          <w:rFonts w:eastAsia="Calibri"/>
          <w:lang w:eastAsia="en-US"/>
        </w:rPr>
        <w:t>ществления действий, в том числе согласований, необходимых для получения муниципальной услуги, в том числе связанных с обращением в иные госуда</w:t>
      </w:r>
      <w:r w:rsidRPr="00693340">
        <w:rPr>
          <w:rFonts w:eastAsia="Calibri"/>
          <w:lang w:eastAsia="en-US"/>
        </w:rPr>
        <w:t>р</w:t>
      </w:r>
      <w:r w:rsidRPr="00693340">
        <w:rPr>
          <w:rFonts w:eastAsia="Calibri"/>
          <w:lang w:eastAsia="en-US"/>
        </w:rPr>
        <w:lastRenderedPageBreak/>
        <w:t>ственные органы, органы местного самоуправления, организации, за исключ</w:t>
      </w:r>
      <w:r w:rsidRPr="00693340">
        <w:rPr>
          <w:rFonts w:eastAsia="Calibri"/>
          <w:lang w:eastAsia="en-US"/>
        </w:rPr>
        <w:t>е</w:t>
      </w:r>
      <w:r w:rsidRPr="00693340">
        <w:rPr>
          <w:rFonts w:eastAsia="Calibri"/>
          <w:lang w:eastAsia="en-US"/>
        </w:rPr>
        <w:t>нием получения услуг и получения документов и информации</w:t>
      </w:r>
      <w:proofErr w:type="gramEnd"/>
      <w:r w:rsidRPr="00693340">
        <w:rPr>
          <w:rFonts w:eastAsia="Calibri"/>
          <w:lang w:eastAsia="en-US"/>
        </w:rPr>
        <w:t>, предоставля</w:t>
      </w:r>
      <w:r w:rsidRPr="00693340">
        <w:rPr>
          <w:rFonts w:eastAsia="Calibri"/>
          <w:lang w:eastAsia="en-US"/>
        </w:rPr>
        <w:t>е</w:t>
      </w:r>
      <w:r w:rsidR="00966A63">
        <w:rPr>
          <w:rFonts w:eastAsia="Calibri"/>
          <w:lang w:eastAsia="en-US"/>
        </w:rPr>
        <w:t xml:space="preserve">мых </w:t>
      </w:r>
      <w:r w:rsidRPr="00693340">
        <w:rPr>
          <w:rFonts w:eastAsia="Calibri"/>
          <w:lang w:eastAsia="en-US"/>
        </w:rPr>
        <w:t>в результате предоставления таких услуг, включенных в перечень услуг, которые являются необходимыми и об</w:t>
      </w:r>
      <w:r w:rsidR="00966A63">
        <w:rPr>
          <w:rFonts w:eastAsia="Calibri"/>
          <w:lang w:eastAsia="en-US"/>
        </w:rPr>
        <w:t xml:space="preserve">язательными для предоставления </w:t>
      </w:r>
      <w:r w:rsidRPr="00693340">
        <w:rPr>
          <w:rFonts w:eastAsia="Calibri"/>
          <w:lang w:eastAsia="en-US"/>
        </w:rPr>
        <w:t>мун</w:t>
      </w:r>
      <w:r w:rsidRPr="00693340">
        <w:rPr>
          <w:rFonts w:eastAsia="Calibri"/>
          <w:lang w:eastAsia="en-US"/>
        </w:rPr>
        <w:t>и</w:t>
      </w:r>
      <w:r w:rsidR="00E336CA">
        <w:rPr>
          <w:rFonts w:eastAsia="Calibri"/>
          <w:lang w:eastAsia="en-US"/>
        </w:rPr>
        <w:t>ципальных услуг, утвержденный</w:t>
      </w:r>
      <w:r w:rsidRPr="00693340">
        <w:rPr>
          <w:rFonts w:eastAsia="Calibri"/>
          <w:lang w:eastAsia="en-US"/>
        </w:rPr>
        <w:t xml:space="preserve"> </w:t>
      </w:r>
      <w:r w:rsidR="00966A63">
        <w:rPr>
          <w:rFonts w:eastAsia="Calibri"/>
          <w:lang w:eastAsia="en-US"/>
        </w:rPr>
        <w:t xml:space="preserve">решением Думы района </w:t>
      </w:r>
      <w:r w:rsidR="00E336CA">
        <w:rPr>
          <w:rFonts w:eastAsia="Calibri"/>
          <w:lang w:eastAsia="en-US"/>
        </w:rPr>
        <w:t xml:space="preserve">от </w:t>
      </w:r>
      <w:r w:rsidR="00966A63">
        <w:rPr>
          <w:rFonts w:eastAsia="Calibri"/>
          <w:lang w:eastAsia="en-US"/>
        </w:rPr>
        <w:t xml:space="preserve">07.02.2012 № 153 </w:t>
      </w:r>
      <w:r w:rsidRPr="00693340">
        <w:t>«Об утверждении пер</w:t>
      </w:r>
      <w:r w:rsidR="00966A63">
        <w:t>ечня услуг, которые являются не</w:t>
      </w:r>
      <w:r w:rsidRPr="00693340">
        <w:t>обходимыми и обяз</w:t>
      </w:r>
      <w:r w:rsidRPr="00693340">
        <w:t>а</w:t>
      </w:r>
      <w:r w:rsidRPr="00693340">
        <w:t xml:space="preserve">тельными для предоставления органами местного самоуправления </w:t>
      </w:r>
      <w:proofErr w:type="spellStart"/>
      <w:r w:rsidRPr="00693340">
        <w:t>Нижнева</w:t>
      </w:r>
      <w:r w:rsidRPr="00693340">
        <w:t>р</w:t>
      </w:r>
      <w:r w:rsidRPr="00693340">
        <w:t>товского</w:t>
      </w:r>
      <w:proofErr w:type="spellEnd"/>
      <w:r w:rsidRPr="00693340">
        <w:t xml:space="preserve"> р</w:t>
      </w:r>
      <w:r w:rsidR="00966A63">
        <w:t>айона муниципальных услуг и пре</w:t>
      </w:r>
      <w:r w:rsidRPr="00693340">
        <w:t>до</w:t>
      </w:r>
      <w:r w:rsidR="00966A63">
        <w:t>ставляются организациями, участ</w:t>
      </w:r>
      <w:r w:rsidRPr="00693340">
        <w:t xml:space="preserve">вующими </w:t>
      </w:r>
      <w:r w:rsidR="00966A63">
        <w:t>в предоставлении муници</w:t>
      </w:r>
      <w:r w:rsidRPr="00693340">
        <w:t>п</w:t>
      </w:r>
      <w:r w:rsidR="00966A63">
        <w:t>альных услуг, и установлении п</w:t>
      </w:r>
      <w:r w:rsidR="00966A63">
        <w:t>о</w:t>
      </w:r>
      <w:r w:rsidRPr="00693340">
        <w:t xml:space="preserve">рядка определения размера платы </w:t>
      </w:r>
      <w:proofErr w:type="gramStart"/>
      <w:r w:rsidRPr="00693340">
        <w:t>за</w:t>
      </w:r>
      <w:proofErr w:type="gramEnd"/>
      <w:r w:rsidRPr="00693340">
        <w:t xml:space="preserve"> </w:t>
      </w:r>
      <w:proofErr w:type="gramStart"/>
      <w:r w:rsidRPr="00693340">
        <w:t>их</w:t>
      </w:r>
      <w:proofErr w:type="gramEnd"/>
      <w:r w:rsidRPr="00693340">
        <w:t xml:space="preserve"> оказание».</w:t>
      </w:r>
    </w:p>
    <w:p w:rsidR="00693340" w:rsidRPr="00693340" w:rsidRDefault="00693340" w:rsidP="00693340">
      <w:pPr>
        <w:autoSpaceDE w:val="0"/>
        <w:autoSpaceDN w:val="0"/>
        <w:adjustRightInd w:val="0"/>
        <w:ind w:firstLine="709"/>
        <w:jc w:val="both"/>
        <w:rPr>
          <w:rFonts w:eastAsia="Calibri"/>
          <w:lang w:eastAsia="en-US"/>
        </w:rPr>
      </w:pPr>
    </w:p>
    <w:p w:rsidR="00693340" w:rsidRPr="00693340" w:rsidRDefault="00693340" w:rsidP="00966A63">
      <w:pPr>
        <w:autoSpaceDE w:val="0"/>
        <w:autoSpaceDN w:val="0"/>
        <w:adjustRightInd w:val="0"/>
        <w:jc w:val="center"/>
        <w:rPr>
          <w:rFonts w:eastAsia="Calibri"/>
          <w:b/>
          <w:lang w:eastAsia="en-US"/>
        </w:rPr>
      </w:pPr>
      <w:r w:rsidRPr="00693340">
        <w:rPr>
          <w:rFonts w:eastAsia="Calibri"/>
          <w:b/>
          <w:lang w:eastAsia="en-US"/>
        </w:rPr>
        <w:t>Результат предоставления муниципальной услуги</w:t>
      </w:r>
    </w:p>
    <w:p w:rsidR="00693340" w:rsidRPr="00693340" w:rsidRDefault="00693340" w:rsidP="00693340">
      <w:pPr>
        <w:autoSpaceDE w:val="0"/>
        <w:autoSpaceDN w:val="0"/>
        <w:adjustRightInd w:val="0"/>
        <w:ind w:firstLine="709"/>
        <w:jc w:val="center"/>
        <w:rPr>
          <w:rFonts w:eastAsia="Calibri"/>
          <w:b/>
          <w:lang w:eastAsia="en-US"/>
        </w:rPr>
      </w:pP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 xml:space="preserve">16. Результатом предоставления муниципальной услуги является: </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постановка на учет ребенка в образовательной организации, реализующей основную образовательную программу дошкольного образования (детские с</w:t>
      </w:r>
      <w:r w:rsidRPr="00693340">
        <w:rPr>
          <w:rFonts w:eastAsia="Calibri"/>
          <w:lang w:eastAsia="en-US"/>
        </w:rPr>
        <w:t>а</w:t>
      </w:r>
      <w:r w:rsidRPr="00693340">
        <w:rPr>
          <w:rFonts w:eastAsia="Calibri"/>
          <w:lang w:eastAsia="en-US"/>
        </w:rPr>
        <w:t>ды), и выдача (направление) заявителю уведомления с соответствующим реш</w:t>
      </w:r>
      <w:r w:rsidRPr="00693340">
        <w:rPr>
          <w:rFonts w:eastAsia="Calibri"/>
          <w:lang w:eastAsia="en-US"/>
        </w:rPr>
        <w:t>е</w:t>
      </w:r>
      <w:r w:rsidRPr="00693340">
        <w:rPr>
          <w:rFonts w:eastAsia="Calibri"/>
          <w:lang w:eastAsia="en-US"/>
        </w:rPr>
        <w:t>нием;</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 xml:space="preserve">выдача (направление) заявителю уведомления об отказе в постановке </w:t>
      </w:r>
      <w:r w:rsidR="00966A63">
        <w:rPr>
          <w:rFonts w:eastAsia="Calibri"/>
          <w:lang w:eastAsia="en-US"/>
        </w:rPr>
        <w:t xml:space="preserve">                </w:t>
      </w:r>
      <w:r w:rsidRPr="00693340">
        <w:rPr>
          <w:rFonts w:eastAsia="Calibri"/>
          <w:lang w:eastAsia="en-US"/>
        </w:rPr>
        <w:t>на учет ребенка в образовательной организации с приложением соответству</w:t>
      </w:r>
      <w:r w:rsidRPr="00693340">
        <w:rPr>
          <w:rFonts w:eastAsia="Calibri"/>
          <w:lang w:eastAsia="en-US"/>
        </w:rPr>
        <w:t>ю</w:t>
      </w:r>
      <w:r w:rsidRPr="00693340">
        <w:rPr>
          <w:rFonts w:eastAsia="Calibri"/>
          <w:lang w:eastAsia="en-US"/>
        </w:rPr>
        <w:t>щего решения;</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выдача направлен</w:t>
      </w:r>
      <w:r w:rsidR="00966A63">
        <w:rPr>
          <w:rFonts w:eastAsia="Calibri"/>
          <w:lang w:eastAsia="en-US"/>
        </w:rPr>
        <w:t>ия в образовательную организацию</w:t>
      </w:r>
      <w:r w:rsidRPr="00693340">
        <w:rPr>
          <w:rFonts w:eastAsia="Calibri"/>
          <w:lang w:eastAsia="en-US"/>
        </w:rPr>
        <w:t>, оформление дог</w:t>
      </w:r>
      <w:r w:rsidRPr="00693340">
        <w:rPr>
          <w:rFonts w:eastAsia="Calibri"/>
          <w:lang w:eastAsia="en-US"/>
        </w:rPr>
        <w:t>о</w:t>
      </w:r>
      <w:r w:rsidRPr="00693340">
        <w:rPr>
          <w:rFonts w:eastAsia="Calibri"/>
          <w:lang w:eastAsia="en-US"/>
        </w:rPr>
        <w:t>вора об образовании по образовательным программам дошкольного образов</w:t>
      </w:r>
      <w:r w:rsidRPr="00693340">
        <w:rPr>
          <w:rFonts w:eastAsia="Calibri"/>
          <w:lang w:eastAsia="en-US"/>
        </w:rPr>
        <w:t>а</w:t>
      </w:r>
      <w:r w:rsidRPr="00693340">
        <w:rPr>
          <w:rFonts w:eastAsia="Calibri"/>
          <w:lang w:eastAsia="en-US"/>
        </w:rPr>
        <w:t>ния (далее – договор об образовании) и размещение текста (или копии) расп</w:t>
      </w:r>
      <w:r w:rsidRPr="00693340">
        <w:rPr>
          <w:rFonts w:eastAsia="Calibri"/>
          <w:lang w:eastAsia="en-US"/>
        </w:rPr>
        <w:t>о</w:t>
      </w:r>
      <w:r w:rsidRPr="00693340">
        <w:rPr>
          <w:rFonts w:eastAsia="Calibri"/>
          <w:lang w:eastAsia="en-US"/>
        </w:rPr>
        <w:t xml:space="preserve">рядительного акта о зачислении ребенка в образовательную организации </w:t>
      </w:r>
      <w:r w:rsidR="00966A63">
        <w:rPr>
          <w:rFonts w:eastAsia="Calibri"/>
          <w:lang w:eastAsia="en-US"/>
        </w:rPr>
        <w:t xml:space="preserve">                    </w:t>
      </w:r>
      <w:r w:rsidRPr="00693340">
        <w:rPr>
          <w:rFonts w:eastAsia="Calibri"/>
          <w:lang w:eastAsia="en-US"/>
        </w:rPr>
        <w:t xml:space="preserve">на стенде и на официальном сайте образовательной организации; </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выдача (направление) заявителю договора об образовании либо уведо</w:t>
      </w:r>
      <w:r w:rsidRPr="00693340">
        <w:rPr>
          <w:rFonts w:eastAsia="Calibri"/>
          <w:lang w:eastAsia="en-US"/>
        </w:rPr>
        <w:t>м</w:t>
      </w:r>
      <w:r w:rsidRPr="00693340">
        <w:rPr>
          <w:rFonts w:eastAsia="Calibri"/>
          <w:lang w:eastAsia="en-US"/>
        </w:rPr>
        <w:t>ления об отказе в зачислении ребенка в образовательную организацию с пр</w:t>
      </w:r>
      <w:r w:rsidRPr="00693340">
        <w:rPr>
          <w:rFonts w:eastAsia="Calibri"/>
          <w:lang w:eastAsia="en-US"/>
        </w:rPr>
        <w:t>и</w:t>
      </w:r>
      <w:r w:rsidRPr="00693340">
        <w:rPr>
          <w:rFonts w:eastAsia="Calibri"/>
          <w:lang w:eastAsia="en-US"/>
        </w:rPr>
        <w:t>ложением соответствующего решения.</w:t>
      </w:r>
    </w:p>
    <w:p w:rsidR="00693340" w:rsidRPr="00693340" w:rsidRDefault="00693340" w:rsidP="00693340">
      <w:pPr>
        <w:autoSpaceDE w:val="0"/>
        <w:autoSpaceDN w:val="0"/>
        <w:adjustRightInd w:val="0"/>
        <w:ind w:firstLine="709"/>
        <w:jc w:val="both"/>
        <w:rPr>
          <w:rFonts w:eastAsia="Calibri"/>
          <w:lang w:eastAsia="en-US"/>
        </w:rPr>
      </w:pPr>
    </w:p>
    <w:p w:rsidR="00693340" w:rsidRPr="00693340" w:rsidRDefault="00693340" w:rsidP="00966A63">
      <w:pPr>
        <w:autoSpaceDE w:val="0"/>
        <w:autoSpaceDN w:val="0"/>
        <w:adjustRightInd w:val="0"/>
        <w:jc w:val="center"/>
        <w:rPr>
          <w:rFonts w:eastAsia="Calibri"/>
          <w:b/>
          <w:lang w:eastAsia="en-US"/>
        </w:rPr>
      </w:pPr>
      <w:r w:rsidRPr="00693340">
        <w:rPr>
          <w:rFonts w:eastAsia="Calibri"/>
          <w:b/>
          <w:lang w:eastAsia="en-US"/>
        </w:rPr>
        <w:t>Сроки предоставления муниципальной услуги</w:t>
      </w:r>
    </w:p>
    <w:p w:rsidR="00693340" w:rsidRPr="00693340" w:rsidRDefault="00693340" w:rsidP="00693340">
      <w:pPr>
        <w:autoSpaceDE w:val="0"/>
        <w:autoSpaceDN w:val="0"/>
        <w:adjustRightInd w:val="0"/>
        <w:ind w:firstLine="709"/>
        <w:rPr>
          <w:rFonts w:eastAsia="Calibri"/>
          <w:lang w:eastAsia="en-US"/>
        </w:rPr>
      </w:pPr>
    </w:p>
    <w:p w:rsidR="00693340" w:rsidRPr="00693340" w:rsidRDefault="00E84EC3" w:rsidP="00966A63">
      <w:pPr>
        <w:autoSpaceDE w:val="0"/>
        <w:autoSpaceDN w:val="0"/>
        <w:adjustRightInd w:val="0"/>
        <w:ind w:firstLine="709"/>
        <w:jc w:val="both"/>
        <w:rPr>
          <w:rFonts w:eastAsia="Calibri"/>
          <w:lang w:eastAsia="en-US"/>
        </w:rPr>
      </w:pPr>
      <w:r>
        <w:rPr>
          <w:rFonts w:eastAsia="Calibri"/>
          <w:lang w:eastAsia="en-US"/>
        </w:rPr>
        <w:t xml:space="preserve">17. </w:t>
      </w:r>
      <w:r w:rsidR="00693340" w:rsidRPr="00693340">
        <w:rPr>
          <w:rFonts w:eastAsia="Calibri"/>
          <w:lang w:eastAsia="en-US"/>
        </w:rPr>
        <w:t xml:space="preserve">Муниципальная услуга в части, касающейся учета детей, подлежащих </w:t>
      </w:r>
      <w:proofErr w:type="gramStart"/>
      <w:r w:rsidR="00693340" w:rsidRPr="00693340">
        <w:rPr>
          <w:rFonts w:eastAsia="Calibri"/>
          <w:lang w:eastAsia="en-US"/>
        </w:rPr>
        <w:t>обучению по</w:t>
      </w:r>
      <w:proofErr w:type="gramEnd"/>
      <w:r w:rsidR="00693340" w:rsidRPr="00693340">
        <w:rPr>
          <w:rFonts w:eastAsia="Calibri"/>
          <w:lang w:eastAsia="en-US"/>
        </w:rPr>
        <w:t xml:space="preserve"> образовательным программам дошкольного образования (прием заявлений и постановка на учет), предоставляется в течение всего календарного года.</w:t>
      </w:r>
    </w:p>
    <w:p w:rsidR="00693340" w:rsidRPr="00693340" w:rsidRDefault="00E336CA" w:rsidP="00966A63">
      <w:pPr>
        <w:autoSpaceDE w:val="0"/>
        <w:autoSpaceDN w:val="0"/>
        <w:adjustRightInd w:val="0"/>
        <w:ind w:firstLine="709"/>
        <w:jc w:val="both"/>
        <w:rPr>
          <w:rFonts w:eastAsia="Calibri"/>
          <w:lang w:eastAsia="en-US"/>
        </w:rPr>
      </w:pPr>
      <w:r>
        <w:rPr>
          <w:rFonts w:eastAsia="Calibri"/>
          <w:lang w:eastAsia="en-US"/>
        </w:rPr>
        <w:t>Рассмотрение заявления и пред</w:t>
      </w:r>
      <w:r w:rsidR="00693340" w:rsidRPr="00693340">
        <w:rPr>
          <w:rFonts w:eastAsia="Calibri"/>
          <w:lang w:eastAsia="en-US"/>
        </w:rPr>
        <w:t xml:space="preserve">ставленных документов о постановке </w:t>
      </w:r>
      <w:r w:rsidR="00966A63">
        <w:rPr>
          <w:rFonts w:eastAsia="Calibri"/>
          <w:lang w:eastAsia="en-US"/>
        </w:rPr>
        <w:t xml:space="preserve">              </w:t>
      </w:r>
      <w:r w:rsidR="00693340" w:rsidRPr="00693340">
        <w:rPr>
          <w:rFonts w:eastAsia="Calibri"/>
          <w:lang w:eastAsia="en-US"/>
        </w:rPr>
        <w:t>на учет осуществляется в течение 1 рабочего дня с момента обращения заяв</w:t>
      </w:r>
      <w:r w:rsidR="00693340" w:rsidRPr="00693340">
        <w:rPr>
          <w:rFonts w:eastAsia="Calibri"/>
          <w:lang w:eastAsia="en-US"/>
        </w:rPr>
        <w:t>и</w:t>
      </w:r>
      <w:r w:rsidR="00693340" w:rsidRPr="00693340">
        <w:rPr>
          <w:rFonts w:eastAsia="Calibri"/>
          <w:lang w:eastAsia="en-US"/>
        </w:rPr>
        <w:t>теля.</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 xml:space="preserve">Муниципальная услуга в части, касающейся приема детей на </w:t>
      </w:r>
      <w:proofErr w:type="gramStart"/>
      <w:r w:rsidRPr="00693340">
        <w:rPr>
          <w:rFonts w:eastAsia="Calibri"/>
          <w:lang w:eastAsia="en-US"/>
        </w:rPr>
        <w:t xml:space="preserve">обучение </w:t>
      </w:r>
      <w:r w:rsidR="00966A63">
        <w:rPr>
          <w:rFonts w:eastAsia="Calibri"/>
          <w:lang w:eastAsia="en-US"/>
        </w:rPr>
        <w:t xml:space="preserve">      </w:t>
      </w:r>
      <w:r w:rsidRPr="00693340">
        <w:rPr>
          <w:rFonts w:eastAsia="Calibri"/>
          <w:lang w:eastAsia="en-US"/>
        </w:rPr>
        <w:t>по</w:t>
      </w:r>
      <w:proofErr w:type="gramEnd"/>
      <w:r w:rsidRPr="00693340">
        <w:rPr>
          <w:rFonts w:eastAsia="Calibri"/>
          <w:lang w:eastAsia="en-US"/>
        </w:rPr>
        <w:t xml:space="preserve"> образовательным программам дошкольного образования (выдача направл</w:t>
      </w:r>
      <w:r w:rsidRPr="00693340">
        <w:rPr>
          <w:rFonts w:eastAsia="Calibri"/>
          <w:lang w:eastAsia="en-US"/>
        </w:rPr>
        <w:t>е</w:t>
      </w:r>
      <w:r w:rsidRPr="00693340">
        <w:rPr>
          <w:rFonts w:eastAsia="Calibri"/>
          <w:lang w:eastAsia="en-US"/>
        </w:rPr>
        <w:t>ния в образовательную организацию), предоставляется в течение всего кале</w:t>
      </w:r>
      <w:r w:rsidRPr="00693340">
        <w:rPr>
          <w:rFonts w:eastAsia="Calibri"/>
          <w:lang w:eastAsia="en-US"/>
        </w:rPr>
        <w:t>н</w:t>
      </w:r>
      <w:r w:rsidRPr="00693340">
        <w:rPr>
          <w:rFonts w:eastAsia="Calibri"/>
          <w:lang w:eastAsia="en-US"/>
        </w:rPr>
        <w:t>дарного года при наличии свободных мест.</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Зачисление в образовательную организацию осуществляется в течение всего календарного года при наличии свободных мест.</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lastRenderedPageBreak/>
        <w:t>Издание распорядительного акта о зачислении ребенка в образовател</w:t>
      </w:r>
      <w:r w:rsidRPr="00693340">
        <w:rPr>
          <w:rFonts w:eastAsia="Calibri"/>
          <w:lang w:eastAsia="en-US"/>
        </w:rPr>
        <w:t>ь</w:t>
      </w:r>
      <w:r w:rsidRPr="00693340">
        <w:rPr>
          <w:rFonts w:eastAsia="Calibri"/>
          <w:lang w:eastAsia="en-US"/>
        </w:rPr>
        <w:t xml:space="preserve">ную организацию осуществляется в течение 3 рабочих дней после заключения </w:t>
      </w:r>
      <w:r w:rsidR="00966A63">
        <w:rPr>
          <w:rFonts w:eastAsia="Calibri"/>
          <w:lang w:eastAsia="en-US"/>
        </w:rPr>
        <w:t xml:space="preserve">              </w:t>
      </w:r>
      <w:r w:rsidRPr="00693340">
        <w:rPr>
          <w:rFonts w:eastAsia="Calibri"/>
          <w:lang w:eastAsia="en-US"/>
        </w:rPr>
        <w:t>с заявителем договора об образовании.</w:t>
      </w:r>
    </w:p>
    <w:p w:rsidR="00693340" w:rsidRPr="00693340" w:rsidRDefault="00693340" w:rsidP="00693340">
      <w:pPr>
        <w:autoSpaceDE w:val="0"/>
        <w:autoSpaceDN w:val="0"/>
        <w:adjustRightInd w:val="0"/>
        <w:rPr>
          <w:rFonts w:eastAsia="Calibri"/>
          <w:b/>
          <w:lang w:eastAsia="en-US"/>
        </w:rPr>
      </w:pPr>
    </w:p>
    <w:p w:rsidR="00693340" w:rsidRDefault="00693340" w:rsidP="00966A63">
      <w:pPr>
        <w:autoSpaceDE w:val="0"/>
        <w:autoSpaceDN w:val="0"/>
        <w:adjustRightInd w:val="0"/>
        <w:jc w:val="center"/>
        <w:rPr>
          <w:rFonts w:eastAsia="Calibri"/>
          <w:b/>
          <w:lang w:eastAsia="en-US"/>
        </w:rPr>
      </w:pPr>
      <w:r w:rsidRPr="00693340">
        <w:rPr>
          <w:rFonts w:eastAsia="Calibri"/>
          <w:b/>
          <w:lang w:eastAsia="en-US"/>
        </w:rPr>
        <w:t>Правовые основания для предоставления муниципальной услуги</w:t>
      </w:r>
    </w:p>
    <w:p w:rsidR="00966A63" w:rsidRPr="00693340" w:rsidRDefault="00966A63" w:rsidP="00693340">
      <w:pPr>
        <w:autoSpaceDE w:val="0"/>
        <w:autoSpaceDN w:val="0"/>
        <w:adjustRightInd w:val="0"/>
        <w:ind w:firstLine="709"/>
        <w:jc w:val="center"/>
        <w:rPr>
          <w:rFonts w:eastAsia="Calibri"/>
          <w:b/>
          <w:lang w:eastAsia="en-US"/>
        </w:rPr>
      </w:pPr>
    </w:p>
    <w:p w:rsidR="00693340" w:rsidRPr="00693340" w:rsidRDefault="00E84EC3" w:rsidP="00693340">
      <w:pPr>
        <w:autoSpaceDE w:val="0"/>
        <w:autoSpaceDN w:val="0"/>
        <w:adjustRightInd w:val="0"/>
        <w:ind w:firstLine="709"/>
        <w:jc w:val="both"/>
        <w:rPr>
          <w:rFonts w:eastAsia="Calibri"/>
          <w:lang w:eastAsia="en-US"/>
        </w:rPr>
      </w:pPr>
      <w:r>
        <w:rPr>
          <w:rFonts w:eastAsia="Calibri"/>
          <w:lang w:eastAsia="en-US"/>
        </w:rPr>
        <w:t>18</w:t>
      </w:r>
      <w:r w:rsidR="00693340" w:rsidRPr="00693340">
        <w:rPr>
          <w:rFonts w:eastAsia="Calibri"/>
          <w:lang w:eastAsia="en-US"/>
        </w:rPr>
        <w:t>. Предоставление муниципальной услуги осуществляется в соотве</w:t>
      </w:r>
      <w:r w:rsidR="00693340" w:rsidRPr="00693340">
        <w:rPr>
          <w:rFonts w:eastAsia="Calibri"/>
          <w:lang w:eastAsia="en-US"/>
        </w:rPr>
        <w:t>т</w:t>
      </w:r>
      <w:r w:rsidR="00693340" w:rsidRPr="00693340">
        <w:rPr>
          <w:rFonts w:eastAsia="Calibri"/>
          <w:lang w:eastAsia="en-US"/>
        </w:rPr>
        <w:t xml:space="preserve">ствии </w:t>
      </w:r>
      <w:proofErr w:type="gramStart"/>
      <w:r w:rsidR="00693340" w:rsidRPr="00693340">
        <w:rPr>
          <w:rFonts w:eastAsia="Calibri"/>
          <w:lang w:eastAsia="en-US"/>
        </w:rPr>
        <w:t>с</w:t>
      </w:r>
      <w:proofErr w:type="gramEnd"/>
      <w:r w:rsidR="00693340" w:rsidRPr="00693340">
        <w:rPr>
          <w:rFonts w:eastAsia="Calibri"/>
          <w:lang w:eastAsia="en-US"/>
        </w:rPr>
        <w:t>:</w:t>
      </w:r>
    </w:p>
    <w:p w:rsidR="00693340" w:rsidRPr="00693340" w:rsidRDefault="00693340" w:rsidP="00693340">
      <w:pPr>
        <w:autoSpaceDE w:val="0"/>
        <w:autoSpaceDN w:val="0"/>
        <w:adjustRightInd w:val="0"/>
        <w:ind w:firstLine="709"/>
        <w:jc w:val="both"/>
      </w:pPr>
      <w:r w:rsidRPr="00693340">
        <w:t xml:space="preserve">Конституцией Российской Федерации </w:t>
      </w:r>
      <w:r w:rsidRPr="00693340">
        <w:rPr>
          <w:lang w:eastAsia="en-US"/>
        </w:rPr>
        <w:t>(</w:t>
      </w:r>
      <w:r w:rsidR="00E336CA">
        <w:rPr>
          <w:lang w:eastAsia="en-US"/>
        </w:rPr>
        <w:t>«</w:t>
      </w:r>
      <w:r w:rsidRPr="00693340">
        <w:rPr>
          <w:lang w:eastAsia="en-US"/>
        </w:rPr>
        <w:t>Собрание законодательства Ро</w:t>
      </w:r>
      <w:r w:rsidRPr="00693340">
        <w:rPr>
          <w:lang w:eastAsia="en-US"/>
        </w:rPr>
        <w:t>с</w:t>
      </w:r>
      <w:r w:rsidRPr="00693340">
        <w:rPr>
          <w:lang w:eastAsia="en-US"/>
        </w:rPr>
        <w:t>сийской Федерации</w:t>
      </w:r>
      <w:r w:rsidR="00E336CA">
        <w:rPr>
          <w:lang w:eastAsia="en-US"/>
        </w:rPr>
        <w:t>»</w:t>
      </w:r>
      <w:r w:rsidRPr="00693340">
        <w:rPr>
          <w:lang w:eastAsia="en-US"/>
        </w:rPr>
        <w:t xml:space="preserve"> от 04.08.2014 № 31, статья 4398, </w:t>
      </w:r>
      <w:r w:rsidR="00E336CA">
        <w:rPr>
          <w:lang w:eastAsia="en-US"/>
        </w:rPr>
        <w:t>«</w:t>
      </w:r>
      <w:r w:rsidRPr="00693340">
        <w:rPr>
          <w:lang w:eastAsia="en-US"/>
        </w:rPr>
        <w:t>Российская газета</w:t>
      </w:r>
      <w:r w:rsidR="00E336CA">
        <w:rPr>
          <w:lang w:eastAsia="en-US"/>
        </w:rPr>
        <w:t>»             от 25.12.1993</w:t>
      </w:r>
      <w:r w:rsidRPr="00693340">
        <w:rPr>
          <w:lang w:eastAsia="en-US"/>
        </w:rPr>
        <w:t xml:space="preserve"> № 237)</w:t>
      </w:r>
      <w:r w:rsidRPr="00693340">
        <w:t>;</w:t>
      </w:r>
    </w:p>
    <w:p w:rsidR="00693340" w:rsidRPr="00693340" w:rsidRDefault="00693340" w:rsidP="00693340">
      <w:pPr>
        <w:autoSpaceDE w:val="0"/>
        <w:autoSpaceDN w:val="0"/>
        <w:adjustRightInd w:val="0"/>
        <w:ind w:firstLine="709"/>
        <w:jc w:val="both"/>
        <w:rPr>
          <w:lang w:eastAsia="en-US"/>
        </w:rPr>
      </w:pPr>
      <w:r w:rsidRPr="00693340">
        <w:t xml:space="preserve">Конвенцией о правах ребенка, одобренной Генеральной Ассамблеей ООН     20 ноября 1989 года </w:t>
      </w:r>
      <w:r w:rsidRPr="00693340">
        <w:rPr>
          <w:lang w:eastAsia="en-US"/>
        </w:rPr>
        <w:t>(</w:t>
      </w:r>
      <w:r w:rsidR="00E336CA">
        <w:rPr>
          <w:lang w:eastAsia="en-US"/>
        </w:rPr>
        <w:t>«</w:t>
      </w:r>
      <w:r w:rsidRPr="00693340">
        <w:rPr>
          <w:lang w:eastAsia="en-US"/>
        </w:rPr>
        <w:t>Сборник международных договоров СССР</w:t>
      </w:r>
      <w:r w:rsidR="00E336CA">
        <w:rPr>
          <w:lang w:eastAsia="en-US"/>
        </w:rPr>
        <w:t>»</w:t>
      </w:r>
      <w:r w:rsidRPr="00693340">
        <w:rPr>
          <w:lang w:eastAsia="en-US"/>
        </w:rPr>
        <w:t xml:space="preserve">, выпуск </w:t>
      </w:r>
      <w:r w:rsidRPr="00693340">
        <w:rPr>
          <w:lang w:val="en-US" w:eastAsia="en-US"/>
        </w:rPr>
        <w:t>XLVI</w:t>
      </w:r>
      <w:r w:rsidRPr="00693340">
        <w:rPr>
          <w:lang w:eastAsia="en-US"/>
        </w:rPr>
        <w:t>, 1993);</w:t>
      </w:r>
    </w:p>
    <w:p w:rsidR="00E336CA" w:rsidRDefault="00693340" w:rsidP="00693340">
      <w:pPr>
        <w:autoSpaceDE w:val="0"/>
        <w:autoSpaceDN w:val="0"/>
        <w:adjustRightInd w:val="0"/>
        <w:ind w:firstLine="709"/>
        <w:jc w:val="both"/>
      </w:pPr>
      <w:r w:rsidRPr="00693340">
        <w:t>Федеральным</w:t>
      </w:r>
      <w:r w:rsidR="00E336CA">
        <w:t>и закона</w:t>
      </w:r>
      <w:r w:rsidRPr="00693340">
        <w:t>м</w:t>
      </w:r>
      <w:r w:rsidR="00E336CA">
        <w:t>и:</w:t>
      </w:r>
      <w:r w:rsidRPr="00693340">
        <w:t xml:space="preserve"> </w:t>
      </w:r>
    </w:p>
    <w:p w:rsidR="00693340" w:rsidRPr="00693340" w:rsidRDefault="00693340" w:rsidP="00693340">
      <w:pPr>
        <w:autoSpaceDE w:val="0"/>
        <w:autoSpaceDN w:val="0"/>
        <w:adjustRightInd w:val="0"/>
        <w:ind w:firstLine="709"/>
        <w:jc w:val="both"/>
      </w:pPr>
      <w:r w:rsidRPr="00693340">
        <w:t>от 24.07.98 № 124-ФЗ «Об основных гарантиях прав ребенка в Росси</w:t>
      </w:r>
      <w:r w:rsidRPr="00693340">
        <w:t>й</w:t>
      </w:r>
      <w:r w:rsidRPr="00693340">
        <w:t xml:space="preserve">ской Федерации» </w:t>
      </w:r>
      <w:r w:rsidRPr="00693340">
        <w:rPr>
          <w:lang w:eastAsia="en-US"/>
        </w:rPr>
        <w:t xml:space="preserve">(«Собрание законодательства Российской Федерации» </w:t>
      </w:r>
      <w:r w:rsidR="00E336CA">
        <w:rPr>
          <w:lang w:eastAsia="en-US"/>
        </w:rPr>
        <w:t xml:space="preserve">                  </w:t>
      </w:r>
      <w:r w:rsidRPr="00693340">
        <w:rPr>
          <w:lang w:eastAsia="en-US"/>
        </w:rPr>
        <w:t xml:space="preserve">от 03.08.98 № 31, статья 3802, </w:t>
      </w:r>
      <w:r w:rsidR="00E336CA">
        <w:rPr>
          <w:lang w:eastAsia="en-US"/>
        </w:rPr>
        <w:t>«</w:t>
      </w:r>
      <w:r w:rsidRPr="00693340">
        <w:rPr>
          <w:lang w:eastAsia="en-US"/>
        </w:rPr>
        <w:t>Российская газета</w:t>
      </w:r>
      <w:r w:rsidR="00E336CA">
        <w:rPr>
          <w:lang w:eastAsia="en-US"/>
        </w:rPr>
        <w:t>» от 05.08.1998</w:t>
      </w:r>
      <w:r w:rsidRPr="00693340">
        <w:rPr>
          <w:lang w:eastAsia="en-US"/>
        </w:rPr>
        <w:t xml:space="preserve"> № 147);</w:t>
      </w:r>
    </w:p>
    <w:p w:rsidR="00693340" w:rsidRPr="00693340" w:rsidRDefault="00693340" w:rsidP="00693340">
      <w:pPr>
        <w:ind w:firstLine="709"/>
        <w:jc w:val="both"/>
      </w:pPr>
      <w:r w:rsidRPr="00693340">
        <w:t xml:space="preserve">от 25.07.2002 № 115-ФЗ «О правовом положении иностранных граждан </w:t>
      </w:r>
      <w:r w:rsidR="00E336CA">
        <w:t xml:space="preserve">              </w:t>
      </w:r>
      <w:r w:rsidRPr="00693340">
        <w:t xml:space="preserve">в Российской Федерации» </w:t>
      </w:r>
      <w:r w:rsidRPr="00693340">
        <w:rPr>
          <w:lang w:eastAsia="en-US"/>
        </w:rPr>
        <w:t>(«Собрание законодательства Российской Федер</w:t>
      </w:r>
      <w:r w:rsidRPr="00693340">
        <w:rPr>
          <w:lang w:eastAsia="en-US"/>
        </w:rPr>
        <w:t>а</w:t>
      </w:r>
      <w:r w:rsidRPr="00693340">
        <w:rPr>
          <w:lang w:eastAsia="en-US"/>
        </w:rPr>
        <w:t xml:space="preserve">ции» от 29.07.2002 № 30, статья 3032, </w:t>
      </w:r>
      <w:r w:rsidR="00E336CA">
        <w:rPr>
          <w:lang w:eastAsia="en-US"/>
        </w:rPr>
        <w:t>«</w:t>
      </w:r>
      <w:r w:rsidRPr="00693340">
        <w:rPr>
          <w:lang w:eastAsia="en-US"/>
        </w:rPr>
        <w:t>Российская газета</w:t>
      </w:r>
      <w:r w:rsidR="00E336CA">
        <w:rPr>
          <w:lang w:eastAsia="en-US"/>
        </w:rPr>
        <w:t>» от 31.07.2002</w:t>
      </w:r>
      <w:r w:rsidRPr="00693340">
        <w:rPr>
          <w:lang w:eastAsia="en-US"/>
        </w:rPr>
        <w:t xml:space="preserve"> </w:t>
      </w:r>
      <w:r w:rsidR="00E336CA">
        <w:rPr>
          <w:lang w:eastAsia="en-US"/>
        </w:rPr>
        <w:t xml:space="preserve">                   </w:t>
      </w:r>
      <w:r w:rsidRPr="00693340">
        <w:rPr>
          <w:lang w:eastAsia="en-US"/>
        </w:rPr>
        <w:t>№ 140);</w:t>
      </w:r>
    </w:p>
    <w:p w:rsidR="00693340" w:rsidRPr="00693340" w:rsidRDefault="00693340" w:rsidP="00693340">
      <w:pPr>
        <w:autoSpaceDE w:val="0"/>
        <w:autoSpaceDN w:val="0"/>
        <w:adjustRightInd w:val="0"/>
        <w:ind w:firstLine="709"/>
        <w:jc w:val="both"/>
      </w:pPr>
      <w:r w:rsidRPr="00693340">
        <w:t>от 27.07.2010 № 210-ФЗ «Об организации предоставления государстве</w:t>
      </w:r>
      <w:r w:rsidRPr="00693340">
        <w:t>н</w:t>
      </w:r>
      <w:r w:rsidRPr="00693340">
        <w:t xml:space="preserve">ных и муниципальных услуг» </w:t>
      </w:r>
      <w:r w:rsidRPr="00693340">
        <w:rPr>
          <w:lang w:eastAsia="en-US"/>
        </w:rPr>
        <w:t>(«Собрание законодательства Российской Фед</w:t>
      </w:r>
      <w:r w:rsidRPr="00693340">
        <w:rPr>
          <w:lang w:eastAsia="en-US"/>
        </w:rPr>
        <w:t>е</w:t>
      </w:r>
      <w:r w:rsidRPr="00693340">
        <w:rPr>
          <w:lang w:eastAsia="en-US"/>
        </w:rPr>
        <w:t>рации</w:t>
      </w:r>
      <w:r w:rsidR="00E336CA">
        <w:rPr>
          <w:lang w:eastAsia="en-US"/>
        </w:rPr>
        <w:t>» от</w:t>
      </w:r>
      <w:r w:rsidRPr="00693340">
        <w:rPr>
          <w:lang w:eastAsia="en-US"/>
        </w:rPr>
        <w:t xml:space="preserve"> 02.08.2010 № 31, </w:t>
      </w:r>
      <w:r w:rsidR="00966A63" w:rsidRPr="00693340">
        <w:rPr>
          <w:lang w:eastAsia="en-US"/>
        </w:rPr>
        <w:t xml:space="preserve">статья </w:t>
      </w:r>
      <w:r w:rsidRPr="00693340">
        <w:rPr>
          <w:lang w:eastAsia="en-US"/>
        </w:rPr>
        <w:t xml:space="preserve">4179, «Российская газета» от 30.07.2010 </w:t>
      </w:r>
      <w:r w:rsidR="00E336CA">
        <w:rPr>
          <w:lang w:eastAsia="en-US"/>
        </w:rPr>
        <w:t xml:space="preserve">                 </w:t>
      </w:r>
      <w:r w:rsidRPr="00693340">
        <w:rPr>
          <w:lang w:eastAsia="en-US"/>
        </w:rPr>
        <w:t>№ 168)</w:t>
      </w:r>
      <w:r w:rsidRPr="00693340">
        <w:t xml:space="preserve"> (</w:t>
      </w:r>
      <w:r w:rsidR="00966A63">
        <w:t xml:space="preserve">далее </w:t>
      </w:r>
      <w:r w:rsidR="00E84EC3">
        <w:t xml:space="preserve">− </w:t>
      </w:r>
      <w:r w:rsidR="00966A63">
        <w:t>Федеральный закон № 210-</w:t>
      </w:r>
      <w:r w:rsidRPr="00693340">
        <w:t>ФЗ);</w:t>
      </w:r>
    </w:p>
    <w:p w:rsidR="00693340" w:rsidRPr="00693340" w:rsidRDefault="00693340" w:rsidP="00693340">
      <w:pPr>
        <w:autoSpaceDE w:val="0"/>
        <w:autoSpaceDN w:val="0"/>
        <w:adjustRightInd w:val="0"/>
        <w:ind w:firstLine="709"/>
        <w:jc w:val="both"/>
      </w:pPr>
      <w:r w:rsidRPr="00693340">
        <w:t>от 29.12.2012 № 273-ФЗ «Об образовании в Российской Федерации»</w:t>
      </w:r>
      <w:r w:rsidRPr="00693340">
        <w:rPr>
          <w:lang w:eastAsia="en-US"/>
        </w:rPr>
        <w:t xml:space="preserve"> («Собрание законодательства Ро</w:t>
      </w:r>
      <w:r w:rsidR="00E336CA">
        <w:rPr>
          <w:lang w:eastAsia="en-US"/>
        </w:rPr>
        <w:t xml:space="preserve">ссийской Федерации» </w:t>
      </w:r>
      <w:r w:rsidR="00966A63">
        <w:rPr>
          <w:lang w:eastAsia="en-US"/>
        </w:rPr>
        <w:t>от 31.12.2012 № 53 (часть</w:t>
      </w:r>
      <w:r w:rsidRPr="00693340">
        <w:rPr>
          <w:lang w:eastAsia="en-US"/>
        </w:rPr>
        <w:t xml:space="preserve"> 1), статья 7598, </w:t>
      </w:r>
      <w:r w:rsidR="00E336CA">
        <w:rPr>
          <w:lang w:eastAsia="en-US"/>
        </w:rPr>
        <w:t>«</w:t>
      </w:r>
      <w:r w:rsidRPr="00693340">
        <w:rPr>
          <w:lang w:eastAsia="en-US"/>
        </w:rPr>
        <w:t>Российская газета</w:t>
      </w:r>
      <w:r w:rsidR="00E336CA">
        <w:rPr>
          <w:lang w:eastAsia="en-US"/>
        </w:rPr>
        <w:t>» от 31.12.2012</w:t>
      </w:r>
      <w:r w:rsidRPr="00693340">
        <w:rPr>
          <w:lang w:eastAsia="en-US"/>
        </w:rPr>
        <w:t xml:space="preserve"> № 303);</w:t>
      </w:r>
    </w:p>
    <w:p w:rsidR="00693340" w:rsidRPr="00693340" w:rsidRDefault="00693340" w:rsidP="00693340">
      <w:pPr>
        <w:autoSpaceDE w:val="0"/>
        <w:autoSpaceDN w:val="0"/>
        <w:adjustRightInd w:val="0"/>
        <w:ind w:firstLine="709"/>
        <w:jc w:val="both"/>
      </w:pPr>
      <w:proofErr w:type="gramStart"/>
      <w:r w:rsidRPr="00693340">
        <w:t xml:space="preserve">постановлением Правительства Российской Федерации от 25.08.2012 </w:t>
      </w:r>
      <w:r w:rsidR="00966A63">
        <w:t xml:space="preserve">               </w:t>
      </w:r>
      <w:r w:rsidRPr="00693340">
        <w:t>№ 852 «Об утверждении Правил использования усиленной квалифицированной электронной подписи при обращении за получением государственных и мун</w:t>
      </w:r>
      <w:r w:rsidRPr="00693340">
        <w:t>и</w:t>
      </w:r>
      <w:r w:rsidRPr="00693340">
        <w:t>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E336CA">
        <w:t>«</w:t>
      </w:r>
      <w:r w:rsidRPr="00693340">
        <w:t>С</w:t>
      </w:r>
      <w:r w:rsidRPr="00693340">
        <w:t>о</w:t>
      </w:r>
      <w:r w:rsidRPr="00693340">
        <w:t>брание законодательства Российской Федерации</w:t>
      </w:r>
      <w:r w:rsidR="00E336CA">
        <w:t>» от 03.09.2012</w:t>
      </w:r>
      <w:r w:rsidRPr="00693340">
        <w:t xml:space="preserve"> № 36, </w:t>
      </w:r>
      <w:r w:rsidR="00966A63" w:rsidRPr="00693340">
        <w:rPr>
          <w:lang w:eastAsia="en-US"/>
        </w:rPr>
        <w:t>статья</w:t>
      </w:r>
      <w:r w:rsidRPr="00693340">
        <w:t xml:space="preserve"> 4903, </w:t>
      </w:r>
      <w:r w:rsidR="00E336CA">
        <w:t>«</w:t>
      </w:r>
      <w:r w:rsidRPr="00693340">
        <w:t>Российская газета</w:t>
      </w:r>
      <w:r w:rsidR="00E336CA">
        <w:t>» от 31.08.2012</w:t>
      </w:r>
      <w:r w:rsidRPr="00693340">
        <w:t xml:space="preserve"> № 200);</w:t>
      </w:r>
      <w:proofErr w:type="gramEnd"/>
    </w:p>
    <w:p w:rsidR="00E336CA" w:rsidRDefault="00E336CA" w:rsidP="00693340">
      <w:pPr>
        <w:autoSpaceDE w:val="0"/>
        <w:autoSpaceDN w:val="0"/>
        <w:adjustRightInd w:val="0"/>
        <w:ind w:firstLine="709"/>
        <w:jc w:val="both"/>
      </w:pPr>
      <w:r>
        <w:t>приказа</w:t>
      </w:r>
      <w:r w:rsidR="00693340" w:rsidRPr="00693340">
        <w:t>м</w:t>
      </w:r>
      <w:r>
        <w:t>и</w:t>
      </w:r>
      <w:r w:rsidR="00693340" w:rsidRPr="00693340">
        <w:t xml:space="preserve"> Министерства образования и науки Российской Федерации</w:t>
      </w:r>
      <w:r>
        <w:t>:</w:t>
      </w:r>
    </w:p>
    <w:p w:rsidR="00693340" w:rsidRPr="00693340" w:rsidRDefault="00693340" w:rsidP="00693340">
      <w:pPr>
        <w:autoSpaceDE w:val="0"/>
        <w:autoSpaceDN w:val="0"/>
        <w:adjustRightInd w:val="0"/>
        <w:ind w:firstLine="709"/>
        <w:jc w:val="both"/>
        <w:rPr>
          <w:lang w:eastAsia="en-US"/>
        </w:rPr>
      </w:pPr>
      <w:r w:rsidRPr="00693340">
        <w:t>от 30.08.2013 № 1014 «Об утверждении Порядка организации и ос</w:t>
      </w:r>
      <w:r w:rsidRPr="00693340">
        <w:t>у</w:t>
      </w:r>
      <w:r w:rsidRPr="00693340">
        <w:t>ществления образовательной деятельности по основным общеобразовательным программам − образовательным программам дошкольного образования»</w:t>
      </w:r>
      <w:r w:rsidRPr="00693340">
        <w:rPr>
          <w:lang w:eastAsia="en-US"/>
        </w:rPr>
        <w:t xml:space="preserve"> («Ро</w:t>
      </w:r>
      <w:r w:rsidRPr="00693340">
        <w:rPr>
          <w:lang w:eastAsia="en-US"/>
        </w:rPr>
        <w:t>с</w:t>
      </w:r>
      <w:r w:rsidRPr="00693340">
        <w:rPr>
          <w:lang w:eastAsia="en-US"/>
        </w:rPr>
        <w:t>сийская газета» от 23.10.2013 № 238);</w:t>
      </w:r>
    </w:p>
    <w:p w:rsidR="00693340" w:rsidRDefault="00693340" w:rsidP="00693340">
      <w:pPr>
        <w:autoSpaceDE w:val="0"/>
        <w:autoSpaceDN w:val="0"/>
        <w:adjustRightInd w:val="0"/>
        <w:ind w:firstLine="709"/>
        <w:jc w:val="both"/>
        <w:rPr>
          <w:lang w:eastAsia="en-US"/>
        </w:rPr>
      </w:pPr>
      <w:r w:rsidRPr="00693340">
        <w:rPr>
          <w:lang w:eastAsia="en-US"/>
        </w:rPr>
        <w:t xml:space="preserve">от 08.04.2014 № 293 «Об утверждении Порядка приема на </w:t>
      </w:r>
      <w:proofErr w:type="gramStart"/>
      <w:r w:rsidRPr="00693340">
        <w:rPr>
          <w:lang w:eastAsia="en-US"/>
        </w:rPr>
        <w:t xml:space="preserve">обучение </w:t>
      </w:r>
      <w:r w:rsidR="00E336CA">
        <w:rPr>
          <w:lang w:eastAsia="en-US"/>
        </w:rPr>
        <w:t xml:space="preserve">              </w:t>
      </w:r>
      <w:r w:rsidRPr="00693340">
        <w:rPr>
          <w:lang w:eastAsia="en-US"/>
        </w:rPr>
        <w:t>по</w:t>
      </w:r>
      <w:proofErr w:type="gramEnd"/>
      <w:r w:rsidRPr="00693340">
        <w:rPr>
          <w:lang w:eastAsia="en-US"/>
        </w:rPr>
        <w:t xml:space="preserve"> образовательным программам дошкольного образования» (</w:t>
      </w:r>
      <w:r w:rsidR="00E336CA">
        <w:rPr>
          <w:lang w:eastAsia="en-US"/>
        </w:rPr>
        <w:t>«</w:t>
      </w:r>
      <w:r w:rsidRPr="00693340">
        <w:rPr>
          <w:lang w:eastAsia="en-US"/>
        </w:rPr>
        <w:t>Российская г</w:t>
      </w:r>
      <w:r w:rsidRPr="00693340">
        <w:rPr>
          <w:lang w:eastAsia="en-US"/>
        </w:rPr>
        <w:t>а</w:t>
      </w:r>
      <w:r w:rsidRPr="00693340">
        <w:rPr>
          <w:lang w:eastAsia="en-US"/>
        </w:rPr>
        <w:t>зета</w:t>
      </w:r>
      <w:r w:rsidR="00E336CA">
        <w:rPr>
          <w:lang w:eastAsia="en-US"/>
        </w:rPr>
        <w:t>» от 16.05.2014</w:t>
      </w:r>
      <w:r w:rsidRPr="00693340">
        <w:rPr>
          <w:lang w:eastAsia="en-US"/>
        </w:rPr>
        <w:t xml:space="preserve"> № 109);</w:t>
      </w:r>
    </w:p>
    <w:p w:rsidR="00B50800" w:rsidRPr="00693340" w:rsidRDefault="00B50800" w:rsidP="00693340">
      <w:pPr>
        <w:autoSpaceDE w:val="0"/>
        <w:autoSpaceDN w:val="0"/>
        <w:adjustRightInd w:val="0"/>
        <w:ind w:firstLine="709"/>
        <w:jc w:val="both"/>
        <w:rPr>
          <w:lang w:eastAsia="en-US"/>
        </w:rPr>
      </w:pPr>
    </w:p>
    <w:p w:rsidR="00B50800" w:rsidRDefault="00B50800" w:rsidP="00693340">
      <w:pPr>
        <w:autoSpaceDE w:val="0"/>
        <w:autoSpaceDN w:val="0"/>
        <w:adjustRightInd w:val="0"/>
        <w:ind w:firstLine="709"/>
        <w:jc w:val="both"/>
        <w:rPr>
          <w:lang w:eastAsia="en-US"/>
        </w:rPr>
      </w:pPr>
      <w:r>
        <w:rPr>
          <w:lang w:eastAsia="en-US"/>
        </w:rPr>
        <w:lastRenderedPageBreak/>
        <w:t>Закона</w:t>
      </w:r>
      <w:r w:rsidR="00693340" w:rsidRPr="00693340">
        <w:rPr>
          <w:lang w:eastAsia="en-US"/>
        </w:rPr>
        <w:t>м</w:t>
      </w:r>
      <w:r>
        <w:rPr>
          <w:lang w:eastAsia="en-US"/>
        </w:rPr>
        <w:t>и</w:t>
      </w:r>
      <w:r w:rsidR="00693340" w:rsidRPr="00693340">
        <w:rPr>
          <w:lang w:eastAsia="en-US"/>
        </w:rPr>
        <w:t xml:space="preserve"> Ханты-Мансийского автономного округа – Югры</w:t>
      </w:r>
      <w:r>
        <w:rPr>
          <w:lang w:eastAsia="en-US"/>
        </w:rPr>
        <w:t>:</w:t>
      </w:r>
      <w:r w:rsidR="00693340" w:rsidRPr="00693340">
        <w:rPr>
          <w:lang w:eastAsia="en-US"/>
        </w:rPr>
        <w:t xml:space="preserve"> </w:t>
      </w:r>
    </w:p>
    <w:p w:rsidR="00693340" w:rsidRPr="00693340" w:rsidRDefault="00693340" w:rsidP="00693340">
      <w:pPr>
        <w:autoSpaceDE w:val="0"/>
        <w:autoSpaceDN w:val="0"/>
        <w:adjustRightInd w:val="0"/>
        <w:ind w:firstLine="709"/>
        <w:jc w:val="both"/>
        <w:rPr>
          <w:lang w:eastAsia="en-US"/>
        </w:rPr>
      </w:pPr>
      <w:r w:rsidRPr="00693340">
        <w:rPr>
          <w:lang w:eastAsia="en-US"/>
        </w:rPr>
        <w:t xml:space="preserve">от 07.07.2004 № 45-оз «О поддержке семьи, материнства, отцовства и детства </w:t>
      </w:r>
      <w:proofErr w:type="gramStart"/>
      <w:r w:rsidRPr="00693340">
        <w:rPr>
          <w:lang w:eastAsia="en-US"/>
        </w:rPr>
        <w:t>в</w:t>
      </w:r>
      <w:proofErr w:type="gramEnd"/>
      <w:r w:rsidRPr="00693340">
        <w:rPr>
          <w:lang w:eastAsia="en-US"/>
        </w:rPr>
        <w:t xml:space="preserve"> </w:t>
      </w:r>
      <w:proofErr w:type="gramStart"/>
      <w:r w:rsidRPr="00693340">
        <w:rPr>
          <w:lang w:eastAsia="en-US"/>
        </w:rPr>
        <w:t>Ханты-Мансийском</w:t>
      </w:r>
      <w:proofErr w:type="gramEnd"/>
      <w:r w:rsidRPr="00693340">
        <w:rPr>
          <w:lang w:eastAsia="en-US"/>
        </w:rPr>
        <w:t xml:space="preserve"> автономном округе – Югре» (</w:t>
      </w:r>
      <w:r w:rsidR="00B50800">
        <w:rPr>
          <w:lang w:eastAsia="en-US"/>
        </w:rPr>
        <w:t>«</w:t>
      </w:r>
      <w:r w:rsidRPr="00693340">
        <w:rPr>
          <w:lang w:eastAsia="en-US"/>
        </w:rPr>
        <w:t>Собрание закон</w:t>
      </w:r>
      <w:r w:rsidRPr="00693340">
        <w:rPr>
          <w:lang w:eastAsia="en-US"/>
        </w:rPr>
        <w:t>о</w:t>
      </w:r>
      <w:r w:rsidRPr="00693340">
        <w:rPr>
          <w:lang w:eastAsia="en-US"/>
        </w:rPr>
        <w:t>дательства Ханты-Мансийского автономного округа – Югры</w:t>
      </w:r>
      <w:r w:rsidR="00B50800">
        <w:rPr>
          <w:lang w:eastAsia="en-US"/>
        </w:rPr>
        <w:t>» от</w:t>
      </w:r>
      <w:r w:rsidRPr="00693340">
        <w:rPr>
          <w:lang w:eastAsia="en-US"/>
        </w:rPr>
        <w:t xml:space="preserve"> 20.07.2</w:t>
      </w:r>
      <w:r w:rsidR="00B50800">
        <w:rPr>
          <w:lang w:eastAsia="en-US"/>
        </w:rPr>
        <w:t xml:space="preserve">004                  </w:t>
      </w:r>
      <w:r w:rsidRPr="00693340">
        <w:rPr>
          <w:lang w:eastAsia="en-US"/>
        </w:rPr>
        <w:t xml:space="preserve"> № 6, </w:t>
      </w:r>
      <w:r w:rsidR="00966A63" w:rsidRPr="00693340">
        <w:rPr>
          <w:lang w:eastAsia="en-US"/>
        </w:rPr>
        <w:t>статья</w:t>
      </w:r>
      <w:r w:rsidRPr="00693340">
        <w:rPr>
          <w:lang w:eastAsia="en-US"/>
        </w:rPr>
        <w:t xml:space="preserve"> 821, </w:t>
      </w:r>
      <w:r w:rsidR="00B50800">
        <w:rPr>
          <w:lang w:eastAsia="en-US"/>
        </w:rPr>
        <w:t>«</w:t>
      </w:r>
      <w:r w:rsidRPr="00693340">
        <w:rPr>
          <w:lang w:eastAsia="en-US"/>
        </w:rPr>
        <w:t>Новости Югры</w:t>
      </w:r>
      <w:r w:rsidR="00B50800">
        <w:rPr>
          <w:lang w:eastAsia="en-US"/>
        </w:rPr>
        <w:t>» от 13.07.2004</w:t>
      </w:r>
      <w:r w:rsidRPr="00693340">
        <w:rPr>
          <w:lang w:eastAsia="en-US"/>
        </w:rPr>
        <w:t xml:space="preserve"> № 81);</w:t>
      </w:r>
    </w:p>
    <w:p w:rsidR="00693340" w:rsidRPr="00693340" w:rsidRDefault="00B50800" w:rsidP="00693340">
      <w:pPr>
        <w:autoSpaceDE w:val="0"/>
        <w:autoSpaceDN w:val="0"/>
        <w:adjustRightInd w:val="0"/>
        <w:ind w:firstLine="709"/>
        <w:jc w:val="both"/>
        <w:rPr>
          <w:lang w:eastAsia="en-US"/>
        </w:rPr>
      </w:pPr>
      <w:r>
        <w:rPr>
          <w:lang w:eastAsia="en-US"/>
        </w:rPr>
        <w:t>от 11.06.2010</w:t>
      </w:r>
      <w:r w:rsidR="00693340" w:rsidRPr="00693340">
        <w:rPr>
          <w:lang w:eastAsia="en-US"/>
        </w:rPr>
        <w:t xml:space="preserve"> № 102-оз «Об административных правонарушениях» («С</w:t>
      </w:r>
      <w:r w:rsidR="00693340" w:rsidRPr="00693340">
        <w:rPr>
          <w:lang w:eastAsia="en-US"/>
        </w:rPr>
        <w:t>о</w:t>
      </w:r>
      <w:r w:rsidR="00693340" w:rsidRPr="00693340">
        <w:rPr>
          <w:lang w:eastAsia="en-US"/>
        </w:rPr>
        <w:t xml:space="preserve">брание законодательства Ханты-Мансийского автономного округа – Югры» </w:t>
      </w:r>
      <w:r>
        <w:rPr>
          <w:lang w:eastAsia="en-US"/>
        </w:rPr>
        <w:t xml:space="preserve">              </w:t>
      </w:r>
      <w:r w:rsidR="00693340" w:rsidRPr="00693340">
        <w:rPr>
          <w:lang w:eastAsia="en-US"/>
        </w:rPr>
        <w:t xml:space="preserve">от 01–15.06.2010 № 6 (часть </w:t>
      </w:r>
      <w:r w:rsidR="00693340" w:rsidRPr="00693340">
        <w:rPr>
          <w:lang w:val="en-US" w:eastAsia="en-US"/>
        </w:rPr>
        <w:t>I</w:t>
      </w:r>
      <w:r w:rsidR="00693340" w:rsidRPr="00693340">
        <w:rPr>
          <w:lang w:eastAsia="en-US"/>
        </w:rPr>
        <w:t xml:space="preserve">), </w:t>
      </w:r>
      <w:r>
        <w:rPr>
          <w:lang w:eastAsia="en-US"/>
        </w:rPr>
        <w:t>«</w:t>
      </w:r>
      <w:r w:rsidR="00693340" w:rsidRPr="00693340">
        <w:rPr>
          <w:lang w:eastAsia="en-US"/>
        </w:rPr>
        <w:t>Новости Югры</w:t>
      </w:r>
      <w:r>
        <w:rPr>
          <w:lang w:eastAsia="en-US"/>
        </w:rPr>
        <w:t>» от 13.07.2010</w:t>
      </w:r>
      <w:r w:rsidR="00693340" w:rsidRPr="00693340">
        <w:rPr>
          <w:lang w:eastAsia="en-US"/>
        </w:rPr>
        <w:t xml:space="preserve"> № 107);</w:t>
      </w:r>
    </w:p>
    <w:p w:rsidR="00693340" w:rsidRPr="00693340" w:rsidRDefault="00693340" w:rsidP="00693340">
      <w:pPr>
        <w:autoSpaceDE w:val="0"/>
        <w:autoSpaceDN w:val="0"/>
        <w:adjustRightInd w:val="0"/>
        <w:ind w:firstLine="709"/>
        <w:jc w:val="both"/>
        <w:rPr>
          <w:lang w:eastAsia="en-US"/>
        </w:rPr>
      </w:pPr>
      <w:r w:rsidRPr="00693340">
        <w:rPr>
          <w:lang w:eastAsia="en-US"/>
        </w:rPr>
        <w:t xml:space="preserve">решением Думы района от 26.05.2008 № 48 «Устав </w:t>
      </w:r>
      <w:proofErr w:type="spellStart"/>
      <w:r w:rsidRPr="00693340">
        <w:rPr>
          <w:lang w:eastAsia="en-US"/>
        </w:rPr>
        <w:t>Нижневартовского</w:t>
      </w:r>
      <w:proofErr w:type="spellEnd"/>
      <w:r w:rsidRPr="00693340">
        <w:rPr>
          <w:lang w:eastAsia="en-US"/>
        </w:rPr>
        <w:t xml:space="preserve"> района» (районная газета «Новости </w:t>
      </w:r>
      <w:proofErr w:type="spellStart"/>
      <w:r w:rsidRPr="00693340">
        <w:rPr>
          <w:lang w:eastAsia="en-US"/>
        </w:rPr>
        <w:t>Приобья</w:t>
      </w:r>
      <w:proofErr w:type="spellEnd"/>
      <w:r w:rsidRPr="00693340">
        <w:rPr>
          <w:lang w:eastAsia="en-US"/>
        </w:rPr>
        <w:t>» от 05.06.2008 № 61);</w:t>
      </w:r>
    </w:p>
    <w:p w:rsidR="00693340" w:rsidRPr="00693340" w:rsidRDefault="00693340" w:rsidP="00693340">
      <w:pPr>
        <w:autoSpaceDE w:val="0"/>
        <w:autoSpaceDN w:val="0"/>
        <w:adjustRightInd w:val="0"/>
        <w:ind w:firstLine="709"/>
        <w:jc w:val="both"/>
        <w:rPr>
          <w:i/>
          <w:lang w:eastAsia="en-US"/>
        </w:rPr>
      </w:pPr>
      <w:r w:rsidRPr="00693340">
        <w:rPr>
          <w:lang w:eastAsia="en-US"/>
        </w:rPr>
        <w:t xml:space="preserve">распоряжением администрации района от 02.12.2013 № 1027-р </w:t>
      </w:r>
      <w:r w:rsidR="00966A63">
        <w:rPr>
          <w:lang w:eastAsia="en-US"/>
        </w:rPr>
        <w:t xml:space="preserve">                      </w:t>
      </w:r>
      <w:r w:rsidRPr="00693340">
        <w:rPr>
          <w:lang w:eastAsia="en-US"/>
        </w:rPr>
        <w:t xml:space="preserve">«Об </w:t>
      </w:r>
      <w:r w:rsidRPr="00693340">
        <w:rPr>
          <w:spacing w:val="-1"/>
        </w:rPr>
        <w:t xml:space="preserve">утверждении Положений об </w:t>
      </w:r>
      <w:r w:rsidRPr="00693340">
        <w:rPr>
          <w:spacing w:val="-2"/>
        </w:rPr>
        <w:t>управлении образования и молодежной пол</w:t>
      </w:r>
      <w:r w:rsidRPr="00693340">
        <w:rPr>
          <w:spacing w:val="-2"/>
        </w:rPr>
        <w:t>и</w:t>
      </w:r>
      <w:r w:rsidRPr="00693340">
        <w:rPr>
          <w:spacing w:val="-2"/>
        </w:rPr>
        <w:t>тики администрации района, его отделах»;</w:t>
      </w:r>
    </w:p>
    <w:p w:rsidR="00966A63" w:rsidRDefault="00966A63" w:rsidP="00693340">
      <w:pPr>
        <w:autoSpaceDE w:val="0"/>
        <w:autoSpaceDN w:val="0"/>
        <w:adjustRightInd w:val="0"/>
        <w:ind w:firstLine="709"/>
        <w:jc w:val="both"/>
        <w:rPr>
          <w:lang w:eastAsia="en-US"/>
        </w:rPr>
      </w:pPr>
      <w:r>
        <w:rPr>
          <w:lang w:eastAsia="en-US"/>
        </w:rPr>
        <w:t>постановления</w:t>
      </w:r>
      <w:r w:rsidR="00693340" w:rsidRPr="00693340">
        <w:rPr>
          <w:lang w:eastAsia="en-US"/>
        </w:rPr>
        <w:t>м</w:t>
      </w:r>
      <w:r w:rsidR="00B50800">
        <w:rPr>
          <w:lang w:eastAsia="en-US"/>
        </w:rPr>
        <w:t>и</w:t>
      </w:r>
      <w:r w:rsidR="00693340" w:rsidRPr="00693340">
        <w:rPr>
          <w:lang w:eastAsia="en-US"/>
        </w:rPr>
        <w:t xml:space="preserve"> администрации района</w:t>
      </w:r>
      <w:r>
        <w:rPr>
          <w:lang w:eastAsia="en-US"/>
        </w:rPr>
        <w:t>:</w:t>
      </w:r>
      <w:r w:rsidR="00693340" w:rsidRPr="00693340">
        <w:rPr>
          <w:lang w:eastAsia="en-US"/>
        </w:rPr>
        <w:t xml:space="preserve"> </w:t>
      </w:r>
    </w:p>
    <w:p w:rsidR="00B50800" w:rsidRDefault="00B50800" w:rsidP="00B50800">
      <w:pPr>
        <w:autoSpaceDE w:val="0"/>
        <w:autoSpaceDN w:val="0"/>
        <w:adjustRightInd w:val="0"/>
        <w:ind w:firstLine="709"/>
        <w:jc w:val="both"/>
      </w:pPr>
      <w:r w:rsidRPr="00693340">
        <w:rPr>
          <w:lang w:eastAsia="en-US"/>
        </w:rPr>
        <w:t xml:space="preserve">от 12.05.2011 № 755 «О </w:t>
      </w:r>
      <w:r w:rsidRPr="00693340">
        <w:t>порядке разработки и утверждения администр</w:t>
      </w:r>
      <w:r w:rsidRPr="00693340">
        <w:t>а</w:t>
      </w:r>
      <w:r w:rsidRPr="00693340">
        <w:t xml:space="preserve">тивных регламентов предоставления муниципальных услуг в муниципальном образовании </w:t>
      </w:r>
      <w:proofErr w:type="spellStart"/>
      <w:r w:rsidRPr="00693340">
        <w:t>Нижневартовский</w:t>
      </w:r>
      <w:proofErr w:type="spellEnd"/>
      <w:r w:rsidRPr="00693340">
        <w:t xml:space="preserve"> район, прове</w:t>
      </w:r>
      <w:r>
        <w:t>дения экспертизы их проектов» («О</w:t>
      </w:r>
      <w:r w:rsidRPr="00693340">
        <w:t>фициальный бюллетень</w:t>
      </w:r>
      <w:r>
        <w:t>»</w:t>
      </w:r>
      <w:r w:rsidRPr="00693340">
        <w:t xml:space="preserve"> районной газеты «Новости </w:t>
      </w:r>
      <w:proofErr w:type="spellStart"/>
      <w:r w:rsidRPr="00693340">
        <w:t>Приобья</w:t>
      </w:r>
      <w:proofErr w:type="spellEnd"/>
      <w:r w:rsidRPr="00693340">
        <w:t>» от 17.05.2011</w:t>
      </w:r>
      <w:r>
        <w:t xml:space="preserve">   </w:t>
      </w:r>
      <w:r w:rsidRPr="00693340">
        <w:t xml:space="preserve"> № 40);</w:t>
      </w:r>
      <w:r w:rsidRPr="00B50800">
        <w:t xml:space="preserve"> </w:t>
      </w:r>
    </w:p>
    <w:p w:rsidR="00B50800" w:rsidRPr="00693340" w:rsidRDefault="00B50800" w:rsidP="00B50800">
      <w:pPr>
        <w:autoSpaceDE w:val="0"/>
        <w:autoSpaceDN w:val="0"/>
        <w:adjustRightInd w:val="0"/>
        <w:ind w:firstLine="709"/>
        <w:jc w:val="both"/>
      </w:pPr>
      <w:r w:rsidRPr="00693340">
        <w:t xml:space="preserve">от 03.08.2011 № 1306 «Об </w:t>
      </w:r>
      <w:r w:rsidRPr="00693340">
        <w:rPr>
          <w:rFonts w:hint="eastAsia"/>
        </w:rPr>
        <w:t xml:space="preserve">утверждении Реестра муниципальных услуг </w:t>
      </w:r>
      <w:proofErr w:type="spellStart"/>
      <w:r w:rsidRPr="00693340">
        <w:rPr>
          <w:rFonts w:hint="eastAsia"/>
        </w:rPr>
        <w:t>Нижневартовского</w:t>
      </w:r>
      <w:proofErr w:type="spellEnd"/>
      <w:r w:rsidRPr="00693340">
        <w:rPr>
          <w:rFonts w:hint="eastAsia"/>
        </w:rPr>
        <w:t xml:space="preserve"> района</w:t>
      </w:r>
      <w:r w:rsidRPr="00693340">
        <w:t>».</w:t>
      </w:r>
    </w:p>
    <w:p w:rsidR="00693340" w:rsidRPr="00693340" w:rsidRDefault="00693340" w:rsidP="00693340">
      <w:pPr>
        <w:autoSpaceDE w:val="0"/>
        <w:autoSpaceDN w:val="0"/>
        <w:adjustRightInd w:val="0"/>
        <w:ind w:firstLine="709"/>
        <w:jc w:val="both"/>
      </w:pPr>
      <w:r w:rsidRPr="00693340">
        <w:rPr>
          <w:lang w:eastAsia="en-US"/>
        </w:rPr>
        <w:t xml:space="preserve">от 04.07.2012 № 1280 </w:t>
      </w:r>
      <w:r w:rsidRPr="00693340">
        <w:t xml:space="preserve">«О перечне муниципальных услуг, предоставление которых организуется в </w:t>
      </w:r>
      <w:proofErr w:type="gramStart"/>
      <w:r w:rsidRPr="00693340">
        <w:t>муниципальном автономном</w:t>
      </w:r>
      <w:proofErr w:type="gramEnd"/>
      <w:r w:rsidRPr="00693340">
        <w:t xml:space="preserve"> учреждении </w:t>
      </w:r>
      <w:proofErr w:type="spellStart"/>
      <w:r w:rsidRPr="00693340">
        <w:t>Нижнева</w:t>
      </w:r>
      <w:r w:rsidRPr="00693340">
        <w:t>р</w:t>
      </w:r>
      <w:r w:rsidRPr="00693340">
        <w:t>товского</w:t>
      </w:r>
      <w:proofErr w:type="spellEnd"/>
      <w:r w:rsidRPr="00693340">
        <w:t xml:space="preserve"> района «Многофункциональный центр предоставления государстве</w:t>
      </w:r>
      <w:r w:rsidRPr="00693340">
        <w:t>н</w:t>
      </w:r>
      <w:r w:rsidRPr="00693340">
        <w:t>ных и муниципальных услуг»;</w:t>
      </w:r>
    </w:p>
    <w:p w:rsidR="00693340" w:rsidRPr="00693340" w:rsidRDefault="00693340" w:rsidP="00693340">
      <w:pPr>
        <w:autoSpaceDE w:val="0"/>
        <w:autoSpaceDN w:val="0"/>
        <w:adjustRightInd w:val="0"/>
        <w:ind w:firstLine="709"/>
        <w:jc w:val="both"/>
      </w:pPr>
      <w:r w:rsidRPr="00693340">
        <w:t>от 31.07.2013 № 1615 «О Порядке подачи и рассмотрения жалоб на реш</w:t>
      </w:r>
      <w:r w:rsidRPr="00693340">
        <w:t>е</w:t>
      </w:r>
      <w:r w:rsidRPr="00693340">
        <w:t>ния и действия (бездействие) органов администрации района, их должностных лиц, муниципальных служащих при предоставлении муниципальных (госуда</w:t>
      </w:r>
      <w:r w:rsidRPr="00693340">
        <w:t>р</w:t>
      </w:r>
      <w:r w:rsidR="00B50800">
        <w:t>ственных) услуг» («О</w:t>
      </w:r>
      <w:r w:rsidRPr="00693340">
        <w:t>фициальный бюллетень</w:t>
      </w:r>
      <w:r w:rsidR="00B50800">
        <w:t>»</w:t>
      </w:r>
      <w:r w:rsidRPr="00693340">
        <w:t xml:space="preserve"> районной газеты «Новости </w:t>
      </w:r>
      <w:proofErr w:type="spellStart"/>
      <w:r w:rsidRPr="00693340">
        <w:t>Пр</w:t>
      </w:r>
      <w:r w:rsidRPr="00693340">
        <w:t>и</w:t>
      </w:r>
      <w:r w:rsidRPr="00693340">
        <w:t>обья</w:t>
      </w:r>
      <w:proofErr w:type="spellEnd"/>
      <w:r w:rsidRPr="00693340">
        <w:t xml:space="preserve">» от 06.08.2013 </w:t>
      </w:r>
      <w:r w:rsidR="00E84EC3">
        <w:t>№ 62).</w:t>
      </w:r>
    </w:p>
    <w:p w:rsidR="00693340" w:rsidRPr="00693340" w:rsidRDefault="00693340" w:rsidP="00693340">
      <w:pPr>
        <w:autoSpaceDE w:val="0"/>
        <w:autoSpaceDN w:val="0"/>
        <w:adjustRightInd w:val="0"/>
        <w:ind w:firstLine="709"/>
        <w:jc w:val="both"/>
      </w:pPr>
    </w:p>
    <w:p w:rsidR="00693340" w:rsidRPr="00693340" w:rsidRDefault="00693340" w:rsidP="00966A63">
      <w:pPr>
        <w:autoSpaceDE w:val="0"/>
        <w:autoSpaceDN w:val="0"/>
        <w:adjustRightInd w:val="0"/>
        <w:jc w:val="center"/>
        <w:rPr>
          <w:rFonts w:eastAsia="Calibri"/>
          <w:b/>
          <w:lang w:eastAsia="en-US"/>
        </w:rPr>
      </w:pPr>
      <w:r w:rsidRPr="00693340">
        <w:rPr>
          <w:rFonts w:eastAsia="Calibri"/>
          <w:b/>
          <w:lang w:eastAsia="en-US"/>
        </w:rPr>
        <w:t xml:space="preserve">Исчерпывающий </w:t>
      </w:r>
      <w:r w:rsidR="00B50800">
        <w:rPr>
          <w:rFonts w:eastAsia="Calibri"/>
          <w:b/>
          <w:lang w:eastAsia="en-US"/>
        </w:rPr>
        <w:t>перечень документов, необходимых</w:t>
      </w:r>
      <w:r w:rsidRPr="00693340">
        <w:rPr>
          <w:rFonts w:eastAsia="Calibri"/>
          <w:b/>
          <w:lang w:eastAsia="en-US"/>
        </w:rPr>
        <w:t xml:space="preserve"> для предоставления муниципальной услуги</w:t>
      </w:r>
    </w:p>
    <w:p w:rsidR="00693340" w:rsidRPr="00693340" w:rsidRDefault="00693340" w:rsidP="00693340">
      <w:pPr>
        <w:autoSpaceDE w:val="0"/>
        <w:autoSpaceDN w:val="0"/>
        <w:adjustRightInd w:val="0"/>
        <w:ind w:firstLine="709"/>
        <w:jc w:val="both"/>
        <w:rPr>
          <w:rFonts w:eastAsia="Calibri"/>
          <w:lang w:eastAsia="en-US"/>
        </w:rPr>
      </w:pPr>
    </w:p>
    <w:p w:rsidR="00693340" w:rsidRPr="00693340" w:rsidRDefault="00E84EC3" w:rsidP="00966A63">
      <w:pPr>
        <w:autoSpaceDE w:val="0"/>
        <w:autoSpaceDN w:val="0"/>
        <w:adjustRightInd w:val="0"/>
        <w:ind w:firstLine="709"/>
        <w:jc w:val="both"/>
        <w:rPr>
          <w:rFonts w:eastAsia="Calibri"/>
          <w:lang w:eastAsia="en-US"/>
        </w:rPr>
      </w:pPr>
      <w:r>
        <w:rPr>
          <w:rFonts w:eastAsia="Calibri"/>
          <w:lang w:eastAsia="en-US"/>
        </w:rPr>
        <w:t>19</w:t>
      </w:r>
      <w:r w:rsidR="00966A63">
        <w:rPr>
          <w:rFonts w:eastAsia="Calibri"/>
          <w:lang w:eastAsia="en-US"/>
        </w:rPr>
        <w:t xml:space="preserve">. Для постановки </w:t>
      </w:r>
      <w:r w:rsidR="00693340" w:rsidRPr="00693340">
        <w:rPr>
          <w:rFonts w:eastAsia="Calibri"/>
          <w:lang w:eastAsia="en-US"/>
        </w:rPr>
        <w:t>на учет ребенка в образовательную организацию тр</w:t>
      </w:r>
      <w:r w:rsidR="00693340" w:rsidRPr="00693340">
        <w:rPr>
          <w:rFonts w:eastAsia="Calibri"/>
          <w:lang w:eastAsia="en-US"/>
        </w:rPr>
        <w:t>е</w:t>
      </w:r>
      <w:r w:rsidR="00693340" w:rsidRPr="00693340">
        <w:rPr>
          <w:rFonts w:eastAsia="Calibri"/>
          <w:lang w:eastAsia="en-US"/>
        </w:rPr>
        <w:t>буются следующие документы:</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 xml:space="preserve">заявление родителей (законных представителей) по форме или единой форме на ЕПГУ; </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документ, удостоверяющий личность родителей (законных представит</w:t>
      </w:r>
      <w:r w:rsidRPr="00693340">
        <w:rPr>
          <w:rFonts w:eastAsia="Calibri"/>
          <w:lang w:eastAsia="en-US"/>
        </w:rPr>
        <w:t>е</w:t>
      </w:r>
      <w:r w:rsidRPr="00693340">
        <w:rPr>
          <w:rFonts w:eastAsia="Calibri"/>
          <w:lang w:eastAsia="en-US"/>
        </w:rPr>
        <w:t xml:space="preserve">лей); </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 xml:space="preserve">свидетельство о рождении ребенка; </w:t>
      </w:r>
    </w:p>
    <w:p w:rsidR="00693340" w:rsidRPr="00693340" w:rsidRDefault="00693340" w:rsidP="00966A63">
      <w:pPr>
        <w:autoSpaceDE w:val="0"/>
        <w:autoSpaceDN w:val="0"/>
        <w:adjustRightInd w:val="0"/>
        <w:ind w:firstLine="709"/>
        <w:jc w:val="both"/>
        <w:rPr>
          <w:rFonts w:eastAsia="Calibri"/>
          <w:lang w:eastAsia="en-US"/>
        </w:rPr>
      </w:pPr>
      <w:proofErr w:type="gramStart"/>
      <w:r w:rsidRPr="00693340">
        <w:rPr>
          <w:rFonts w:eastAsia="Calibri"/>
          <w:lang w:eastAsia="en-US"/>
        </w:rPr>
        <w:t>документ, подтверждающий регистрацию по месту жительства или              по месту пребывания (предоставляется уполномоченным органом власти (Управление по вопросам миграции МВД России) в порядке межведомственн</w:t>
      </w:r>
      <w:r w:rsidRPr="00693340">
        <w:rPr>
          <w:rFonts w:eastAsia="Calibri"/>
          <w:lang w:eastAsia="en-US"/>
        </w:rPr>
        <w:t>о</w:t>
      </w:r>
      <w:r w:rsidRPr="00693340">
        <w:rPr>
          <w:rFonts w:eastAsia="Calibri"/>
          <w:lang w:eastAsia="en-US"/>
        </w:rPr>
        <w:t xml:space="preserve">го электронного взаимодействия); </w:t>
      </w:r>
      <w:proofErr w:type="gramEnd"/>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lastRenderedPageBreak/>
        <w:t>документ, подтверждающий право (льготу) родителей (законных пре</w:t>
      </w:r>
      <w:r w:rsidRPr="00693340">
        <w:rPr>
          <w:rFonts w:eastAsia="Calibri"/>
          <w:lang w:eastAsia="en-US"/>
        </w:rPr>
        <w:t>д</w:t>
      </w:r>
      <w:r w:rsidRPr="00693340">
        <w:rPr>
          <w:rFonts w:eastAsia="Calibri"/>
          <w:lang w:eastAsia="en-US"/>
        </w:rPr>
        <w:t>ставителей) на внеочередное или первоочередное предоставление места в обр</w:t>
      </w:r>
      <w:r w:rsidRPr="00693340">
        <w:rPr>
          <w:rFonts w:eastAsia="Calibri"/>
          <w:lang w:eastAsia="en-US"/>
        </w:rPr>
        <w:t>а</w:t>
      </w:r>
      <w:r w:rsidRPr="00693340">
        <w:rPr>
          <w:rFonts w:eastAsia="Calibri"/>
          <w:lang w:eastAsia="en-US"/>
        </w:rPr>
        <w:t>зовательные организации в соответствии с действующим федеральным и рег</w:t>
      </w:r>
      <w:r w:rsidRPr="00693340">
        <w:rPr>
          <w:rFonts w:eastAsia="Calibri"/>
          <w:lang w:eastAsia="en-US"/>
        </w:rPr>
        <w:t>и</w:t>
      </w:r>
      <w:r w:rsidRPr="00693340">
        <w:rPr>
          <w:rFonts w:eastAsia="Calibri"/>
          <w:lang w:eastAsia="en-US"/>
        </w:rPr>
        <w:t xml:space="preserve">ональным законодательством (при наличии); </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справка врачебной комиссии для постановки на учет в группы оздоров</w:t>
      </w:r>
      <w:r w:rsidRPr="00693340">
        <w:rPr>
          <w:rFonts w:eastAsia="Calibri"/>
          <w:lang w:eastAsia="en-US"/>
        </w:rPr>
        <w:t>и</w:t>
      </w:r>
      <w:r w:rsidRPr="00693340">
        <w:rPr>
          <w:rFonts w:eastAsia="Calibri"/>
          <w:lang w:eastAsia="en-US"/>
        </w:rPr>
        <w:t xml:space="preserve">тельной направленности; </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 xml:space="preserve">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w:t>
      </w:r>
    </w:p>
    <w:p w:rsidR="00693340" w:rsidRPr="00693340" w:rsidRDefault="00E84EC3" w:rsidP="00966A63">
      <w:pPr>
        <w:autoSpaceDE w:val="0"/>
        <w:autoSpaceDN w:val="0"/>
        <w:adjustRightInd w:val="0"/>
        <w:ind w:firstLine="709"/>
        <w:jc w:val="both"/>
        <w:rPr>
          <w:rFonts w:eastAsia="Calibri"/>
          <w:lang w:eastAsia="en-US"/>
        </w:rPr>
      </w:pPr>
      <w:r>
        <w:rPr>
          <w:rFonts w:eastAsia="Calibri"/>
          <w:lang w:eastAsia="en-US"/>
        </w:rPr>
        <w:t>20</w:t>
      </w:r>
      <w:r w:rsidR="00693340" w:rsidRPr="00693340">
        <w:rPr>
          <w:rFonts w:eastAsia="Calibri"/>
          <w:lang w:eastAsia="en-US"/>
        </w:rPr>
        <w:t>. Для зачисления ребенка в образовательную организацию требуются следующие документы:</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заявление родителей (законных представителей);</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документ, удостоверяющий личность заявителя;</w:t>
      </w:r>
    </w:p>
    <w:p w:rsidR="00693340" w:rsidRPr="00693340" w:rsidRDefault="00B50800" w:rsidP="00966A63">
      <w:pPr>
        <w:autoSpaceDE w:val="0"/>
        <w:autoSpaceDN w:val="0"/>
        <w:adjustRightInd w:val="0"/>
        <w:ind w:firstLine="709"/>
        <w:jc w:val="both"/>
        <w:rPr>
          <w:rFonts w:eastAsia="Calibri"/>
          <w:lang w:eastAsia="en-US"/>
        </w:rPr>
      </w:pPr>
      <w:r>
        <w:rPr>
          <w:rFonts w:eastAsia="Calibri"/>
          <w:lang w:eastAsia="en-US"/>
        </w:rPr>
        <w:t>доверенность (в случае пред</w:t>
      </w:r>
      <w:r w:rsidR="00693340" w:rsidRPr="00693340">
        <w:rPr>
          <w:rFonts w:eastAsia="Calibri"/>
          <w:lang w:eastAsia="en-US"/>
        </w:rPr>
        <w:t>ставления интересов заявителя его предст</w:t>
      </w:r>
      <w:r w:rsidR="00693340" w:rsidRPr="00693340">
        <w:rPr>
          <w:rFonts w:eastAsia="Calibri"/>
          <w:lang w:eastAsia="en-US"/>
        </w:rPr>
        <w:t>а</w:t>
      </w:r>
      <w:r w:rsidR="00693340" w:rsidRPr="00693340">
        <w:rPr>
          <w:rFonts w:eastAsia="Calibri"/>
          <w:lang w:eastAsia="en-US"/>
        </w:rPr>
        <w:t>вителем);</w:t>
      </w:r>
    </w:p>
    <w:p w:rsidR="00693340" w:rsidRPr="00693340" w:rsidRDefault="00693340" w:rsidP="00966A63">
      <w:pPr>
        <w:autoSpaceDE w:val="0"/>
        <w:autoSpaceDN w:val="0"/>
        <w:adjustRightInd w:val="0"/>
        <w:ind w:firstLine="709"/>
        <w:jc w:val="both"/>
        <w:rPr>
          <w:rFonts w:eastAsia="Calibri"/>
          <w:lang w:eastAsia="en-US"/>
        </w:rPr>
      </w:pPr>
      <w:proofErr w:type="gramStart"/>
      <w:r w:rsidRPr="00693340">
        <w:rPr>
          <w:rFonts w:eastAsia="Calibri"/>
          <w:lang w:eastAsia="en-US"/>
        </w:rPr>
        <w:t>родители (законные представители) детей, проживающих на закрепле</w:t>
      </w:r>
      <w:r w:rsidRPr="00693340">
        <w:rPr>
          <w:rFonts w:eastAsia="Calibri"/>
          <w:lang w:eastAsia="en-US"/>
        </w:rPr>
        <w:t>н</w:t>
      </w:r>
      <w:r w:rsidRPr="00693340">
        <w:rPr>
          <w:rFonts w:eastAsia="Calibri"/>
          <w:lang w:eastAsia="en-US"/>
        </w:rPr>
        <w:t>ной территории, для зачисления ребенка в образовательную организацию д</w:t>
      </w:r>
      <w:r w:rsidRPr="00693340">
        <w:rPr>
          <w:rFonts w:eastAsia="Calibri"/>
          <w:lang w:eastAsia="en-US"/>
        </w:rPr>
        <w:t>о</w:t>
      </w:r>
      <w:r w:rsidRPr="00693340">
        <w:rPr>
          <w:rFonts w:eastAsia="Calibri"/>
          <w:lang w:eastAsia="en-US"/>
        </w:rPr>
        <w:t>полнительно предъявляют оригинал свидетельства о рождении ребенка или д</w:t>
      </w:r>
      <w:r w:rsidRPr="00693340">
        <w:rPr>
          <w:rFonts w:eastAsia="Calibri"/>
          <w:lang w:eastAsia="en-US"/>
        </w:rPr>
        <w:t>о</w:t>
      </w:r>
      <w:r w:rsidRPr="00693340">
        <w:rPr>
          <w:rFonts w:eastAsia="Calibri"/>
          <w:lang w:eastAsia="en-US"/>
        </w:rPr>
        <w:t>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родители (законные представители) детей, не проживающих на закре</w:t>
      </w:r>
      <w:r w:rsidRPr="00693340">
        <w:rPr>
          <w:rFonts w:eastAsia="Calibri"/>
          <w:lang w:eastAsia="en-US"/>
        </w:rPr>
        <w:t>п</w:t>
      </w:r>
      <w:r w:rsidRPr="00693340">
        <w:rPr>
          <w:rFonts w:eastAsia="Calibri"/>
          <w:lang w:eastAsia="en-US"/>
        </w:rPr>
        <w:t>ленной территории, дополнительно предъявляют свидетельство о рождении р</w:t>
      </w:r>
      <w:r w:rsidRPr="00693340">
        <w:rPr>
          <w:rFonts w:eastAsia="Calibri"/>
          <w:lang w:eastAsia="en-US"/>
        </w:rPr>
        <w:t>е</w:t>
      </w:r>
      <w:r w:rsidRPr="00693340">
        <w:rPr>
          <w:rFonts w:eastAsia="Calibri"/>
          <w:lang w:eastAsia="en-US"/>
        </w:rPr>
        <w:t>бенка. Родители (законные представители) детей, являющихся иностранными гражданами или лицами без гражданства, дополнительно предъявляют док</w:t>
      </w:r>
      <w:r w:rsidRPr="00693340">
        <w:rPr>
          <w:rFonts w:eastAsia="Calibri"/>
          <w:lang w:eastAsia="en-US"/>
        </w:rPr>
        <w:t>у</w:t>
      </w:r>
      <w:r w:rsidRPr="00693340">
        <w:rPr>
          <w:rFonts w:eastAsia="Calibri"/>
          <w:lang w:eastAsia="en-US"/>
        </w:rPr>
        <w:t>мент, подтверждающий родство заявителя (или законность представления прав ребенка), и документ, подтверждающий право заявителя на пребывание в Ро</w:t>
      </w:r>
      <w:r w:rsidRPr="00693340">
        <w:rPr>
          <w:rFonts w:eastAsia="Calibri"/>
          <w:lang w:eastAsia="en-US"/>
        </w:rPr>
        <w:t>с</w:t>
      </w:r>
      <w:r w:rsidR="00B50800">
        <w:rPr>
          <w:rFonts w:eastAsia="Calibri"/>
          <w:lang w:eastAsia="en-US"/>
        </w:rPr>
        <w:t>сийской Ф</w:t>
      </w:r>
      <w:r w:rsidRPr="00693340">
        <w:rPr>
          <w:rFonts w:eastAsia="Calibri"/>
          <w:lang w:eastAsia="en-US"/>
        </w:rPr>
        <w:t>едерации;</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медицинское заключение (для детей, впервые поступающих в образов</w:t>
      </w:r>
      <w:r w:rsidRPr="00693340">
        <w:rPr>
          <w:rFonts w:eastAsia="Calibri"/>
          <w:lang w:eastAsia="en-US"/>
        </w:rPr>
        <w:t>а</w:t>
      </w:r>
      <w:r w:rsidRPr="00693340">
        <w:rPr>
          <w:rFonts w:eastAsia="Calibri"/>
          <w:lang w:eastAsia="en-US"/>
        </w:rPr>
        <w:t>тельную организацию);</w:t>
      </w:r>
    </w:p>
    <w:p w:rsidR="00693340" w:rsidRPr="00693340" w:rsidRDefault="00693340" w:rsidP="00966A63">
      <w:pPr>
        <w:autoSpaceDE w:val="0"/>
        <w:autoSpaceDN w:val="0"/>
        <w:adjustRightInd w:val="0"/>
        <w:ind w:firstLine="709"/>
        <w:jc w:val="both"/>
        <w:rPr>
          <w:rFonts w:eastAsia="Calibri"/>
          <w:lang w:eastAsia="en-US"/>
        </w:rPr>
      </w:pPr>
      <w:proofErr w:type="gramStart"/>
      <w:r w:rsidRPr="00693340">
        <w:rPr>
          <w:rFonts w:eastAsia="Calibri"/>
          <w:lang w:eastAsia="en-US"/>
        </w:rPr>
        <w:t>рекомендации психолого-медико-педагогической комиссии (для детей             с ограниченными возможностями здоровья);</w:t>
      </w:r>
      <w:proofErr w:type="gramEnd"/>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 xml:space="preserve">согласие родителей (законных представителей) на </w:t>
      </w:r>
      <w:proofErr w:type="gramStart"/>
      <w:r w:rsidRPr="00693340">
        <w:rPr>
          <w:rFonts w:eastAsia="Calibri"/>
          <w:lang w:eastAsia="en-US"/>
        </w:rPr>
        <w:t>обучение</w:t>
      </w:r>
      <w:proofErr w:type="gramEnd"/>
      <w:r w:rsidRPr="00693340">
        <w:rPr>
          <w:rFonts w:eastAsia="Calibri"/>
          <w:lang w:eastAsia="en-US"/>
        </w:rPr>
        <w:t xml:space="preserve"> по адаптир</w:t>
      </w:r>
      <w:r w:rsidRPr="00693340">
        <w:rPr>
          <w:rFonts w:eastAsia="Calibri"/>
          <w:lang w:eastAsia="en-US"/>
        </w:rPr>
        <w:t>о</w:t>
      </w:r>
      <w:r w:rsidRPr="00693340">
        <w:rPr>
          <w:rFonts w:eastAsia="Calibri"/>
          <w:lang w:eastAsia="en-US"/>
        </w:rPr>
        <w:t>ванной образовательной программе образовательной организации (предоста</w:t>
      </w:r>
      <w:r w:rsidRPr="00693340">
        <w:rPr>
          <w:rFonts w:eastAsia="Calibri"/>
          <w:lang w:eastAsia="en-US"/>
        </w:rPr>
        <w:t>в</w:t>
      </w:r>
      <w:r w:rsidRPr="00693340">
        <w:rPr>
          <w:rFonts w:eastAsia="Calibri"/>
          <w:lang w:eastAsia="en-US"/>
        </w:rPr>
        <w:t>ляется в случае приема детей с ограниченными возможностями здоровья).</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Иностранные граждане и лица без гражданства все документы предста</w:t>
      </w:r>
      <w:r w:rsidRPr="00693340">
        <w:rPr>
          <w:rFonts w:eastAsia="Calibri"/>
          <w:lang w:eastAsia="en-US"/>
        </w:rPr>
        <w:t>в</w:t>
      </w:r>
      <w:r w:rsidR="00966A63">
        <w:rPr>
          <w:rFonts w:eastAsia="Calibri"/>
          <w:lang w:eastAsia="en-US"/>
        </w:rPr>
        <w:t xml:space="preserve">ляют </w:t>
      </w:r>
      <w:r w:rsidRPr="00693340">
        <w:rPr>
          <w:rFonts w:eastAsia="Calibri"/>
          <w:lang w:eastAsia="en-US"/>
        </w:rPr>
        <w:t>на русско</w:t>
      </w:r>
      <w:r w:rsidR="00B50800">
        <w:rPr>
          <w:rFonts w:eastAsia="Calibri"/>
          <w:lang w:eastAsia="en-US"/>
        </w:rPr>
        <w:t>м языке или вместе с заверенным</w:t>
      </w:r>
      <w:r w:rsidRPr="00693340">
        <w:rPr>
          <w:rFonts w:eastAsia="Calibri"/>
          <w:lang w:eastAsia="en-US"/>
        </w:rPr>
        <w:t xml:space="preserve"> в установленном порядке п</w:t>
      </w:r>
      <w:r w:rsidRPr="00693340">
        <w:rPr>
          <w:rFonts w:eastAsia="Calibri"/>
          <w:lang w:eastAsia="en-US"/>
        </w:rPr>
        <w:t>е</w:t>
      </w:r>
      <w:r w:rsidRPr="00693340">
        <w:rPr>
          <w:rFonts w:eastAsia="Calibri"/>
          <w:lang w:eastAsia="en-US"/>
        </w:rPr>
        <w:t>реводом на русский язык.</w:t>
      </w:r>
    </w:p>
    <w:p w:rsidR="00693340" w:rsidRPr="00693340" w:rsidRDefault="00E84EC3" w:rsidP="00966A63">
      <w:pPr>
        <w:autoSpaceDE w:val="0"/>
        <w:autoSpaceDN w:val="0"/>
        <w:adjustRightInd w:val="0"/>
        <w:ind w:firstLine="709"/>
        <w:jc w:val="both"/>
        <w:rPr>
          <w:rFonts w:eastAsia="Calibri"/>
          <w:lang w:eastAsia="en-US"/>
        </w:rPr>
      </w:pPr>
      <w:r>
        <w:rPr>
          <w:rFonts w:eastAsia="Calibri"/>
          <w:lang w:eastAsia="en-US"/>
        </w:rPr>
        <w:t>21</w:t>
      </w:r>
      <w:r w:rsidR="00693340" w:rsidRPr="00693340">
        <w:rPr>
          <w:rFonts w:eastAsia="Calibri"/>
          <w:lang w:eastAsia="en-US"/>
        </w:rPr>
        <w:t>. В заявлении указываются следующие сведения:</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фамилия, имя</w:t>
      </w:r>
      <w:r w:rsidR="00B50800">
        <w:rPr>
          <w:rFonts w:eastAsia="Calibri"/>
          <w:lang w:eastAsia="en-US"/>
        </w:rPr>
        <w:t>,</w:t>
      </w:r>
      <w:r w:rsidRPr="00693340">
        <w:rPr>
          <w:rFonts w:eastAsia="Calibri"/>
          <w:lang w:eastAsia="en-US"/>
        </w:rPr>
        <w:t xml:space="preserve"> отчество (при наличии) ребенка;</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дата и место рождения ребенка;</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фамилия, имя, отчество (при наличии) родителей (законных представит</w:t>
      </w:r>
      <w:r w:rsidRPr="00693340">
        <w:rPr>
          <w:rFonts w:eastAsia="Calibri"/>
          <w:lang w:eastAsia="en-US"/>
        </w:rPr>
        <w:t>е</w:t>
      </w:r>
      <w:r w:rsidRPr="00693340">
        <w:rPr>
          <w:rFonts w:eastAsia="Calibri"/>
          <w:lang w:eastAsia="en-US"/>
        </w:rPr>
        <w:t>лей) ребенка;</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lastRenderedPageBreak/>
        <w:t>адрес места жительства ребенка, его родителей (законных представит</w:t>
      </w:r>
      <w:r w:rsidRPr="00693340">
        <w:rPr>
          <w:rFonts w:eastAsia="Calibri"/>
          <w:lang w:eastAsia="en-US"/>
        </w:rPr>
        <w:t>е</w:t>
      </w:r>
      <w:r w:rsidRPr="00693340">
        <w:rPr>
          <w:rFonts w:eastAsia="Calibri"/>
          <w:lang w:eastAsia="en-US"/>
        </w:rPr>
        <w:t>лей) ребенка. В заявлении о приеме ребенка в образовательную организацию  фиксируется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w:t>
      </w:r>
      <w:r w:rsidRPr="00693340">
        <w:rPr>
          <w:rFonts w:eastAsia="Calibri"/>
          <w:lang w:eastAsia="en-US"/>
        </w:rPr>
        <w:t>р</w:t>
      </w:r>
      <w:r w:rsidRPr="00693340">
        <w:rPr>
          <w:rFonts w:eastAsia="Calibri"/>
          <w:lang w:eastAsia="en-US"/>
        </w:rPr>
        <w:t>ганизации и заверяется личной подписью родителей (законных представителей) ребенка.</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Подписью родителей (законных представителей) ребенка фиксируется также согласие на обработку их персональных данных и персональных данных ребенка.</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Формы заявлений приведены в приложениях 2,</w:t>
      </w:r>
      <w:r w:rsidR="00966A63">
        <w:rPr>
          <w:rFonts w:eastAsia="Calibri"/>
          <w:lang w:eastAsia="en-US"/>
        </w:rPr>
        <w:t xml:space="preserve"> </w:t>
      </w:r>
      <w:r w:rsidRPr="00693340">
        <w:rPr>
          <w:rFonts w:eastAsia="Calibri"/>
          <w:lang w:eastAsia="en-US"/>
        </w:rPr>
        <w:t>3 к административному регламенту.</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При подаче заявления через единую форму на сайте Единого и (или) р</w:t>
      </w:r>
      <w:r w:rsidRPr="00693340">
        <w:rPr>
          <w:rFonts w:eastAsia="Calibri"/>
          <w:lang w:eastAsia="en-US"/>
        </w:rPr>
        <w:t>е</w:t>
      </w:r>
      <w:r w:rsidRPr="00693340">
        <w:rPr>
          <w:rFonts w:eastAsia="Calibri"/>
          <w:lang w:eastAsia="en-US"/>
        </w:rPr>
        <w:t xml:space="preserve">гионального порталов в заявлении родителей (законных представителей)  </w:t>
      </w:r>
      <w:r w:rsidR="00966A63">
        <w:rPr>
          <w:rFonts w:eastAsia="Calibri"/>
          <w:lang w:eastAsia="en-US"/>
        </w:rPr>
        <w:t xml:space="preserve">                     </w:t>
      </w:r>
      <w:r w:rsidRPr="00693340">
        <w:rPr>
          <w:rFonts w:eastAsia="Calibri"/>
          <w:lang w:eastAsia="en-US"/>
        </w:rPr>
        <w:t>на учет и постановку в очередь для зачисления в образовательную организацию указываются следующие данные:</w:t>
      </w:r>
    </w:p>
    <w:p w:rsidR="00693340" w:rsidRPr="00693340" w:rsidRDefault="00966A63" w:rsidP="00966A63">
      <w:pPr>
        <w:autoSpaceDE w:val="0"/>
        <w:autoSpaceDN w:val="0"/>
        <w:adjustRightInd w:val="0"/>
        <w:ind w:firstLine="709"/>
        <w:jc w:val="both"/>
        <w:rPr>
          <w:rFonts w:eastAsia="Calibri"/>
          <w:lang w:eastAsia="en-US"/>
        </w:rPr>
      </w:pPr>
      <w:r>
        <w:rPr>
          <w:rFonts w:eastAsia="Calibri"/>
          <w:lang w:eastAsia="en-US"/>
        </w:rPr>
        <w:t xml:space="preserve">дата и время </w:t>
      </w:r>
      <w:r w:rsidR="00693340" w:rsidRPr="00693340">
        <w:rPr>
          <w:rFonts w:eastAsia="Calibri"/>
          <w:lang w:eastAsia="en-US"/>
        </w:rPr>
        <w:t>приема заявления;</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фамилия, имя</w:t>
      </w:r>
      <w:r w:rsidR="00B50800">
        <w:rPr>
          <w:rFonts w:eastAsia="Calibri"/>
          <w:lang w:eastAsia="en-US"/>
        </w:rPr>
        <w:t>,</w:t>
      </w:r>
      <w:r w:rsidRPr="00693340">
        <w:rPr>
          <w:rFonts w:eastAsia="Calibri"/>
          <w:lang w:eastAsia="en-US"/>
        </w:rPr>
        <w:t xml:space="preserve"> отчество (при наличии) заявителя;</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данные документа, удостоверяющего личность заявителя;</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страховое свидетельство государств</w:t>
      </w:r>
      <w:r w:rsidR="00966A63">
        <w:rPr>
          <w:rFonts w:eastAsia="Calibri"/>
          <w:lang w:eastAsia="en-US"/>
        </w:rPr>
        <w:t xml:space="preserve">енного пенсионного страхования </w:t>
      </w:r>
      <w:r w:rsidRPr="00693340">
        <w:rPr>
          <w:rFonts w:eastAsia="Calibri"/>
          <w:lang w:eastAsia="en-US"/>
        </w:rPr>
        <w:t>з</w:t>
      </w:r>
      <w:r w:rsidRPr="00693340">
        <w:rPr>
          <w:rFonts w:eastAsia="Calibri"/>
          <w:lang w:eastAsia="en-US"/>
        </w:rPr>
        <w:t>а</w:t>
      </w:r>
      <w:r w:rsidRPr="00693340">
        <w:rPr>
          <w:rFonts w:eastAsia="Calibri"/>
          <w:lang w:eastAsia="en-US"/>
        </w:rPr>
        <w:t>явителя (при наличии);</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данные о степени родства заявителя (родитель, опекун, лицо, действу</w:t>
      </w:r>
      <w:r w:rsidRPr="00693340">
        <w:rPr>
          <w:rFonts w:eastAsia="Calibri"/>
          <w:lang w:eastAsia="en-US"/>
        </w:rPr>
        <w:t>ю</w:t>
      </w:r>
      <w:r w:rsidRPr="00693340">
        <w:rPr>
          <w:rFonts w:eastAsia="Calibri"/>
          <w:lang w:eastAsia="en-US"/>
        </w:rPr>
        <w:t>щее от имени законного представителя);</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номера телефонов, адрес электронной почты заявителя для связи;</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фамилия, имя</w:t>
      </w:r>
      <w:r w:rsidR="00E84EC3">
        <w:rPr>
          <w:rFonts w:eastAsia="Calibri"/>
          <w:lang w:eastAsia="en-US"/>
        </w:rPr>
        <w:t>,</w:t>
      </w:r>
      <w:r w:rsidRPr="00693340">
        <w:rPr>
          <w:rFonts w:eastAsia="Calibri"/>
          <w:lang w:eastAsia="en-US"/>
        </w:rPr>
        <w:t xml:space="preserve"> отчество (при наличии) ребенка;</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дата и место рождения ребенка;</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данные свидетельства о рождении ребенка;</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страховое свидетельство государственного пенсионного страхования  р</w:t>
      </w:r>
      <w:r w:rsidRPr="00693340">
        <w:rPr>
          <w:rFonts w:eastAsia="Calibri"/>
          <w:lang w:eastAsia="en-US"/>
        </w:rPr>
        <w:t>е</w:t>
      </w:r>
      <w:r w:rsidRPr="00693340">
        <w:rPr>
          <w:rFonts w:eastAsia="Calibri"/>
          <w:lang w:eastAsia="en-US"/>
        </w:rPr>
        <w:t>бенка (при наличии);</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режим пребывания в образовательной организации (кратковременного пребывания, сокращенного дня, полного дня, продленного дня, круглосуточн</w:t>
      </w:r>
      <w:r w:rsidRPr="00693340">
        <w:rPr>
          <w:rFonts w:eastAsia="Calibri"/>
          <w:lang w:eastAsia="en-US"/>
        </w:rPr>
        <w:t>о</w:t>
      </w:r>
      <w:r w:rsidRPr="00693340">
        <w:rPr>
          <w:rFonts w:eastAsia="Calibri"/>
          <w:lang w:eastAsia="en-US"/>
        </w:rPr>
        <w:t>го пребывания детей);</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специфика группы (общеразвивающая, компенсирующая с указанием т</w:t>
      </w:r>
      <w:r w:rsidRPr="00693340">
        <w:rPr>
          <w:rFonts w:eastAsia="Calibri"/>
          <w:lang w:eastAsia="en-US"/>
        </w:rPr>
        <w:t>и</w:t>
      </w:r>
      <w:r w:rsidRPr="00693340">
        <w:rPr>
          <w:rFonts w:eastAsia="Calibri"/>
          <w:lang w:eastAsia="en-US"/>
        </w:rPr>
        <w:t>па, оздоровительная с указанием типа), согласие на общеразвивающую группу;</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 xml:space="preserve">список предпочитаемых образовательных организаций для зачисления ребенка в порядке приоритета, с возможностью </w:t>
      </w:r>
      <w:proofErr w:type="gramStart"/>
      <w:r w:rsidRPr="00693340">
        <w:rPr>
          <w:rFonts w:eastAsia="Calibri"/>
          <w:lang w:eastAsia="en-US"/>
        </w:rPr>
        <w:t>указания даты выбора каждой образовательной организации</w:t>
      </w:r>
      <w:proofErr w:type="gramEnd"/>
      <w:r w:rsidRPr="00693340">
        <w:rPr>
          <w:rFonts w:eastAsia="Calibri"/>
          <w:lang w:eastAsia="en-US"/>
        </w:rPr>
        <w:t>;</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льготная категория (при наличии);</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желаемая дата зачисления в образовательную организацию;</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способ связи с заявителем (электронная почта, телефон, смс-сообщение);</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потребность в Сертификате на право финансового обеспечения места в образовательной организации.</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Форму заявления о постановке ребенка на учет в образовательную орг</w:t>
      </w:r>
      <w:r w:rsidRPr="00693340">
        <w:rPr>
          <w:rFonts w:eastAsia="Calibri"/>
          <w:lang w:eastAsia="en-US"/>
        </w:rPr>
        <w:t>а</w:t>
      </w:r>
      <w:r w:rsidRPr="00693340">
        <w:rPr>
          <w:rFonts w:eastAsia="Calibri"/>
          <w:lang w:eastAsia="en-US"/>
        </w:rPr>
        <w:t>низацию заявитель может получить:</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lastRenderedPageBreak/>
        <w:t>на информационном стенде в месте предоставления муниципальной усл</w:t>
      </w:r>
      <w:r w:rsidRPr="00693340">
        <w:rPr>
          <w:rFonts w:eastAsia="Calibri"/>
          <w:lang w:eastAsia="en-US"/>
        </w:rPr>
        <w:t>у</w:t>
      </w:r>
      <w:r w:rsidRPr="00693340">
        <w:rPr>
          <w:rFonts w:eastAsia="Calibri"/>
          <w:lang w:eastAsia="en-US"/>
        </w:rPr>
        <w:t>ги;</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у специалиста образовательной организации;</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 xml:space="preserve">посредством информационно-коммуникационной сети «Интернет» </w:t>
      </w:r>
      <w:r w:rsidR="00966A63">
        <w:rPr>
          <w:rFonts w:eastAsia="Calibri"/>
          <w:lang w:eastAsia="en-US"/>
        </w:rPr>
        <w:t xml:space="preserve">                    </w:t>
      </w:r>
      <w:r w:rsidRPr="00693340">
        <w:rPr>
          <w:rFonts w:eastAsia="Calibri"/>
          <w:lang w:eastAsia="en-US"/>
        </w:rPr>
        <w:t>на Едином и региональном порталах, на официальном сайте образовательной организации.</w:t>
      </w:r>
    </w:p>
    <w:p w:rsidR="00693340" w:rsidRPr="00693340" w:rsidRDefault="00E84EC3" w:rsidP="00966A63">
      <w:pPr>
        <w:autoSpaceDE w:val="0"/>
        <w:autoSpaceDN w:val="0"/>
        <w:adjustRightInd w:val="0"/>
        <w:ind w:firstLine="709"/>
        <w:jc w:val="both"/>
        <w:rPr>
          <w:rFonts w:eastAsia="Calibri"/>
          <w:lang w:eastAsia="en-US"/>
        </w:rPr>
      </w:pPr>
      <w:r>
        <w:rPr>
          <w:rFonts w:eastAsia="Calibri"/>
          <w:lang w:eastAsia="en-US"/>
        </w:rPr>
        <w:t>22</w:t>
      </w:r>
      <w:r w:rsidR="00693340" w:rsidRPr="00693340">
        <w:rPr>
          <w:rFonts w:eastAsia="Calibri"/>
          <w:lang w:eastAsia="en-US"/>
        </w:rPr>
        <w:t>. Способы подачи заявления о предоставлении муниципальной услуги:</w:t>
      </w:r>
    </w:p>
    <w:p w:rsidR="00693340" w:rsidRPr="00693340" w:rsidRDefault="00966A63" w:rsidP="00966A63">
      <w:pPr>
        <w:autoSpaceDE w:val="0"/>
        <w:autoSpaceDN w:val="0"/>
        <w:adjustRightInd w:val="0"/>
        <w:ind w:firstLine="709"/>
        <w:jc w:val="both"/>
        <w:rPr>
          <w:rFonts w:eastAsia="Calibri"/>
          <w:lang w:eastAsia="en-US"/>
        </w:rPr>
      </w:pPr>
      <w:r>
        <w:rPr>
          <w:rFonts w:eastAsia="Calibri"/>
          <w:lang w:eastAsia="en-US"/>
        </w:rPr>
        <w:t xml:space="preserve">при </w:t>
      </w:r>
      <w:r w:rsidR="00693340" w:rsidRPr="00693340">
        <w:rPr>
          <w:rFonts w:eastAsia="Calibri"/>
          <w:lang w:eastAsia="en-US"/>
        </w:rPr>
        <w:t>личном обращении в образовательную организацию;</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посредством обращения в МФЦ;</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почтовым сообщением с уведомлением о вручении посредством офиц</w:t>
      </w:r>
      <w:r w:rsidRPr="00693340">
        <w:rPr>
          <w:rFonts w:eastAsia="Calibri"/>
          <w:lang w:eastAsia="en-US"/>
        </w:rPr>
        <w:t>и</w:t>
      </w:r>
      <w:r w:rsidRPr="00693340">
        <w:rPr>
          <w:rFonts w:eastAsia="Calibri"/>
          <w:lang w:eastAsia="en-US"/>
        </w:rPr>
        <w:t>ального сайта;</w:t>
      </w:r>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посредством Единого и регионального порталов;</w:t>
      </w:r>
    </w:p>
    <w:p w:rsidR="00693340" w:rsidRPr="00693340" w:rsidRDefault="00693340" w:rsidP="00966A63">
      <w:pPr>
        <w:autoSpaceDE w:val="0"/>
        <w:autoSpaceDN w:val="0"/>
        <w:adjustRightInd w:val="0"/>
        <w:ind w:firstLine="709"/>
        <w:jc w:val="both"/>
        <w:rPr>
          <w:rFonts w:eastAsia="Calibri"/>
          <w:lang w:eastAsia="en-US"/>
        </w:rPr>
      </w:pPr>
      <w:proofErr w:type="gramStart"/>
      <w:r w:rsidRPr="00693340">
        <w:rPr>
          <w:rFonts w:eastAsia="Calibri"/>
          <w:lang w:eastAsia="en-US"/>
        </w:rPr>
        <w:t>посредством автоматизированной информационной системы, обеспеч</w:t>
      </w:r>
      <w:r w:rsidRPr="00693340">
        <w:rPr>
          <w:rFonts w:eastAsia="Calibri"/>
          <w:lang w:eastAsia="en-US"/>
        </w:rPr>
        <w:t>и</w:t>
      </w:r>
      <w:r w:rsidRPr="00693340">
        <w:rPr>
          <w:rFonts w:eastAsia="Calibri"/>
          <w:lang w:eastAsia="en-US"/>
        </w:rPr>
        <w:t>вающей прием заявлений, учет детей, находящихся в очереди (электронная очередь в образовательной организации), постановку на учет и зачисление д</w:t>
      </w:r>
      <w:r w:rsidRPr="00693340">
        <w:rPr>
          <w:rFonts w:eastAsia="Calibri"/>
          <w:lang w:eastAsia="en-US"/>
        </w:rPr>
        <w:t>е</w:t>
      </w:r>
      <w:r w:rsidRPr="00693340">
        <w:rPr>
          <w:rFonts w:eastAsia="Calibri"/>
          <w:lang w:eastAsia="en-US"/>
        </w:rPr>
        <w:t xml:space="preserve">тей в образовательную организацию (далее </w:t>
      </w:r>
      <w:r w:rsidR="00966A63">
        <w:rPr>
          <w:rFonts w:eastAsia="Calibri"/>
          <w:lang w:eastAsia="en-US"/>
        </w:rPr>
        <w:t xml:space="preserve">− </w:t>
      </w:r>
      <w:r w:rsidRPr="00693340">
        <w:rPr>
          <w:rFonts w:eastAsia="Calibri"/>
          <w:lang w:eastAsia="en-US"/>
        </w:rPr>
        <w:t>АИС ЭО) (заявление оформляет специалист образовательной организации на основании данных, лично пре</w:t>
      </w:r>
      <w:r w:rsidRPr="00693340">
        <w:rPr>
          <w:rFonts w:eastAsia="Calibri"/>
          <w:lang w:eastAsia="en-US"/>
        </w:rPr>
        <w:t>д</w:t>
      </w:r>
      <w:r w:rsidRPr="00693340">
        <w:rPr>
          <w:rFonts w:eastAsia="Calibri"/>
          <w:lang w:eastAsia="en-US"/>
        </w:rPr>
        <w:t>ставленных заявителем).</w:t>
      </w:r>
      <w:proofErr w:type="gramEnd"/>
    </w:p>
    <w:p w:rsidR="00693340" w:rsidRPr="00693340" w:rsidRDefault="00693340" w:rsidP="00966A63">
      <w:pPr>
        <w:autoSpaceDE w:val="0"/>
        <w:autoSpaceDN w:val="0"/>
        <w:adjustRightInd w:val="0"/>
        <w:ind w:firstLine="709"/>
        <w:jc w:val="both"/>
        <w:rPr>
          <w:rFonts w:eastAsia="Calibri"/>
          <w:lang w:eastAsia="en-US"/>
        </w:rPr>
      </w:pPr>
      <w:r w:rsidRPr="00693340">
        <w:rPr>
          <w:rFonts w:eastAsia="Calibri"/>
          <w:lang w:eastAsia="en-US"/>
        </w:rPr>
        <w:t>В соответствии с частью 1 статьи 7 Федерального закона № 210-ФЗ з</w:t>
      </w:r>
      <w:r w:rsidRPr="00693340">
        <w:rPr>
          <w:rFonts w:eastAsia="Calibri"/>
          <w:lang w:eastAsia="en-US"/>
        </w:rPr>
        <w:t>а</w:t>
      </w:r>
      <w:r w:rsidRPr="00693340">
        <w:rPr>
          <w:rFonts w:eastAsia="Calibri"/>
          <w:lang w:eastAsia="en-US"/>
        </w:rPr>
        <w:t>прещается требовать от заявителей:</w:t>
      </w:r>
    </w:p>
    <w:p w:rsidR="00693340" w:rsidRPr="00693340" w:rsidRDefault="00B50800" w:rsidP="00966A63">
      <w:pPr>
        <w:autoSpaceDE w:val="0"/>
        <w:autoSpaceDN w:val="0"/>
        <w:adjustRightInd w:val="0"/>
        <w:ind w:firstLine="709"/>
        <w:jc w:val="both"/>
        <w:rPr>
          <w:rFonts w:eastAsia="Calibri"/>
          <w:lang w:eastAsia="en-US"/>
        </w:rPr>
      </w:pPr>
      <w:r>
        <w:rPr>
          <w:rFonts w:eastAsia="Calibri"/>
          <w:lang w:eastAsia="en-US"/>
        </w:rPr>
        <w:t>дополнительные документы</w:t>
      </w:r>
      <w:r w:rsidR="00693340" w:rsidRPr="00693340">
        <w:rPr>
          <w:rFonts w:eastAsia="Calibri"/>
          <w:lang w:eastAsia="en-US"/>
        </w:rPr>
        <w:t>, за исключением документов, предусмотре</w:t>
      </w:r>
      <w:r w:rsidR="00693340" w:rsidRPr="00693340">
        <w:rPr>
          <w:rFonts w:eastAsia="Calibri"/>
          <w:lang w:eastAsia="en-US"/>
        </w:rPr>
        <w:t>н</w:t>
      </w:r>
      <w:r w:rsidR="00693340" w:rsidRPr="00693340">
        <w:rPr>
          <w:rFonts w:eastAsia="Calibri"/>
          <w:lang w:eastAsia="en-US"/>
        </w:rPr>
        <w:t>ных пунктами 19,</w:t>
      </w:r>
      <w:r w:rsidR="00966A63">
        <w:rPr>
          <w:rFonts w:eastAsia="Calibri"/>
          <w:lang w:eastAsia="en-US"/>
        </w:rPr>
        <w:t xml:space="preserve"> </w:t>
      </w:r>
      <w:r w:rsidR="00693340" w:rsidRPr="00693340">
        <w:rPr>
          <w:rFonts w:eastAsia="Calibri"/>
          <w:lang w:eastAsia="en-US"/>
        </w:rPr>
        <w:t>20 административного регламента;</w:t>
      </w:r>
    </w:p>
    <w:p w:rsidR="00693340" w:rsidRPr="00693340" w:rsidRDefault="00B50800" w:rsidP="00966A63">
      <w:pPr>
        <w:autoSpaceDE w:val="0"/>
        <w:autoSpaceDN w:val="0"/>
        <w:adjustRightInd w:val="0"/>
        <w:ind w:firstLine="709"/>
        <w:jc w:val="both"/>
        <w:rPr>
          <w:rFonts w:eastAsia="Calibri"/>
          <w:lang w:eastAsia="en-US"/>
        </w:rPr>
      </w:pPr>
      <w:proofErr w:type="gramStart"/>
      <w:r>
        <w:rPr>
          <w:rFonts w:eastAsia="Calibri"/>
          <w:lang w:eastAsia="en-US"/>
        </w:rPr>
        <w:t>представление</w:t>
      </w:r>
      <w:r w:rsidR="00693340" w:rsidRPr="00693340">
        <w:rPr>
          <w:rFonts w:eastAsia="Calibri"/>
          <w:lang w:eastAsia="en-US"/>
        </w:rPr>
        <w:t xml:space="preserve">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w:t>
      </w:r>
      <w:r w:rsidR="00693340" w:rsidRPr="00693340">
        <w:rPr>
          <w:rFonts w:eastAsia="Calibri"/>
          <w:lang w:eastAsia="en-US"/>
        </w:rPr>
        <w:t>е</w:t>
      </w:r>
      <w:r w:rsidR="00693340" w:rsidRPr="00693340">
        <w:rPr>
          <w:rFonts w:eastAsia="Calibri"/>
          <w:lang w:eastAsia="en-US"/>
        </w:rPr>
        <w:t>домственных государственным органам или органам местного самоуправления организаций, участвующих в предоставлении муниципальной услуги, пред</w:t>
      </w:r>
      <w:r w:rsidR="00693340" w:rsidRPr="00693340">
        <w:rPr>
          <w:rFonts w:eastAsia="Calibri"/>
          <w:lang w:eastAsia="en-US"/>
        </w:rPr>
        <w:t>у</w:t>
      </w:r>
      <w:r w:rsidR="00693340" w:rsidRPr="00693340">
        <w:rPr>
          <w:rFonts w:eastAsia="Calibri"/>
          <w:lang w:eastAsia="en-US"/>
        </w:rPr>
        <w:t>смотренных частью 1 статьи 1 Федерального закона № 210-ФЗ, в соответствии с нормативными правовыми актами Российской Федерации, Ханты-Мансийского</w:t>
      </w:r>
      <w:proofErr w:type="gramEnd"/>
      <w:r w:rsidR="00693340" w:rsidRPr="00693340">
        <w:rPr>
          <w:rFonts w:eastAsia="Calibri"/>
          <w:lang w:eastAsia="en-US"/>
        </w:rPr>
        <w:t xml:space="preserve"> автономного округа – Югры, муниципальными правовыми акт</w:t>
      </w:r>
      <w:r w:rsidR="00693340" w:rsidRPr="00693340">
        <w:rPr>
          <w:rFonts w:eastAsia="Calibri"/>
          <w:lang w:eastAsia="en-US"/>
        </w:rPr>
        <w:t>а</w:t>
      </w:r>
      <w:r w:rsidR="00693340" w:rsidRPr="00693340">
        <w:rPr>
          <w:rFonts w:eastAsia="Calibri"/>
          <w:lang w:eastAsia="en-US"/>
        </w:rPr>
        <w:t>ми, за исключением документов, включенных в определенный частью 6</w:t>
      </w:r>
      <w:r w:rsidR="00966A63">
        <w:rPr>
          <w:rFonts w:eastAsia="Calibri"/>
          <w:lang w:eastAsia="en-US"/>
        </w:rPr>
        <w:t xml:space="preserve"> </w:t>
      </w:r>
      <w:r>
        <w:rPr>
          <w:rFonts w:eastAsia="Calibri"/>
          <w:lang w:eastAsia="en-US"/>
        </w:rPr>
        <w:t>статьи 7 указанного ф</w:t>
      </w:r>
      <w:r w:rsidR="00693340" w:rsidRPr="00693340">
        <w:rPr>
          <w:rFonts w:eastAsia="Calibri"/>
          <w:lang w:eastAsia="en-US"/>
        </w:rPr>
        <w:t>едерального закона перечень документов. Заявитель вправе представить указанные документы и информацию в образовательные организ</w:t>
      </w:r>
      <w:r w:rsidR="00693340" w:rsidRPr="00693340">
        <w:rPr>
          <w:rFonts w:eastAsia="Calibri"/>
          <w:lang w:eastAsia="en-US"/>
        </w:rPr>
        <w:t>а</w:t>
      </w:r>
      <w:r w:rsidR="00693340" w:rsidRPr="00693340">
        <w:rPr>
          <w:rFonts w:eastAsia="Calibri"/>
          <w:lang w:eastAsia="en-US"/>
        </w:rPr>
        <w:t>ции по собственной инициативе.</w:t>
      </w:r>
    </w:p>
    <w:p w:rsidR="00693340" w:rsidRPr="00693340" w:rsidRDefault="00693340" w:rsidP="00693340">
      <w:pPr>
        <w:autoSpaceDE w:val="0"/>
        <w:autoSpaceDN w:val="0"/>
        <w:adjustRightInd w:val="0"/>
        <w:ind w:firstLine="709"/>
        <w:jc w:val="both"/>
        <w:rPr>
          <w:rFonts w:eastAsia="Calibri"/>
          <w:lang w:eastAsia="en-US"/>
        </w:rPr>
      </w:pPr>
    </w:p>
    <w:p w:rsidR="00966A63" w:rsidRDefault="00693340" w:rsidP="00966A63">
      <w:pPr>
        <w:autoSpaceDE w:val="0"/>
        <w:autoSpaceDN w:val="0"/>
        <w:adjustRightInd w:val="0"/>
        <w:jc w:val="center"/>
        <w:rPr>
          <w:rFonts w:eastAsia="Calibri"/>
          <w:b/>
          <w:lang w:eastAsia="en-US"/>
        </w:rPr>
      </w:pPr>
      <w:r w:rsidRPr="00693340">
        <w:rPr>
          <w:rFonts w:eastAsia="Calibri"/>
          <w:b/>
          <w:lang w:eastAsia="en-US"/>
        </w:rPr>
        <w:t xml:space="preserve">Исчерпывающий перечень оснований для отказа в приеме документов, </w:t>
      </w:r>
    </w:p>
    <w:p w:rsidR="00693340" w:rsidRPr="00693340" w:rsidRDefault="00693340" w:rsidP="00966A63">
      <w:pPr>
        <w:autoSpaceDE w:val="0"/>
        <w:autoSpaceDN w:val="0"/>
        <w:adjustRightInd w:val="0"/>
        <w:jc w:val="center"/>
        <w:rPr>
          <w:rFonts w:eastAsia="Calibri"/>
          <w:b/>
          <w:lang w:eastAsia="en-US"/>
        </w:rPr>
      </w:pPr>
      <w:proofErr w:type="gramStart"/>
      <w:r w:rsidRPr="00693340">
        <w:rPr>
          <w:rFonts w:eastAsia="Calibri"/>
          <w:b/>
          <w:lang w:eastAsia="en-US"/>
        </w:rPr>
        <w:t>необходимых</w:t>
      </w:r>
      <w:proofErr w:type="gramEnd"/>
      <w:r w:rsidRPr="00693340">
        <w:rPr>
          <w:rFonts w:eastAsia="Calibri"/>
          <w:b/>
          <w:lang w:eastAsia="en-US"/>
        </w:rPr>
        <w:t xml:space="preserve"> для предоставления муниципальной услуги</w:t>
      </w:r>
    </w:p>
    <w:p w:rsidR="00693340" w:rsidRPr="00693340" w:rsidRDefault="00693340" w:rsidP="00693340">
      <w:pPr>
        <w:autoSpaceDE w:val="0"/>
        <w:autoSpaceDN w:val="0"/>
        <w:adjustRightInd w:val="0"/>
        <w:ind w:firstLine="709"/>
        <w:jc w:val="both"/>
        <w:rPr>
          <w:rFonts w:eastAsia="Calibri"/>
          <w:lang w:eastAsia="en-US"/>
        </w:rPr>
      </w:pPr>
    </w:p>
    <w:p w:rsidR="00693340" w:rsidRDefault="00E84EC3" w:rsidP="00693340">
      <w:pPr>
        <w:autoSpaceDE w:val="0"/>
        <w:autoSpaceDN w:val="0"/>
        <w:adjustRightInd w:val="0"/>
        <w:ind w:firstLine="708"/>
        <w:jc w:val="both"/>
        <w:rPr>
          <w:rFonts w:eastAsia="Calibri"/>
          <w:lang w:eastAsia="en-US"/>
        </w:rPr>
      </w:pPr>
      <w:r>
        <w:rPr>
          <w:rFonts w:eastAsia="Calibri"/>
          <w:lang w:eastAsia="en-US"/>
        </w:rPr>
        <w:t>23</w:t>
      </w:r>
      <w:r w:rsidR="00693340" w:rsidRPr="00693340">
        <w:rPr>
          <w:rFonts w:eastAsia="Calibri"/>
          <w:lang w:eastAsia="en-US"/>
        </w:rPr>
        <w:t>. Основания для отказа в приеме документов, необходимых для пред</w:t>
      </w:r>
      <w:r w:rsidR="00693340" w:rsidRPr="00693340">
        <w:rPr>
          <w:rFonts w:eastAsia="Calibri"/>
          <w:lang w:eastAsia="en-US"/>
        </w:rPr>
        <w:t>о</w:t>
      </w:r>
      <w:r w:rsidR="00693340" w:rsidRPr="00693340">
        <w:rPr>
          <w:rFonts w:eastAsia="Calibri"/>
          <w:lang w:eastAsia="en-US"/>
        </w:rPr>
        <w:t xml:space="preserve">ставления муниципальной услуги, законодательством Российской Федерации </w:t>
      </w:r>
      <w:r w:rsidR="00B50800">
        <w:rPr>
          <w:rFonts w:eastAsia="Calibri"/>
          <w:lang w:eastAsia="en-US"/>
        </w:rPr>
        <w:t xml:space="preserve">           </w:t>
      </w:r>
      <w:r w:rsidR="00693340" w:rsidRPr="00693340">
        <w:rPr>
          <w:rFonts w:eastAsia="Calibri"/>
          <w:lang w:eastAsia="en-US"/>
        </w:rPr>
        <w:t xml:space="preserve">и законодательством Ханты-Мансийского автономного округа – Югры </w:t>
      </w:r>
      <w:r w:rsidR="00F84F5C">
        <w:rPr>
          <w:rFonts w:eastAsia="Calibri"/>
          <w:lang w:eastAsia="en-US"/>
        </w:rPr>
        <w:t xml:space="preserve">                  </w:t>
      </w:r>
      <w:r w:rsidR="00693340" w:rsidRPr="00693340">
        <w:rPr>
          <w:rFonts w:eastAsia="Calibri"/>
          <w:lang w:eastAsia="en-US"/>
        </w:rPr>
        <w:t>не предусмотрены.</w:t>
      </w:r>
    </w:p>
    <w:p w:rsidR="00B50800" w:rsidRPr="00693340" w:rsidRDefault="00B50800" w:rsidP="00693340">
      <w:pPr>
        <w:autoSpaceDE w:val="0"/>
        <w:autoSpaceDN w:val="0"/>
        <w:adjustRightInd w:val="0"/>
        <w:ind w:firstLine="708"/>
        <w:jc w:val="both"/>
        <w:rPr>
          <w:rFonts w:eastAsia="Calibri"/>
          <w:lang w:eastAsia="en-US"/>
        </w:rPr>
      </w:pPr>
    </w:p>
    <w:p w:rsidR="00693340" w:rsidRPr="00693340" w:rsidRDefault="00693340" w:rsidP="00693340">
      <w:pPr>
        <w:autoSpaceDE w:val="0"/>
        <w:autoSpaceDN w:val="0"/>
        <w:adjustRightInd w:val="0"/>
        <w:ind w:firstLine="709"/>
        <w:jc w:val="center"/>
        <w:rPr>
          <w:rFonts w:eastAsia="Calibri"/>
          <w:b/>
          <w:lang w:eastAsia="en-US"/>
        </w:rPr>
      </w:pPr>
      <w:r w:rsidRPr="00693340">
        <w:rPr>
          <w:rFonts w:eastAsia="Calibri"/>
          <w:b/>
          <w:lang w:eastAsia="en-US"/>
        </w:rPr>
        <w:lastRenderedPageBreak/>
        <w:t>Исчерпывающий перечень оснований для приостановления и (или) отказа в предоставлении муниципальной услуги</w:t>
      </w:r>
    </w:p>
    <w:p w:rsidR="00693340" w:rsidRPr="00693340" w:rsidRDefault="00693340" w:rsidP="00693340">
      <w:pPr>
        <w:autoSpaceDE w:val="0"/>
        <w:autoSpaceDN w:val="0"/>
        <w:adjustRightInd w:val="0"/>
        <w:ind w:firstLine="709"/>
        <w:jc w:val="center"/>
        <w:rPr>
          <w:rFonts w:eastAsia="Calibri"/>
          <w:b/>
          <w:lang w:eastAsia="en-US"/>
        </w:rPr>
      </w:pPr>
    </w:p>
    <w:p w:rsidR="00693340" w:rsidRPr="00693340" w:rsidRDefault="00E84EC3" w:rsidP="006C4913">
      <w:pPr>
        <w:autoSpaceDE w:val="0"/>
        <w:autoSpaceDN w:val="0"/>
        <w:adjustRightInd w:val="0"/>
        <w:ind w:firstLine="708"/>
        <w:jc w:val="both"/>
        <w:rPr>
          <w:rFonts w:eastAsia="Calibri"/>
          <w:lang w:eastAsia="en-US"/>
        </w:rPr>
      </w:pPr>
      <w:r>
        <w:rPr>
          <w:rFonts w:eastAsia="Calibri"/>
          <w:lang w:eastAsia="en-US"/>
        </w:rPr>
        <w:t>24</w:t>
      </w:r>
      <w:r w:rsidR="00693340" w:rsidRPr="00693340">
        <w:rPr>
          <w:rFonts w:eastAsia="Calibri"/>
          <w:lang w:eastAsia="en-US"/>
        </w:rPr>
        <w:t>. Основания для приостановления в предоставлении муниципальной услуги законодательством Российской Федерации и законодательством Ханты-Мансийского автономного округа – Югры не предусмотрены.</w:t>
      </w:r>
    </w:p>
    <w:p w:rsidR="00693340" w:rsidRPr="00693340" w:rsidRDefault="00E84EC3" w:rsidP="006C4913">
      <w:pPr>
        <w:autoSpaceDE w:val="0"/>
        <w:autoSpaceDN w:val="0"/>
        <w:adjustRightInd w:val="0"/>
        <w:ind w:firstLine="708"/>
        <w:jc w:val="both"/>
        <w:rPr>
          <w:rFonts w:eastAsia="Calibri"/>
          <w:lang w:eastAsia="en-US"/>
        </w:rPr>
      </w:pPr>
      <w:r>
        <w:rPr>
          <w:rFonts w:eastAsia="Calibri"/>
          <w:lang w:eastAsia="en-US"/>
        </w:rPr>
        <w:t>25</w:t>
      </w:r>
      <w:r w:rsidR="00693340" w:rsidRPr="00693340">
        <w:rPr>
          <w:rFonts w:eastAsia="Calibri"/>
          <w:lang w:eastAsia="en-US"/>
        </w:rPr>
        <w:t>. Основаниями для отказа в предоставлении муниципальной услуги я</w:t>
      </w:r>
      <w:r w:rsidR="00693340" w:rsidRPr="00693340">
        <w:rPr>
          <w:rFonts w:eastAsia="Calibri"/>
          <w:lang w:eastAsia="en-US"/>
        </w:rPr>
        <w:t>в</w:t>
      </w:r>
      <w:r w:rsidR="00693340" w:rsidRPr="00693340">
        <w:rPr>
          <w:rFonts w:eastAsia="Calibri"/>
          <w:lang w:eastAsia="en-US"/>
        </w:rPr>
        <w:t>ляются:</w:t>
      </w:r>
    </w:p>
    <w:p w:rsidR="00693340" w:rsidRPr="00693340" w:rsidRDefault="00693340" w:rsidP="006C4913">
      <w:pPr>
        <w:autoSpaceDE w:val="0"/>
        <w:autoSpaceDN w:val="0"/>
        <w:adjustRightInd w:val="0"/>
        <w:ind w:firstLine="708"/>
        <w:jc w:val="both"/>
        <w:rPr>
          <w:rFonts w:eastAsia="Calibri"/>
          <w:lang w:eastAsia="en-US"/>
        </w:rPr>
      </w:pPr>
      <w:r w:rsidRPr="00693340">
        <w:rPr>
          <w:rFonts w:eastAsia="Calibri"/>
          <w:lang w:eastAsia="en-US"/>
        </w:rPr>
        <w:t xml:space="preserve">В части приема заявлений и постановки на учет детей, подлежащих </w:t>
      </w:r>
      <w:proofErr w:type="gramStart"/>
      <w:r w:rsidRPr="00693340">
        <w:rPr>
          <w:rFonts w:eastAsia="Calibri"/>
          <w:lang w:eastAsia="en-US"/>
        </w:rPr>
        <w:t>об</w:t>
      </w:r>
      <w:r w:rsidRPr="00693340">
        <w:rPr>
          <w:rFonts w:eastAsia="Calibri"/>
          <w:lang w:eastAsia="en-US"/>
        </w:rPr>
        <w:t>у</w:t>
      </w:r>
      <w:r w:rsidRPr="00693340">
        <w:rPr>
          <w:rFonts w:eastAsia="Calibri"/>
          <w:lang w:eastAsia="en-US"/>
        </w:rPr>
        <w:t>чению по</w:t>
      </w:r>
      <w:proofErr w:type="gramEnd"/>
      <w:r w:rsidRPr="00693340">
        <w:rPr>
          <w:rFonts w:eastAsia="Calibri"/>
          <w:lang w:eastAsia="en-US"/>
        </w:rPr>
        <w:t xml:space="preserve"> образовательным программам дошкольного образования:</w:t>
      </w:r>
    </w:p>
    <w:p w:rsidR="00693340" w:rsidRPr="00693340" w:rsidRDefault="00693340" w:rsidP="006C4913">
      <w:pPr>
        <w:autoSpaceDE w:val="0"/>
        <w:autoSpaceDN w:val="0"/>
        <w:adjustRightInd w:val="0"/>
        <w:ind w:firstLine="708"/>
        <w:jc w:val="both"/>
        <w:rPr>
          <w:rFonts w:eastAsia="Calibri"/>
          <w:lang w:eastAsia="en-US"/>
        </w:rPr>
      </w:pPr>
      <w:r w:rsidRPr="00693340">
        <w:rPr>
          <w:rFonts w:eastAsia="Calibri"/>
          <w:lang w:eastAsia="en-US"/>
        </w:rPr>
        <w:t>отсутствие документов, необходимых для постановки ребенка на учет, предусмотренных пунктом 19 административного регламента;</w:t>
      </w:r>
    </w:p>
    <w:p w:rsidR="00693340" w:rsidRPr="00693340" w:rsidRDefault="00693340" w:rsidP="006C4913">
      <w:pPr>
        <w:autoSpaceDE w:val="0"/>
        <w:autoSpaceDN w:val="0"/>
        <w:adjustRightInd w:val="0"/>
        <w:ind w:firstLine="708"/>
        <w:jc w:val="both"/>
        <w:rPr>
          <w:rFonts w:eastAsia="Calibri"/>
          <w:lang w:eastAsia="en-US"/>
        </w:rPr>
      </w:pPr>
      <w:r w:rsidRPr="00693340">
        <w:rPr>
          <w:rFonts w:eastAsia="Calibri"/>
          <w:lang w:eastAsia="en-US"/>
        </w:rPr>
        <w:t>предоставление недостоверных (искаженных) сведений;</w:t>
      </w:r>
    </w:p>
    <w:p w:rsidR="00693340" w:rsidRPr="00693340" w:rsidRDefault="00693340" w:rsidP="006C4913">
      <w:pPr>
        <w:autoSpaceDE w:val="0"/>
        <w:autoSpaceDN w:val="0"/>
        <w:adjustRightInd w:val="0"/>
        <w:ind w:firstLine="708"/>
        <w:jc w:val="both"/>
        <w:rPr>
          <w:rFonts w:eastAsia="Calibri"/>
          <w:lang w:eastAsia="en-US"/>
        </w:rPr>
      </w:pPr>
      <w:r w:rsidRPr="00693340">
        <w:rPr>
          <w:rFonts w:eastAsia="Calibri"/>
          <w:lang w:eastAsia="en-US"/>
        </w:rPr>
        <w:t>достижение ребенком возраста восьми лет.</w:t>
      </w:r>
    </w:p>
    <w:p w:rsidR="00693340" w:rsidRPr="00693340" w:rsidRDefault="00693340" w:rsidP="006C4913">
      <w:pPr>
        <w:autoSpaceDE w:val="0"/>
        <w:autoSpaceDN w:val="0"/>
        <w:adjustRightInd w:val="0"/>
        <w:ind w:firstLine="708"/>
        <w:jc w:val="both"/>
        <w:rPr>
          <w:rFonts w:eastAsia="Calibri"/>
          <w:lang w:eastAsia="en-US"/>
        </w:rPr>
      </w:pPr>
      <w:r w:rsidRPr="00693340">
        <w:rPr>
          <w:rFonts w:eastAsia="Calibri"/>
          <w:lang w:eastAsia="en-US"/>
        </w:rPr>
        <w:t>В части приема в образовательную организацию детей:</w:t>
      </w:r>
    </w:p>
    <w:p w:rsidR="00693340" w:rsidRPr="00693340" w:rsidRDefault="00693340" w:rsidP="006C4913">
      <w:pPr>
        <w:autoSpaceDE w:val="0"/>
        <w:autoSpaceDN w:val="0"/>
        <w:adjustRightInd w:val="0"/>
        <w:ind w:firstLine="708"/>
        <w:jc w:val="both"/>
        <w:rPr>
          <w:rFonts w:eastAsia="Calibri"/>
          <w:lang w:eastAsia="en-US"/>
        </w:rPr>
      </w:pPr>
      <w:r w:rsidRPr="00693340">
        <w:rPr>
          <w:rFonts w:eastAsia="Calibri"/>
          <w:lang w:eastAsia="en-US"/>
        </w:rPr>
        <w:t>отсутствие свободных мест в образовательной организации;</w:t>
      </w:r>
    </w:p>
    <w:p w:rsidR="00693340" w:rsidRPr="00693340" w:rsidRDefault="00693340" w:rsidP="006C4913">
      <w:pPr>
        <w:autoSpaceDE w:val="0"/>
        <w:autoSpaceDN w:val="0"/>
        <w:adjustRightInd w:val="0"/>
        <w:ind w:firstLine="708"/>
        <w:jc w:val="both"/>
        <w:rPr>
          <w:rFonts w:eastAsia="Calibri"/>
          <w:lang w:eastAsia="en-US"/>
        </w:rPr>
      </w:pPr>
      <w:r w:rsidRPr="00693340">
        <w:rPr>
          <w:rFonts w:eastAsia="Calibri"/>
          <w:lang w:eastAsia="en-US"/>
        </w:rPr>
        <w:t>отсутствие документов, необходимых для зачисления ребенка в образов</w:t>
      </w:r>
      <w:r w:rsidRPr="00693340">
        <w:rPr>
          <w:rFonts w:eastAsia="Calibri"/>
          <w:lang w:eastAsia="en-US"/>
        </w:rPr>
        <w:t>а</w:t>
      </w:r>
      <w:r w:rsidRPr="00693340">
        <w:rPr>
          <w:rFonts w:eastAsia="Calibri"/>
          <w:lang w:eastAsia="en-US"/>
        </w:rPr>
        <w:t>тельную организацию, предусмотренных пунктом 20 административного р</w:t>
      </w:r>
      <w:r w:rsidRPr="00693340">
        <w:rPr>
          <w:rFonts w:eastAsia="Calibri"/>
          <w:lang w:eastAsia="en-US"/>
        </w:rPr>
        <w:t>е</w:t>
      </w:r>
      <w:r w:rsidRPr="00693340">
        <w:rPr>
          <w:rFonts w:eastAsia="Calibri"/>
          <w:lang w:eastAsia="en-US"/>
        </w:rPr>
        <w:t>гламента;</w:t>
      </w:r>
    </w:p>
    <w:p w:rsidR="00693340" w:rsidRPr="00693340" w:rsidRDefault="00693340" w:rsidP="006C4913">
      <w:pPr>
        <w:autoSpaceDE w:val="0"/>
        <w:autoSpaceDN w:val="0"/>
        <w:adjustRightInd w:val="0"/>
        <w:ind w:firstLine="708"/>
        <w:jc w:val="both"/>
        <w:rPr>
          <w:rFonts w:eastAsia="Calibri"/>
          <w:lang w:eastAsia="en-US"/>
        </w:rPr>
      </w:pPr>
      <w:r w:rsidRPr="00693340">
        <w:rPr>
          <w:rFonts w:eastAsia="Calibri"/>
          <w:lang w:eastAsia="en-US"/>
        </w:rPr>
        <w:t>достижение ребенком возраста восьми лет.</w:t>
      </w:r>
    </w:p>
    <w:p w:rsidR="00693340" w:rsidRPr="00693340" w:rsidRDefault="00693340" w:rsidP="00693340">
      <w:pPr>
        <w:autoSpaceDE w:val="0"/>
        <w:autoSpaceDN w:val="0"/>
        <w:adjustRightInd w:val="0"/>
        <w:ind w:firstLine="708"/>
        <w:rPr>
          <w:rFonts w:eastAsia="Calibri"/>
          <w:lang w:eastAsia="en-US"/>
        </w:rPr>
      </w:pPr>
    </w:p>
    <w:p w:rsidR="00693340" w:rsidRPr="00693340" w:rsidRDefault="00693340" w:rsidP="006C4913">
      <w:pPr>
        <w:autoSpaceDE w:val="0"/>
        <w:autoSpaceDN w:val="0"/>
        <w:adjustRightInd w:val="0"/>
        <w:jc w:val="center"/>
        <w:rPr>
          <w:rFonts w:eastAsia="Calibri"/>
          <w:b/>
          <w:lang w:eastAsia="en-US"/>
        </w:rPr>
      </w:pPr>
      <w:r w:rsidRPr="00693340">
        <w:rPr>
          <w:rFonts w:eastAsia="Calibri"/>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93340" w:rsidRPr="00693340" w:rsidRDefault="00693340" w:rsidP="00693340">
      <w:pPr>
        <w:autoSpaceDE w:val="0"/>
        <w:autoSpaceDN w:val="0"/>
        <w:adjustRightInd w:val="0"/>
        <w:ind w:firstLine="709"/>
        <w:jc w:val="both"/>
        <w:rPr>
          <w:rFonts w:eastAsia="Calibri"/>
          <w:lang w:eastAsia="en-US"/>
        </w:rPr>
      </w:pPr>
    </w:p>
    <w:p w:rsidR="00693340" w:rsidRPr="00693340" w:rsidRDefault="00E84EC3" w:rsidP="00693340">
      <w:pPr>
        <w:autoSpaceDE w:val="0"/>
        <w:autoSpaceDN w:val="0"/>
        <w:adjustRightInd w:val="0"/>
        <w:ind w:firstLine="709"/>
        <w:jc w:val="both"/>
        <w:rPr>
          <w:rFonts w:eastAsia="Calibri"/>
          <w:lang w:eastAsia="en-US"/>
        </w:rPr>
      </w:pPr>
      <w:r>
        <w:rPr>
          <w:rFonts w:eastAsia="Calibri"/>
          <w:lang w:eastAsia="en-US"/>
        </w:rPr>
        <w:t>26</w:t>
      </w:r>
      <w:r w:rsidR="00693340" w:rsidRPr="00693340">
        <w:rPr>
          <w:rFonts w:eastAsia="Calibri"/>
          <w:lang w:eastAsia="en-US"/>
        </w:rPr>
        <w:t xml:space="preserve">. Предоставление муниципальной услуги осуществляется без взимания платы с заявителя. </w:t>
      </w:r>
    </w:p>
    <w:p w:rsidR="00693340" w:rsidRPr="00693340" w:rsidRDefault="00693340" w:rsidP="00693340">
      <w:pPr>
        <w:autoSpaceDE w:val="0"/>
        <w:autoSpaceDN w:val="0"/>
        <w:adjustRightInd w:val="0"/>
        <w:ind w:firstLine="709"/>
        <w:jc w:val="both"/>
        <w:rPr>
          <w:rFonts w:eastAsia="Calibri"/>
          <w:lang w:eastAsia="en-US"/>
        </w:rPr>
      </w:pPr>
    </w:p>
    <w:p w:rsidR="006C4913" w:rsidRDefault="00693340" w:rsidP="006C4913">
      <w:pPr>
        <w:autoSpaceDE w:val="0"/>
        <w:autoSpaceDN w:val="0"/>
        <w:adjustRightInd w:val="0"/>
        <w:jc w:val="center"/>
        <w:rPr>
          <w:rFonts w:eastAsia="Calibri"/>
          <w:b/>
          <w:lang w:eastAsia="en-US"/>
        </w:rPr>
      </w:pPr>
      <w:r w:rsidRPr="00693340">
        <w:rPr>
          <w:rFonts w:eastAsia="Calibri"/>
          <w:b/>
          <w:lang w:eastAsia="en-US"/>
        </w:rPr>
        <w:t xml:space="preserve">Максимальный срок ожидания в очереди при подаче запроса </w:t>
      </w:r>
    </w:p>
    <w:p w:rsidR="00693340" w:rsidRPr="00693340" w:rsidRDefault="00693340" w:rsidP="006C4913">
      <w:pPr>
        <w:autoSpaceDE w:val="0"/>
        <w:autoSpaceDN w:val="0"/>
        <w:adjustRightInd w:val="0"/>
        <w:jc w:val="center"/>
        <w:rPr>
          <w:rFonts w:eastAsia="Calibri"/>
          <w:b/>
          <w:lang w:eastAsia="en-US"/>
        </w:rPr>
      </w:pPr>
      <w:r w:rsidRPr="00693340">
        <w:rPr>
          <w:rFonts w:eastAsia="Calibri"/>
          <w:b/>
          <w:lang w:eastAsia="en-US"/>
        </w:rPr>
        <w:t>о предоставлении муниципальной услуги и при получении результата предоставления муниципальной услуги</w:t>
      </w:r>
    </w:p>
    <w:p w:rsidR="00693340" w:rsidRPr="00693340" w:rsidRDefault="00693340" w:rsidP="006C4913">
      <w:pPr>
        <w:autoSpaceDE w:val="0"/>
        <w:autoSpaceDN w:val="0"/>
        <w:adjustRightInd w:val="0"/>
        <w:jc w:val="both"/>
        <w:rPr>
          <w:rFonts w:eastAsia="Calibri"/>
          <w:lang w:eastAsia="en-US"/>
        </w:rPr>
      </w:pPr>
    </w:p>
    <w:p w:rsidR="00693340" w:rsidRPr="00693340" w:rsidRDefault="00E84EC3" w:rsidP="00693340">
      <w:pPr>
        <w:autoSpaceDE w:val="0"/>
        <w:autoSpaceDN w:val="0"/>
        <w:adjustRightInd w:val="0"/>
        <w:ind w:firstLine="708"/>
        <w:jc w:val="both"/>
        <w:rPr>
          <w:rFonts w:eastAsia="Calibri"/>
          <w:lang w:eastAsia="en-US"/>
        </w:rPr>
      </w:pPr>
      <w:r>
        <w:rPr>
          <w:rFonts w:eastAsia="Calibri"/>
          <w:lang w:eastAsia="en-US"/>
        </w:rPr>
        <w:t>27</w:t>
      </w:r>
      <w:r w:rsidR="00693340" w:rsidRPr="00693340">
        <w:rPr>
          <w:rFonts w:eastAsia="Calibri"/>
          <w:lang w:eastAsia="en-US"/>
        </w:rPr>
        <w:t>. Максимальный срок ожидания в очереди при подаче заявления (з</w:t>
      </w:r>
      <w:r w:rsidR="00693340" w:rsidRPr="00693340">
        <w:rPr>
          <w:rFonts w:eastAsia="Calibri"/>
          <w:lang w:eastAsia="en-US"/>
        </w:rPr>
        <w:t>а</w:t>
      </w:r>
      <w:r w:rsidR="00693340" w:rsidRPr="00693340">
        <w:rPr>
          <w:rFonts w:eastAsia="Calibri"/>
          <w:lang w:eastAsia="en-US"/>
        </w:rPr>
        <w:t>проса) о предоставлении муниципальной услуги и при получении результата предоставления муниципальной услуги не должен превышать 15 минут.</w:t>
      </w:r>
    </w:p>
    <w:p w:rsidR="00693340" w:rsidRPr="00693340" w:rsidRDefault="00693340" w:rsidP="00693340">
      <w:pPr>
        <w:autoSpaceDE w:val="0"/>
        <w:autoSpaceDN w:val="0"/>
        <w:adjustRightInd w:val="0"/>
        <w:ind w:firstLine="708"/>
        <w:jc w:val="both"/>
        <w:rPr>
          <w:rFonts w:eastAsia="Calibri"/>
          <w:lang w:eastAsia="en-US"/>
        </w:rPr>
      </w:pPr>
    </w:p>
    <w:p w:rsidR="006C4913" w:rsidRDefault="00693340" w:rsidP="006C4913">
      <w:pPr>
        <w:autoSpaceDE w:val="0"/>
        <w:autoSpaceDN w:val="0"/>
        <w:adjustRightInd w:val="0"/>
        <w:jc w:val="center"/>
        <w:rPr>
          <w:rFonts w:eastAsia="Calibri"/>
          <w:b/>
          <w:lang w:eastAsia="en-US"/>
        </w:rPr>
      </w:pPr>
      <w:r w:rsidRPr="00693340">
        <w:rPr>
          <w:rFonts w:eastAsia="Calibri"/>
          <w:b/>
          <w:lang w:eastAsia="en-US"/>
        </w:rPr>
        <w:t xml:space="preserve">Срок и порядок регистрации запроса заявителя о предоставлении </w:t>
      </w:r>
    </w:p>
    <w:p w:rsidR="006C4913" w:rsidRDefault="00693340" w:rsidP="006C4913">
      <w:pPr>
        <w:autoSpaceDE w:val="0"/>
        <w:autoSpaceDN w:val="0"/>
        <w:adjustRightInd w:val="0"/>
        <w:jc w:val="center"/>
        <w:rPr>
          <w:rFonts w:eastAsia="Calibri"/>
          <w:b/>
          <w:lang w:eastAsia="en-US"/>
        </w:rPr>
      </w:pPr>
      <w:r w:rsidRPr="00693340">
        <w:rPr>
          <w:rFonts w:eastAsia="Calibri"/>
          <w:b/>
          <w:lang w:eastAsia="en-US"/>
        </w:rPr>
        <w:t xml:space="preserve">муниципальной услуги, в том числе </w:t>
      </w:r>
      <w:proofErr w:type="gramStart"/>
      <w:r w:rsidRPr="00693340">
        <w:rPr>
          <w:rFonts w:eastAsia="Calibri"/>
          <w:b/>
          <w:lang w:eastAsia="en-US"/>
        </w:rPr>
        <w:t>поступившего</w:t>
      </w:r>
      <w:proofErr w:type="gramEnd"/>
      <w:r w:rsidRPr="00693340">
        <w:rPr>
          <w:rFonts w:eastAsia="Calibri"/>
          <w:b/>
          <w:lang w:eastAsia="en-US"/>
        </w:rPr>
        <w:t xml:space="preserve"> посредством </w:t>
      </w:r>
    </w:p>
    <w:p w:rsidR="006C4913" w:rsidRDefault="00693340" w:rsidP="006C4913">
      <w:pPr>
        <w:autoSpaceDE w:val="0"/>
        <w:autoSpaceDN w:val="0"/>
        <w:adjustRightInd w:val="0"/>
        <w:jc w:val="center"/>
        <w:rPr>
          <w:rFonts w:eastAsia="Calibri"/>
          <w:b/>
          <w:lang w:eastAsia="en-US"/>
        </w:rPr>
      </w:pPr>
      <w:r w:rsidRPr="00693340">
        <w:rPr>
          <w:rFonts w:eastAsia="Calibri"/>
          <w:b/>
          <w:lang w:eastAsia="en-US"/>
        </w:rPr>
        <w:t xml:space="preserve">электронной почты и с использованием федеральной государственной  информационной системы «Единый портал </w:t>
      </w:r>
      <w:proofErr w:type="gramStart"/>
      <w:r w:rsidRPr="00693340">
        <w:rPr>
          <w:rFonts w:eastAsia="Calibri"/>
          <w:b/>
          <w:lang w:eastAsia="en-US"/>
        </w:rPr>
        <w:t>государственных</w:t>
      </w:r>
      <w:proofErr w:type="gramEnd"/>
      <w:r w:rsidRPr="00693340">
        <w:rPr>
          <w:rFonts w:eastAsia="Calibri"/>
          <w:b/>
          <w:lang w:eastAsia="en-US"/>
        </w:rPr>
        <w:t xml:space="preserve"> </w:t>
      </w:r>
    </w:p>
    <w:p w:rsidR="006C4913" w:rsidRDefault="00693340" w:rsidP="006C4913">
      <w:pPr>
        <w:autoSpaceDE w:val="0"/>
        <w:autoSpaceDN w:val="0"/>
        <w:adjustRightInd w:val="0"/>
        <w:jc w:val="center"/>
        <w:rPr>
          <w:rFonts w:eastAsia="Calibri"/>
          <w:b/>
          <w:lang w:eastAsia="en-US"/>
        </w:rPr>
      </w:pPr>
      <w:r w:rsidRPr="00693340">
        <w:rPr>
          <w:rFonts w:eastAsia="Calibri"/>
          <w:b/>
          <w:lang w:eastAsia="en-US"/>
        </w:rPr>
        <w:t>и муниципальных услуг (функций)</w:t>
      </w:r>
      <w:r w:rsidR="00B50800">
        <w:rPr>
          <w:rFonts w:eastAsia="Calibri"/>
          <w:b/>
          <w:lang w:eastAsia="en-US"/>
        </w:rPr>
        <w:t>»</w:t>
      </w:r>
      <w:r w:rsidRPr="00693340">
        <w:rPr>
          <w:rFonts w:eastAsia="Calibri"/>
          <w:b/>
          <w:lang w:eastAsia="en-US"/>
        </w:rPr>
        <w:t xml:space="preserve"> и региональной информационной </w:t>
      </w:r>
    </w:p>
    <w:p w:rsidR="00693340" w:rsidRPr="00693340" w:rsidRDefault="00693340" w:rsidP="006C4913">
      <w:pPr>
        <w:autoSpaceDE w:val="0"/>
        <w:autoSpaceDN w:val="0"/>
        <w:adjustRightInd w:val="0"/>
        <w:jc w:val="center"/>
        <w:rPr>
          <w:rFonts w:eastAsia="Calibri"/>
          <w:b/>
          <w:lang w:eastAsia="en-US"/>
        </w:rPr>
      </w:pPr>
      <w:r w:rsidRPr="00693340">
        <w:rPr>
          <w:rFonts w:eastAsia="Calibri"/>
          <w:b/>
          <w:lang w:eastAsia="en-US"/>
        </w:rPr>
        <w:t>системы «Портал государственных и муниципальных услуг (функций) Ханты-Мансийского авто</w:t>
      </w:r>
      <w:r w:rsidR="006C4913">
        <w:rPr>
          <w:rFonts w:eastAsia="Calibri"/>
          <w:b/>
          <w:lang w:eastAsia="en-US"/>
        </w:rPr>
        <w:t>номного округа −</w:t>
      </w:r>
      <w:r w:rsidRPr="00693340">
        <w:rPr>
          <w:rFonts w:eastAsia="Calibri"/>
          <w:b/>
          <w:lang w:eastAsia="en-US"/>
        </w:rPr>
        <w:t xml:space="preserve"> Югры</w:t>
      </w:r>
    </w:p>
    <w:p w:rsidR="00693340" w:rsidRPr="00693340" w:rsidRDefault="00693340" w:rsidP="00693340">
      <w:pPr>
        <w:autoSpaceDE w:val="0"/>
        <w:autoSpaceDN w:val="0"/>
        <w:adjustRightInd w:val="0"/>
        <w:ind w:firstLine="709"/>
        <w:jc w:val="both"/>
        <w:rPr>
          <w:rFonts w:eastAsia="Calibri"/>
          <w:lang w:eastAsia="en-US"/>
        </w:rPr>
      </w:pPr>
    </w:p>
    <w:p w:rsidR="00693340" w:rsidRPr="00693340" w:rsidRDefault="00E84EC3" w:rsidP="006C4913">
      <w:pPr>
        <w:autoSpaceDE w:val="0"/>
        <w:autoSpaceDN w:val="0"/>
        <w:adjustRightInd w:val="0"/>
        <w:ind w:firstLine="709"/>
        <w:jc w:val="both"/>
        <w:rPr>
          <w:rFonts w:eastAsia="Calibri"/>
          <w:lang w:eastAsia="en-US"/>
        </w:rPr>
      </w:pPr>
      <w:r>
        <w:rPr>
          <w:rFonts w:eastAsia="Calibri"/>
          <w:lang w:eastAsia="en-US"/>
        </w:rPr>
        <w:t>28</w:t>
      </w:r>
      <w:r w:rsidR="00693340" w:rsidRPr="00693340">
        <w:rPr>
          <w:rFonts w:eastAsia="Calibri"/>
          <w:lang w:eastAsia="en-US"/>
        </w:rPr>
        <w:t xml:space="preserve">. </w:t>
      </w:r>
      <w:proofErr w:type="gramStart"/>
      <w:r w:rsidR="00693340" w:rsidRPr="00693340">
        <w:rPr>
          <w:rFonts w:eastAsia="Calibri"/>
          <w:lang w:eastAsia="en-US"/>
        </w:rPr>
        <w:t>Заявление о предоставлении муниципальной услуги в части приема заявлений и постановки на учет детей, подлежащих обучению по образовател</w:t>
      </w:r>
      <w:r w:rsidR="00693340" w:rsidRPr="00693340">
        <w:rPr>
          <w:rFonts w:eastAsia="Calibri"/>
          <w:lang w:eastAsia="en-US"/>
        </w:rPr>
        <w:t>ь</w:t>
      </w:r>
      <w:r w:rsidR="00693340" w:rsidRPr="00693340">
        <w:rPr>
          <w:rFonts w:eastAsia="Calibri"/>
          <w:lang w:eastAsia="en-US"/>
        </w:rPr>
        <w:lastRenderedPageBreak/>
        <w:t>ным программам дошкольного образования, поступившее в образовательную организацию, в том числе посредством официального сайта, Единого или рег</w:t>
      </w:r>
      <w:r w:rsidR="00693340" w:rsidRPr="00693340">
        <w:rPr>
          <w:rFonts w:eastAsia="Calibri"/>
          <w:lang w:eastAsia="en-US"/>
        </w:rPr>
        <w:t>и</w:t>
      </w:r>
      <w:r w:rsidR="00693340" w:rsidRPr="00693340">
        <w:rPr>
          <w:rFonts w:eastAsia="Calibri"/>
          <w:lang w:eastAsia="en-US"/>
        </w:rPr>
        <w:t>онального порталов, подлежит обязательной регистрации должностным лицом, ответственным за прием документов, в журнале приема заявлений в течение 1 рабочего дня с момента поступления в образовательную организацию.</w:t>
      </w:r>
      <w:proofErr w:type="gramEnd"/>
    </w:p>
    <w:p w:rsidR="00693340" w:rsidRPr="00693340" w:rsidRDefault="00693340" w:rsidP="006C4913">
      <w:pPr>
        <w:autoSpaceDE w:val="0"/>
        <w:autoSpaceDN w:val="0"/>
        <w:adjustRightInd w:val="0"/>
        <w:ind w:firstLine="709"/>
        <w:jc w:val="both"/>
        <w:rPr>
          <w:rFonts w:eastAsia="Calibri"/>
          <w:lang w:eastAsia="en-US"/>
        </w:rPr>
      </w:pPr>
      <w:proofErr w:type="gramStart"/>
      <w:r w:rsidRPr="00693340">
        <w:rPr>
          <w:rFonts w:eastAsia="Calibri"/>
          <w:lang w:eastAsia="en-US"/>
        </w:rPr>
        <w:t>Заявление о предоставлении муниципальной услуги в части приема в о</w:t>
      </w:r>
      <w:r w:rsidRPr="00693340">
        <w:rPr>
          <w:rFonts w:eastAsia="Calibri"/>
          <w:lang w:eastAsia="en-US"/>
        </w:rPr>
        <w:t>б</w:t>
      </w:r>
      <w:r w:rsidRPr="00693340">
        <w:rPr>
          <w:rFonts w:eastAsia="Calibri"/>
          <w:lang w:eastAsia="en-US"/>
        </w:rPr>
        <w:t>разовательную организацию детей, подлежащих обучению по образовательным программам дошкольного образования, поступившее в образовательную орг</w:t>
      </w:r>
      <w:r w:rsidRPr="00693340">
        <w:rPr>
          <w:rFonts w:eastAsia="Calibri"/>
          <w:lang w:eastAsia="en-US"/>
        </w:rPr>
        <w:t>а</w:t>
      </w:r>
      <w:r w:rsidRPr="00693340">
        <w:rPr>
          <w:rFonts w:eastAsia="Calibri"/>
          <w:lang w:eastAsia="en-US"/>
        </w:rPr>
        <w:t>низацию, подлежит обязательной регистрации должностным лицом, отве</w:t>
      </w:r>
      <w:r w:rsidRPr="00693340">
        <w:rPr>
          <w:rFonts w:eastAsia="Calibri"/>
          <w:lang w:eastAsia="en-US"/>
        </w:rPr>
        <w:t>т</w:t>
      </w:r>
      <w:r w:rsidRPr="00693340">
        <w:rPr>
          <w:rFonts w:eastAsia="Calibri"/>
          <w:lang w:eastAsia="en-US"/>
        </w:rPr>
        <w:t>ственным за прием документов, в журнале приема заявлений о приеме в обр</w:t>
      </w:r>
      <w:r w:rsidRPr="00693340">
        <w:rPr>
          <w:rFonts w:eastAsia="Calibri"/>
          <w:lang w:eastAsia="en-US"/>
        </w:rPr>
        <w:t>а</w:t>
      </w:r>
      <w:r w:rsidRPr="00693340">
        <w:rPr>
          <w:rFonts w:eastAsia="Calibri"/>
          <w:lang w:eastAsia="en-US"/>
        </w:rPr>
        <w:t xml:space="preserve">зовательную организацию в течение 1 рабочего дня с момента поступления </w:t>
      </w:r>
      <w:r w:rsidR="006C4913">
        <w:rPr>
          <w:rFonts w:eastAsia="Calibri"/>
          <w:lang w:eastAsia="en-US"/>
        </w:rPr>
        <w:t xml:space="preserve">               </w:t>
      </w:r>
      <w:r w:rsidRPr="00693340">
        <w:rPr>
          <w:rFonts w:eastAsia="Calibri"/>
          <w:lang w:eastAsia="en-US"/>
        </w:rPr>
        <w:t>в образовательную организацию.</w:t>
      </w:r>
      <w:proofErr w:type="gramEnd"/>
    </w:p>
    <w:p w:rsidR="00693340" w:rsidRPr="00693340" w:rsidRDefault="00693340" w:rsidP="006C4913">
      <w:pPr>
        <w:autoSpaceDE w:val="0"/>
        <w:autoSpaceDN w:val="0"/>
        <w:adjustRightInd w:val="0"/>
        <w:ind w:firstLine="709"/>
        <w:jc w:val="both"/>
        <w:rPr>
          <w:rFonts w:eastAsia="Calibri"/>
          <w:lang w:eastAsia="en-US"/>
        </w:rPr>
      </w:pPr>
      <w:r w:rsidRPr="00693340">
        <w:rPr>
          <w:rFonts w:eastAsia="Calibri"/>
          <w:lang w:eastAsia="en-US"/>
        </w:rPr>
        <w:t>В случае личного обращения заявителя в образовательную организацию, заявление регистрируется в течение 15 минут.</w:t>
      </w:r>
    </w:p>
    <w:p w:rsidR="00693340" w:rsidRPr="00693340" w:rsidRDefault="00693340" w:rsidP="006C4913">
      <w:pPr>
        <w:autoSpaceDE w:val="0"/>
        <w:autoSpaceDN w:val="0"/>
        <w:adjustRightInd w:val="0"/>
        <w:ind w:firstLine="709"/>
        <w:jc w:val="both"/>
        <w:rPr>
          <w:rFonts w:eastAsia="Calibri"/>
          <w:lang w:eastAsia="en-US"/>
        </w:rPr>
      </w:pPr>
      <w:r w:rsidRPr="00693340">
        <w:rPr>
          <w:rFonts w:eastAsia="Calibri"/>
          <w:lang w:eastAsia="en-US"/>
        </w:rPr>
        <w:t>Срок и порядок регистрации запроса заявителя о предоставлении мун</w:t>
      </w:r>
      <w:r w:rsidRPr="00693340">
        <w:rPr>
          <w:rFonts w:eastAsia="Calibri"/>
          <w:lang w:eastAsia="en-US"/>
        </w:rPr>
        <w:t>и</w:t>
      </w:r>
      <w:r w:rsidRPr="00693340">
        <w:rPr>
          <w:rFonts w:eastAsia="Calibri"/>
          <w:lang w:eastAsia="en-US"/>
        </w:rPr>
        <w:t>ципальной услуги работниками МФЦ осуществляется в соответствии с регл</w:t>
      </w:r>
      <w:r w:rsidRPr="00693340">
        <w:rPr>
          <w:rFonts w:eastAsia="Calibri"/>
          <w:lang w:eastAsia="en-US"/>
        </w:rPr>
        <w:t>а</w:t>
      </w:r>
      <w:r w:rsidRPr="00693340">
        <w:rPr>
          <w:rFonts w:eastAsia="Calibri"/>
          <w:lang w:eastAsia="en-US"/>
        </w:rPr>
        <w:t>ментом работы МФЦ.</w:t>
      </w:r>
    </w:p>
    <w:p w:rsidR="00693340" w:rsidRPr="00693340" w:rsidRDefault="00693340" w:rsidP="00693340">
      <w:pPr>
        <w:autoSpaceDE w:val="0"/>
        <w:autoSpaceDN w:val="0"/>
        <w:adjustRightInd w:val="0"/>
        <w:ind w:firstLine="709"/>
        <w:jc w:val="both"/>
        <w:rPr>
          <w:rFonts w:eastAsia="Calibri"/>
          <w:lang w:eastAsia="en-US"/>
        </w:rPr>
      </w:pPr>
    </w:p>
    <w:p w:rsidR="006C4913" w:rsidRDefault="00693340" w:rsidP="006C4913">
      <w:pPr>
        <w:autoSpaceDE w:val="0"/>
        <w:autoSpaceDN w:val="0"/>
        <w:adjustRightInd w:val="0"/>
        <w:jc w:val="center"/>
        <w:rPr>
          <w:rFonts w:eastAsia="Calibri"/>
          <w:b/>
          <w:lang w:eastAsia="en-US"/>
        </w:rPr>
      </w:pPr>
      <w:r w:rsidRPr="00693340">
        <w:rPr>
          <w:rFonts w:eastAsia="Calibri"/>
          <w:b/>
          <w:lang w:eastAsia="en-US"/>
        </w:rPr>
        <w:t xml:space="preserve">Требования к помещениям, в которых предоставляется </w:t>
      </w:r>
    </w:p>
    <w:p w:rsidR="006C4913" w:rsidRDefault="00693340" w:rsidP="006C4913">
      <w:pPr>
        <w:autoSpaceDE w:val="0"/>
        <w:autoSpaceDN w:val="0"/>
        <w:adjustRightInd w:val="0"/>
        <w:jc w:val="center"/>
        <w:rPr>
          <w:rFonts w:eastAsia="Calibri"/>
          <w:b/>
          <w:lang w:eastAsia="en-US"/>
        </w:rPr>
      </w:pPr>
      <w:r w:rsidRPr="00693340">
        <w:rPr>
          <w:rFonts w:eastAsia="Calibri"/>
          <w:b/>
          <w:lang w:eastAsia="en-US"/>
        </w:rPr>
        <w:t xml:space="preserve">муниципальная услуга, к местам ожидания и приема заявителей, </w:t>
      </w:r>
    </w:p>
    <w:p w:rsidR="006C4913" w:rsidRDefault="00693340" w:rsidP="006C4913">
      <w:pPr>
        <w:autoSpaceDE w:val="0"/>
        <w:autoSpaceDN w:val="0"/>
        <w:adjustRightInd w:val="0"/>
        <w:jc w:val="center"/>
        <w:rPr>
          <w:rFonts w:eastAsia="Calibri"/>
          <w:b/>
          <w:lang w:eastAsia="en-US"/>
        </w:rPr>
      </w:pPr>
      <w:r w:rsidRPr="00693340">
        <w:rPr>
          <w:rFonts w:eastAsia="Calibri"/>
          <w:b/>
          <w:lang w:eastAsia="en-US"/>
        </w:rPr>
        <w:t xml:space="preserve">размещению и оформлению </w:t>
      </w:r>
      <w:proofErr w:type="gramStart"/>
      <w:r w:rsidRPr="00693340">
        <w:rPr>
          <w:rFonts w:eastAsia="Calibri"/>
          <w:b/>
          <w:lang w:eastAsia="en-US"/>
        </w:rPr>
        <w:t>визуальной</w:t>
      </w:r>
      <w:proofErr w:type="gramEnd"/>
      <w:r w:rsidRPr="00693340">
        <w:rPr>
          <w:rFonts w:eastAsia="Calibri"/>
          <w:b/>
          <w:lang w:eastAsia="en-US"/>
        </w:rPr>
        <w:t xml:space="preserve">, текстовой и мультимедийной </w:t>
      </w:r>
    </w:p>
    <w:p w:rsidR="006C4913" w:rsidRDefault="00693340" w:rsidP="006C4913">
      <w:pPr>
        <w:autoSpaceDE w:val="0"/>
        <w:autoSpaceDN w:val="0"/>
        <w:adjustRightInd w:val="0"/>
        <w:jc w:val="center"/>
        <w:rPr>
          <w:rFonts w:eastAsia="Calibri"/>
          <w:b/>
          <w:lang w:eastAsia="en-US"/>
        </w:rPr>
      </w:pPr>
      <w:r w:rsidRPr="00693340">
        <w:rPr>
          <w:rFonts w:eastAsia="Calibri"/>
          <w:b/>
          <w:lang w:eastAsia="en-US"/>
        </w:rPr>
        <w:t xml:space="preserve">информации о порядке предоставления муниципальной услуги, </w:t>
      </w:r>
    </w:p>
    <w:p w:rsidR="006C4913" w:rsidRDefault="00693340" w:rsidP="006C4913">
      <w:pPr>
        <w:autoSpaceDE w:val="0"/>
        <w:autoSpaceDN w:val="0"/>
        <w:adjustRightInd w:val="0"/>
        <w:jc w:val="center"/>
        <w:rPr>
          <w:rFonts w:eastAsia="Calibri"/>
          <w:b/>
          <w:lang w:eastAsia="en-US"/>
        </w:rPr>
      </w:pPr>
      <w:r w:rsidRPr="00693340">
        <w:rPr>
          <w:rFonts w:eastAsia="Calibri"/>
          <w:b/>
          <w:lang w:eastAsia="en-US"/>
        </w:rPr>
        <w:t xml:space="preserve">в том числе к обеспечению доступности для инвалидов указанных </w:t>
      </w:r>
    </w:p>
    <w:p w:rsidR="006C4913" w:rsidRDefault="00693340" w:rsidP="006C4913">
      <w:pPr>
        <w:autoSpaceDE w:val="0"/>
        <w:autoSpaceDN w:val="0"/>
        <w:adjustRightInd w:val="0"/>
        <w:jc w:val="center"/>
        <w:rPr>
          <w:rFonts w:eastAsia="Calibri"/>
          <w:b/>
          <w:lang w:eastAsia="en-US"/>
        </w:rPr>
      </w:pPr>
      <w:r w:rsidRPr="00693340">
        <w:rPr>
          <w:rFonts w:eastAsia="Calibri"/>
          <w:b/>
          <w:lang w:eastAsia="en-US"/>
        </w:rPr>
        <w:t>объектов в соответствии с законодательством Российской Федераци</w:t>
      </w:r>
      <w:r w:rsidR="006C4913">
        <w:rPr>
          <w:rFonts w:eastAsia="Calibri"/>
          <w:b/>
          <w:lang w:eastAsia="en-US"/>
        </w:rPr>
        <w:t xml:space="preserve">и </w:t>
      </w:r>
    </w:p>
    <w:p w:rsidR="00693340" w:rsidRPr="00693340" w:rsidRDefault="006C4913" w:rsidP="006C4913">
      <w:pPr>
        <w:autoSpaceDE w:val="0"/>
        <w:autoSpaceDN w:val="0"/>
        <w:adjustRightInd w:val="0"/>
        <w:jc w:val="center"/>
        <w:rPr>
          <w:rFonts w:eastAsia="Calibri"/>
          <w:b/>
          <w:lang w:eastAsia="en-US"/>
        </w:rPr>
      </w:pPr>
      <w:r>
        <w:rPr>
          <w:rFonts w:eastAsia="Calibri"/>
          <w:b/>
          <w:lang w:eastAsia="en-US"/>
        </w:rPr>
        <w:t>о социальной защите инвалидов</w:t>
      </w:r>
    </w:p>
    <w:p w:rsidR="00693340" w:rsidRPr="00693340" w:rsidRDefault="00693340" w:rsidP="00693340">
      <w:pPr>
        <w:autoSpaceDE w:val="0"/>
        <w:autoSpaceDN w:val="0"/>
        <w:adjustRightInd w:val="0"/>
        <w:ind w:firstLine="709"/>
        <w:jc w:val="both"/>
        <w:rPr>
          <w:rFonts w:eastAsia="Calibri"/>
          <w:lang w:eastAsia="en-US"/>
        </w:rPr>
      </w:pPr>
    </w:p>
    <w:p w:rsidR="00693340" w:rsidRPr="00693340" w:rsidRDefault="00E84EC3" w:rsidP="00693340">
      <w:pPr>
        <w:autoSpaceDE w:val="0"/>
        <w:autoSpaceDN w:val="0"/>
        <w:adjustRightInd w:val="0"/>
        <w:ind w:firstLine="709"/>
        <w:jc w:val="both"/>
        <w:rPr>
          <w:rFonts w:eastAsia="Calibri"/>
          <w:lang w:eastAsia="en-US"/>
        </w:rPr>
      </w:pPr>
      <w:r>
        <w:rPr>
          <w:rFonts w:eastAsia="Calibri"/>
          <w:lang w:eastAsia="en-US"/>
        </w:rPr>
        <w:t>29</w:t>
      </w:r>
      <w:r w:rsidR="00693340" w:rsidRPr="00693340">
        <w:rPr>
          <w:rFonts w:eastAsia="Calibri"/>
          <w:lang w:eastAsia="en-US"/>
        </w:rPr>
        <w:t>. Вход в здание, в котором предоставляется муниципальная услуга, должен быть оборудован информационной табличкой (вывеской), содержащей информацию о наименовании органа, предоставляющего муниципальную усл</w:t>
      </w:r>
      <w:r w:rsidR="00693340" w:rsidRPr="00693340">
        <w:rPr>
          <w:rFonts w:eastAsia="Calibri"/>
          <w:lang w:eastAsia="en-US"/>
        </w:rPr>
        <w:t>у</w:t>
      </w:r>
      <w:r w:rsidR="00B50800">
        <w:rPr>
          <w:rFonts w:eastAsia="Calibri"/>
          <w:lang w:eastAsia="en-US"/>
        </w:rPr>
        <w:t>гу, месте нахождения</w:t>
      </w:r>
      <w:r w:rsidR="00693340" w:rsidRPr="00693340">
        <w:rPr>
          <w:rFonts w:eastAsia="Calibri"/>
          <w:lang w:eastAsia="en-US"/>
        </w:rPr>
        <w:t>, графике работы.</w:t>
      </w:r>
    </w:p>
    <w:p w:rsidR="00693340" w:rsidRPr="00693340" w:rsidRDefault="00693340" w:rsidP="00693340">
      <w:pPr>
        <w:autoSpaceDE w:val="0"/>
        <w:autoSpaceDN w:val="0"/>
        <w:adjustRightInd w:val="0"/>
        <w:ind w:firstLine="709"/>
        <w:jc w:val="both"/>
        <w:outlineLvl w:val="1"/>
        <w:rPr>
          <w:lang w:eastAsia="en-US"/>
        </w:rPr>
      </w:pPr>
      <w:r w:rsidRPr="00693340">
        <w:rPr>
          <w:lang w:eastAsia="en-US"/>
        </w:rPr>
        <w:t>Все помещения, в которых предоставляется муниципальная услуга, должны соответствовать санитарно-эпидемиологическим требованиям, прав</w:t>
      </w:r>
      <w:r w:rsidRPr="00693340">
        <w:rPr>
          <w:lang w:eastAsia="en-US"/>
        </w:rPr>
        <w:t>и</w:t>
      </w:r>
      <w:r w:rsidRPr="00693340">
        <w:rPr>
          <w:lang w:eastAsia="en-US"/>
        </w:rPr>
        <w:t>лам пожарной безопасности, нормам охраны труда.</w:t>
      </w:r>
    </w:p>
    <w:p w:rsidR="00693340" w:rsidRPr="00693340" w:rsidRDefault="00693340" w:rsidP="00693340">
      <w:pPr>
        <w:autoSpaceDE w:val="0"/>
        <w:autoSpaceDN w:val="0"/>
        <w:adjustRightInd w:val="0"/>
        <w:ind w:firstLine="709"/>
        <w:jc w:val="both"/>
        <w:rPr>
          <w:rFonts w:eastAsia="Calibri"/>
          <w:lang w:eastAsia="en-US"/>
        </w:rPr>
      </w:pPr>
      <w:r w:rsidRPr="00693340">
        <w:rPr>
          <w:rFonts w:eastAsia="Calibri"/>
          <w:lang w:eastAsia="en-US"/>
        </w:rPr>
        <w:t>Помещения, в которых предоставляется муниципальная услуга, включ</w:t>
      </w:r>
      <w:r w:rsidRPr="00693340">
        <w:rPr>
          <w:rFonts w:eastAsia="Calibri"/>
          <w:lang w:eastAsia="en-US"/>
        </w:rPr>
        <w:t>а</w:t>
      </w:r>
      <w:r w:rsidRPr="00693340">
        <w:rPr>
          <w:rFonts w:eastAsia="Calibri"/>
          <w:lang w:eastAsia="en-US"/>
        </w:rPr>
        <w:t>ют места для ожидания, места для информирования заявителей и заполнения необходимых документов, а также места для приема заявителей.</w:t>
      </w:r>
    </w:p>
    <w:p w:rsidR="00693340" w:rsidRPr="00693340" w:rsidRDefault="00693340" w:rsidP="00693340">
      <w:pPr>
        <w:autoSpaceDE w:val="0"/>
        <w:autoSpaceDN w:val="0"/>
        <w:adjustRightInd w:val="0"/>
        <w:ind w:firstLine="708"/>
        <w:jc w:val="both"/>
        <w:outlineLvl w:val="1"/>
        <w:rPr>
          <w:lang w:eastAsia="en-US"/>
        </w:rPr>
      </w:pPr>
      <w:proofErr w:type="gramStart"/>
      <w:r w:rsidRPr="00693340">
        <w:rPr>
          <w:lang w:eastAsia="en-US"/>
        </w:rPr>
        <w:t>Рабочее место специалиста, предоставляющего муниципальную услугу, должно быть оборудовано персональным компьютером с возможностью дост</w:t>
      </w:r>
      <w:r w:rsidRPr="00693340">
        <w:rPr>
          <w:lang w:eastAsia="en-US"/>
        </w:rPr>
        <w:t>у</w:t>
      </w:r>
      <w:r w:rsidRPr="00693340">
        <w:rPr>
          <w:lang w:eastAsia="en-US"/>
        </w:rPr>
        <w:t>па к необходимы</w:t>
      </w:r>
      <w:r w:rsidR="006C4913">
        <w:rPr>
          <w:lang w:eastAsia="en-US"/>
        </w:rPr>
        <w:t xml:space="preserve">м информационным базам данных </w:t>
      </w:r>
      <w:r w:rsidRPr="00693340">
        <w:rPr>
          <w:lang w:eastAsia="en-US"/>
        </w:rPr>
        <w:t>и печатающим устро</w:t>
      </w:r>
      <w:r w:rsidRPr="00693340">
        <w:rPr>
          <w:lang w:eastAsia="en-US"/>
        </w:rPr>
        <w:t>й</w:t>
      </w:r>
      <w:r w:rsidRPr="00693340">
        <w:rPr>
          <w:lang w:eastAsia="en-US"/>
        </w:rPr>
        <w:t>ствам, позволяющим своевременно и в полном объеме получать справочную информацию по вопросам предоставления муниципальной услуги и организ</w:t>
      </w:r>
      <w:r w:rsidRPr="00693340">
        <w:rPr>
          <w:lang w:eastAsia="en-US"/>
        </w:rPr>
        <w:t>о</w:t>
      </w:r>
      <w:r w:rsidRPr="00693340">
        <w:rPr>
          <w:lang w:eastAsia="en-US"/>
        </w:rPr>
        <w:t>вать предоставление муниципальной услуги в полном объеме.</w:t>
      </w:r>
      <w:proofErr w:type="gramEnd"/>
    </w:p>
    <w:p w:rsidR="00693340" w:rsidRPr="00693340" w:rsidRDefault="00693340" w:rsidP="00693340">
      <w:pPr>
        <w:autoSpaceDE w:val="0"/>
        <w:autoSpaceDN w:val="0"/>
        <w:adjustRightInd w:val="0"/>
        <w:ind w:firstLine="709"/>
        <w:jc w:val="both"/>
        <w:outlineLvl w:val="1"/>
        <w:rPr>
          <w:lang w:eastAsia="en-US"/>
        </w:rPr>
      </w:pPr>
      <w:r w:rsidRPr="00693340">
        <w:rPr>
          <w:lang w:eastAsia="en-US"/>
        </w:rPr>
        <w:t>Места ожидания для заявителей должны быть оборудованы столами, ст</w:t>
      </w:r>
      <w:r w:rsidRPr="00693340">
        <w:rPr>
          <w:lang w:eastAsia="en-US"/>
        </w:rPr>
        <w:t>у</w:t>
      </w:r>
      <w:r w:rsidRPr="00693340">
        <w:rPr>
          <w:lang w:eastAsia="en-US"/>
        </w:rPr>
        <w:t>льями или скамьями (</w:t>
      </w:r>
      <w:proofErr w:type="spellStart"/>
      <w:r w:rsidRPr="00693340">
        <w:rPr>
          <w:lang w:eastAsia="en-US"/>
        </w:rPr>
        <w:t>банкетками</w:t>
      </w:r>
      <w:proofErr w:type="spellEnd"/>
      <w:r w:rsidRPr="00693340">
        <w:rPr>
          <w:lang w:eastAsia="en-US"/>
        </w:rPr>
        <w:t xml:space="preserve">), информационными стендами, обеспечены </w:t>
      </w:r>
      <w:r w:rsidRPr="00693340">
        <w:rPr>
          <w:lang w:eastAsia="en-US"/>
        </w:rPr>
        <w:lastRenderedPageBreak/>
        <w:t>писчей бумагой и канцелярскими принадлежностями в количестве, достато</w:t>
      </w:r>
      <w:r w:rsidRPr="00693340">
        <w:rPr>
          <w:lang w:eastAsia="en-US"/>
        </w:rPr>
        <w:t>ч</w:t>
      </w:r>
      <w:r w:rsidRPr="00693340">
        <w:rPr>
          <w:lang w:eastAsia="en-US"/>
        </w:rPr>
        <w:t>ном для оформления документов заявителями.</w:t>
      </w:r>
    </w:p>
    <w:p w:rsidR="00693340" w:rsidRPr="00693340" w:rsidRDefault="00693340" w:rsidP="00693340">
      <w:pPr>
        <w:autoSpaceDE w:val="0"/>
        <w:autoSpaceDN w:val="0"/>
        <w:adjustRightInd w:val="0"/>
        <w:ind w:firstLine="709"/>
        <w:jc w:val="both"/>
        <w:outlineLvl w:val="1"/>
        <w:rPr>
          <w:lang w:eastAsia="en-US"/>
        </w:rPr>
      </w:pPr>
      <w:r w:rsidRPr="00693340">
        <w:rPr>
          <w:lang w:eastAsia="en-US"/>
        </w:rPr>
        <w:t>Информацион</w:t>
      </w:r>
      <w:r w:rsidR="006C4913">
        <w:rPr>
          <w:lang w:eastAsia="en-US"/>
        </w:rPr>
        <w:t xml:space="preserve">ные стенды должны размещаться </w:t>
      </w:r>
      <w:r w:rsidRPr="00693340">
        <w:rPr>
          <w:lang w:eastAsia="en-US"/>
        </w:rPr>
        <w:t>на видном, доступном месте в любом из форматов (настенные стенды, напольные или настольные стойки)</w:t>
      </w:r>
      <w:r w:rsidR="00B50800">
        <w:rPr>
          <w:lang w:eastAsia="en-US"/>
        </w:rPr>
        <w:t>,</w:t>
      </w:r>
      <w:r w:rsidRPr="00693340">
        <w:rPr>
          <w:lang w:eastAsia="en-US"/>
        </w:rPr>
        <w:t xml:space="preserve"> призваны обеспечить заявителей исчерпывающей информацией.</w:t>
      </w:r>
    </w:p>
    <w:p w:rsidR="00693340" w:rsidRPr="00693340" w:rsidRDefault="00693340" w:rsidP="00693340">
      <w:pPr>
        <w:autoSpaceDE w:val="0"/>
        <w:autoSpaceDN w:val="0"/>
        <w:adjustRightInd w:val="0"/>
        <w:ind w:firstLine="709"/>
        <w:jc w:val="both"/>
        <w:outlineLvl w:val="1"/>
        <w:rPr>
          <w:lang w:eastAsia="en-US"/>
        </w:rPr>
      </w:pPr>
      <w:r w:rsidRPr="00693340">
        <w:rPr>
          <w:lang w:eastAsia="en-US"/>
        </w:rPr>
        <w:t xml:space="preserve">На информационных стендах и в информационно-телекоммуникационной сети </w:t>
      </w:r>
      <w:r w:rsidR="00B50800">
        <w:rPr>
          <w:lang w:eastAsia="en-US"/>
        </w:rPr>
        <w:t>«</w:t>
      </w:r>
      <w:r w:rsidRPr="00693340">
        <w:rPr>
          <w:lang w:eastAsia="en-US"/>
        </w:rPr>
        <w:t>Интернет</w:t>
      </w:r>
      <w:r w:rsidR="00B50800">
        <w:rPr>
          <w:lang w:eastAsia="en-US"/>
        </w:rPr>
        <w:t>»</w:t>
      </w:r>
      <w:r w:rsidRPr="00693340">
        <w:rPr>
          <w:lang w:eastAsia="en-US"/>
        </w:rPr>
        <w:t xml:space="preserve"> должна быть размещена  информация, указанная в пункте 11 административного регламента.</w:t>
      </w:r>
    </w:p>
    <w:p w:rsidR="00693340" w:rsidRPr="00693340" w:rsidRDefault="00693340" w:rsidP="00693340">
      <w:pPr>
        <w:autoSpaceDE w:val="0"/>
        <w:autoSpaceDN w:val="0"/>
        <w:adjustRightInd w:val="0"/>
        <w:ind w:firstLine="709"/>
        <w:jc w:val="both"/>
        <w:outlineLvl w:val="1"/>
        <w:rPr>
          <w:lang w:eastAsia="en-US"/>
        </w:rPr>
      </w:pPr>
      <w:r w:rsidRPr="00693340">
        <w:rPr>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93340" w:rsidRPr="00693340" w:rsidRDefault="00693340" w:rsidP="00693340">
      <w:pPr>
        <w:autoSpaceDE w:val="0"/>
        <w:autoSpaceDN w:val="0"/>
        <w:adjustRightInd w:val="0"/>
        <w:ind w:firstLine="709"/>
        <w:jc w:val="both"/>
        <w:outlineLvl w:val="1"/>
      </w:pPr>
      <w:r w:rsidRPr="00693340">
        <w:t>В связи с невозможностью полностью приспособить место предоставл</w:t>
      </w:r>
      <w:r w:rsidRPr="00693340">
        <w:t>е</w:t>
      </w:r>
      <w:r w:rsidRPr="00693340">
        <w:t>ния муниципальной услуги с учетом потребностей инвалидов, муниципальная услуга предоставляется по месту жительства инвалидов или в дистанционном режиме.</w:t>
      </w:r>
    </w:p>
    <w:p w:rsidR="00693340" w:rsidRPr="00693340" w:rsidRDefault="00693340" w:rsidP="00693340">
      <w:pPr>
        <w:autoSpaceDE w:val="0"/>
        <w:autoSpaceDN w:val="0"/>
        <w:adjustRightInd w:val="0"/>
        <w:jc w:val="both"/>
        <w:rPr>
          <w:rFonts w:eastAsia="Calibri"/>
          <w:lang w:eastAsia="en-US"/>
        </w:rPr>
      </w:pPr>
    </w:p>
    <w:p w:rsidR="00693340" w:rsidRPr="00693340" w:rsidRDefault="00693340" w:rsidP="00693340">
      <w:pPr>
        <w:autoSpaceDE w:val="0"/>
        <w:autoSpaceDN w:val="0"/>
        <w:adjustRightInd w:val="0"/>
        <w:jc w:val="center"/>
        <w:rPr>
          <w:rFonts w:eastAsia="Calibri"/>
          <w:b/>
          <w:lang w:eastAsia="en-US"/>
        </w:rPr>
      </w:pPr>
      <w:r w:rsidRPr="00693340">
        <w:rPr>
          <w:rFonts w:eastAsia="Calibri"/>
          <w:b/>
          <w:lang w:eastAsia="en-US"/>
        </w:rPr>
        <w:t>Показатели доступности и качества муниципальной услуги</w:t>
      </w:r>
    </w:p>
    <w:p w:rsidR="00693340" w:rsidRPr="00693340" w:rsidRDefault="00693340" w:rsidP="00693340">
      <w:pPr>
        <w:autoSpaceDE w:val="0"/>
        <w:autoSpaceDN w:val="0"/>
        <w:adjustRightInd w:val="0"/>
        <w:jc w:val="center"/>
        <w:rPr>
          <w:rFonts w:eastAsia="Calibri"/>
          <w:b/>
          <w:lang w:eastAsia="en-US"/>
        </w:rPr>
      </w:pPr>
    </w:p>
    <w:p w:rsidR="00693340" w:rsidRPr="00693340" w:rsidRDefault="00E84EC3" w:rsidP="006C4913">
      <w:pPr>
        <w:autoSpaceDE w:val="0"/>
        <w:autoSpaceDN w:val="0"/>
        <w:adjustRightInd w:val="0"/>
        <w:ind w:firstLine="709"/>
        <w:jc w:val="both"/>
        <w:rPr>
          <w:rFonts w:eastAsia="Calibri"/>
          <w:lang w:eastAsia="en-US"/>
        </w:rPr>
      </w:pPr>
      <w:r>
        <w:rPr>
          <w:rFonts w:eastAsia="Calibri"/>
          <w:lang w:eastAsia="en-US"/>
        </w:rPr>
        <w:t>30</w:t>
      </w:r>
      <w:r w:rsidR="00693340" w:rsidRPr="00693340">
        <w:rPr>
          <w:rFonts w:eastAsia="Calibri"/>
          <w:lang w:eastAsia="en-US"/>
        </w:rPr>
        <w:t>. Показателями доступности муниципальной услуги являются:</w:t>
      </w:r>
    </w:p>
    <w:p w:rsidR="00693340" w:rsidRPr="00693340" w:rsidRDefault="00693340" w:rsidP="006C4913">
      <w:pPr>
        <w:autoSpaceDE w:val="0"/>
        <w:autoSpaceDN w:val="0"/>
        <w:adjustRightInd w:val="0"/>
        <w:ind w:firstLine="709"/>
        <w:jc w:val="both"/>
        <w:rPr>
          <w:lang w:eastAsia="en-US"/>
        </w:rPr>
      </w:pPr>
      <w:proofErr w:type="gramStart"/>
      <w:r w:rsidRPr="00693340">
        <w:rPr>
          <w:rFonts w:eastAsia="Calibri"/>
          <w:lang w:eastAsia="en-US"/>
        </w:rPr>
        <w:t xml:space="preserve">возможность </w:t>
      </w:r>
      <w:r w:rsidRPr="00693340">
        <w:rPr>
          <w:lang w:eastAsia="en-US"/>
        </w:rPr>
        <w:t>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sidRPr="00693340">
        <w:rPr>
          <w:lang w:eastAsia="en-US"/>
        </w:rPr>
        <w:t>о</w:t>
      </w:r>
      <w:r w:rsidRPr="00693340">
        <w:rPr>
          <w:lang w:eastAsia="en-US"/>
        </w:rPr>
        <w:t>средством официального сайта, Единого или регионального порталов;</w:t>
      </w:r>
      <w:proofErr w:type="gramEnd"/>
    </w:p>
    <w:p w:rsidR="00693340" w:rsidRPr="00693340" w:rsidRDefault="00693340" w:rsidP="006C4913">
      <w:pPr>
        <w:autoSpaceDE w:val="0"/>
        <w:autoSpaceDN w:val="0"/>
        <w:adjustRightInd w:val="0"/>
        <w:ind w:firstLine="709"/>
        <w:jc w:val="both"/>
        <w:rPr>
          <w:lang w:eastAsia="en-US"/>
        </w:rPr>
      </w:pPr>
      <w:r w:rsidRPr="00693340">
        <w:rPr>
          <w:lang w:eastAsia="en-US"/>
        </w:rPr>
        <w:t>возможность получения заявителем формы заявления (запроса) о пред</w:t>
      </w:r>
      <w:r w:rsidRPr="00693340">
        <w:rPr>
          <w:lang w:eastAsia="en-US"/>
        </w:rPr>
        <w:t>о</w:t>
      </w:r>
      <w:r w:rsidRPr="00693340">
        <w:rPr>
          <w:lang w:eastAsia="en-US"/>
        </w:rPr>
        <w:t>ставлении муниципальной услуги, размещенной на Едином и региональном порталах, в том числе возможность ее копирования и заполнения в электро</w:t>
      </w:r>
      <w:r w:rsidRPr="00693340">
        <w:rPr>
          <w:lang w:eastAsia="en-US"/>
        </w:rPr>
        <w:t>н</w:t>
      </w:r>
      <w:r w:rsidRPr="00693340">
        <w:rPr>
          <w:lang w:eastAsia="en-US"/>
        </w:rPr>
        <w:t>ном виде;</w:t>
      </w:r>
    </w:p>
    <w:p w:rsidR="00693340" w:rsidRPr="00693340" w:rsidRDefault="00693340" w:rsidP="006C4913">
      <w:pPr>
        <w:autoSpaceDE w:val="0"/>
        <w:autoSpaceDN w:val="0"/>
        <w:adjustRightInd w:val="0"/>
        <w:ind w:firstLine="709"/>
        <w:jc w:val="both"/>
        <w:rPr>
          <w:lang w:eastAsia="en-US"/>
        </w:rPr>
      </w:pPr>
      <w:r w:rsidRPr="00693340">
        <w:rPr>
          <w:lang w:eastAsia="en-US"/>
        </w:rPr>
        <w:t>бесплатность предоставления информации о процедуре предоставления муниципальной услуги;</w:t>
      </w:r>
    </w:p>
    <w:p w:rsidR="00693340" w:rsidRPr="00693340" w:rsidRDefault="00693340" w:rsidP="006C4913">
      <w:pPr>
        <w:autoSpaceDE w:val="0"/>
        <w:autoSpaceDN w:val="0"/>
        <w:adjustRightInd w:val="0"/>
        <w:ind w:firstLine="709"/>
        <w:jc w:val="both"/>
        <w:rPr>
          <w:lang w:eastAsia="en-US"/>
        </w:rPr>
      </w:pPr>
      <w:r w:rsidRPr="00693340">
        <w:rPr>
          <w:lang w:eastAsia="en-US"/>
        </w:rPr>
        <w:t>возможность получения муниципальной услуги в МФЦ.</w:t>
      </w:r>
    </w:p>
    <w:p w:rsidR="00693340" w:rsidRPr="00693340" w:rsidRDefault="00E84EC3" w:rsidP="006C4913">
      <w:pPr>
        <w:autoSpaceDE w:val="0"/>
        <w:autoSpaceDN w:val="0"/>
        <w:adjustRightInd w:val="0"/>
        <w:ind w:firstLine="709"/>
        <w:jc w:val="both"/>
        <w:rPr>
          <w:lang w:eastAsia="en-US"/>
        </w:rPr>
      </w:pPr>
      <w:r>
        <w:rPr>
          <w:lang w:eastAsia="en-US"/>
        </w:rPr>
        <w:t>31</w:t>
      </w:r>
      <w:r w:rsidR="00693340" w:rsidRPr="00693340">
        <w:rPr>
          <w:lang w:eastAsia="en-US"/>
        </w:rPr>
        <w:t>. Показателями качества муниципальной услуги являются:</w:t>
      </w:r>
    </w:p>
    <w:p w:rsidR="00693340" w:rsidRPr="00693340" w:rsidRDefault="00693340" w:rsidP="006C4913">
      <w:pPr>
        <w:autoSpaceDE w:val="0"/>
        <w:autoSpaceDN w:val="0"/>
        <w:adjustRightInd w:val="0"/>
        <w:ind w:firstLine="709"/>
        <w:jc w:val="both"/>
        <w:rPr>
          <w:rFonts w:eastAsia="Calibri"/>
          <w:lang w:eastAsia="en-US"/>
        </w:rPr>
      </w:pPr>
      <w:r w:rsidRPr="00693340">
        <w:rPr>
          <w:rFonts w:eastAsia="Calibri"/>
          <w:lang w:eastAsia="en-US"/>
        </w:rPr>
        <w:t>соблюдение должностными лицами образовательной организации, пред</w:t>
      </w:r>
      <w:r w:rsidRPr="00693340">
        <w:rPr>
          <w:rFonts w:eastAsia="Calibri"/>
          <w:lang w:eastAsia="en-US"/>
        </w:rPr>
        <w:t>о</w:t>
      </w:r>
      <w:r w:rsidR="00B50800">
        <w:rPr>
          <w:rFonts w:eastAsia="Calibri"/>
          <w:lang w:eastAsia="en-US"/>
        </w:rPr>
        <w:t>ставляющей</w:t>
      </w:r>
      <w:r w:rsidRPr="00693340">
        <w:rPr>
          <w:rFonts w:eastAsia="Calibri"/>
          <w:lang w:eastAsia="en-US"/>
        </w:rPr>
        <w:t xml:space="preserve"> муниципальную услугу, сроков предоставления муниципальной услуги;</w:t>
      </w:r>
    </w:p>
    <w:p w:rsidR="00693340" w:rsidRPr="00693340" w:rsidRDefault="00693340" w:rsidP="006C4913">
      <w:pPr>
        <w:autoSpaceDE w:val="0"/>
        <w:autoSpaceDN w:val="0"/>
        <w:adjustRightInd w:val="0"/>
        <w:ind w:firstLine="709"/>
        <w:jc w:val="both"/>
        <w:rPr>
          <w:rFonts w:eastAsia="Calibri"/>
          <w:lang w:eastAsia="en-US"/>
        </w:rPr>
      </w:pPr>
      <w:r w:rsidRPr="00693340">
        <w:rPr>
          <w:rFonts w:eastAsia="Calibri"/>
          <w:lang w:eastAsia="en-US"/>
        </w:rPr>
        <w:t>соблюдение максимального времени ожидания в очереди при подаче з</w:t>
      </w:r>
      <w:r w:rsidRPr="00693340">
        <w:rPr>
          <w:rFonts w:eastAsia="Calibri"/>
          <w:lang w:eastAsia="en-US"/>
        </w:rPr>
        <w:t>а</w:t>
      </w:r>
      <w:r w:rsidRPr="00693340">
        <w:rPr>
          <w:rFonts w:eastAsia="Calibri"/>
          <w:lang w:eastAsia="en-US"/>
        </w:rPr>
        <w:t>явления (запроса) о предоставлении муниципальной услуги и при получении результата предоставления муниципальной услуги;</w:t>
      </w:r>
    </w:p>
    <w:p w:rsidR="00693340" w:rsidRPr="00693340" w:rsidRDefault="00693340" w:rsidP="006C4913">
      <w:pPr>
        <w:autoSpaceDE w:val="0"/>
        <w:autoSpaceDN w:val="0"/>
        <w:adjustRightInd w:val="0"/>
        <w:ind w:firstLine="709"/>
        <w:jc w:val="both"/>
        <w:rPr>
          <w:rFonts w:eastAsia="Calibri"/>
          <w:lang w:eastAsia="en-US"/>
        </w:rPr>
      </w:pPr>
      <w:r w:rsidRPr="00693340">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w:t>
      </w:r>
      <w:r w:rsidRPr="00693340">
        <w:rPr>
          <w:rFonts w:eastAsia="Calibri"/>
          <w:lang w:eastAsia="en-US"/>
        </w:rPr>
        <w:t>у</w:t>
      </w:r>
      <w:r w:rsidRPr="00693340">
        <w:rPr>
          <w:rFonts w:eastAsia="Calibri"/>
          <w:lang w:eastAsia="en-US"/>
        </w:rPr>
        <w:t>ги.</w:t>
      </w:r>
    </w:p>
    <w:p w:rsidR="00693340" w:rsidRDefault="00693340" w:rsidP="00693340">
      <w:pPr>
        <w:autoSpaceDE w:val="0"/>
        <w:autoSpaceDN w:val="0"/>
        <w:adjustRightInd w:val="0"/>
        <w:rPr>
          <w:lang w:eastAsia="en-US"/>
        </w:rPr>
      </w:pPr>
    </w:p>
    <w:p w:rsidR="006C4913" w:rsidRDefault="006C4913" w:rsidP="00693340">
      <w:pPr>
        <w:autoSpaceDE w:val="0"/>
        <w:autoSpaceDN w:val="0"/>
        <w:adjustRightInd w:val="0"/>
        <w:rPr>
          <w:lang w:eastAsia="en-US"/>
        </w:rPr>
      </w:pPr>
    </w:p>
    <w:p w:rsidR="006C4913" w:rsidRDefault="006C4913" w:rsidP="00693340">
      <w:pPr>
        <w:autoSpaceDE w:val="0"/>
        <w:autoSpaceDN w:val="0"/>
        <w:adjustRightInd w:val="0"/>
        <w:rPr>
          <w:lang w:eastAsia="en-US"/>
        </w:rPr>
      </w:pPr>
    </w:p>
    <w:p w:rsidR="006C4913" w:rsidRPr="00693340" w:rsidRDefault="006C4913" w:rsidP="00693340">
      <w:pPr>
        <w:autoSpaceDE w:val="0"/>
        <w:autoSpaceDN w:val="0"/>
        <w:adjustRightInd w:val="0"/>
        <w:rPr>
          <w:rFonts w:eastAsia="Calibri"/>
          <w:lang w:eastAsia="en-US"/>
        </w:rPr>
      </w:pPr>
    </w:p>
    <w:p w:rsidR="00693340" w:rsidRPr="00693340" w:rsidRDefault="00693340" w:rsidP="006C4913">
      <w:pPr>
        <w:jc w:val="center"/>
        <w:rPr>
          <w:b/>
        </w:rPr>
      </w:pPr>
      <w:r w:rsidRPr="00693340">
        <w:rPr>
          <w:b/>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3340" w:rsidRPr="00693340" w:rsidRDefault="00693340" w:rsidP="00693340">
      <w:pPr>
        <w:autoSpaceDE w:val="0"/>
        <w:autoSpaceDN w:val="0"/>
        <w:adjustRightInd w:val="0"/>
        <w:jc w:val="both"/>
        <w:rPr>
          <w:rFonts w:eastAsia="Calibri"/>
          <w:lang w:eastAsia="en-US"/>
        </w:rPr>
      </w:pPr>
    </w:p>
    <w:p w:rsidR="00693340" w:rsidRPr="00693340" w:rsidRDefault="00E84EC3" w:rsidP="00693340">
      <w:pPr>
        <w:autoSpaceDE w:val="0"/>
        <w:autoSpaceDN w:val="0"/>
        <w:adjustRightInd w:val="0"/>
        <w:ind w:firstLine="708"/>
        <w:jc w:val="both"/>
        <w:rPr>
          <w:rFonts w:eastAsia="Calibri"/>
          <w:lang w:eastAsia="en-US"/>
        </w:rPr>
      </w:pPr>
      <w:r>
        <w:rPr>
          <w:rFonts w:eastAsia="Calibri"/>
          <w:lang w:eastAsia="en-US"/>
        </w:rPr>
        <w:t>32</w:t>
      </w:r>
      <w:r w:rsidR="00693340" w:rsidRPr="00693340">
        <w:rPr>
          <w:rFonts w:eastAsia="Calibri"/>
          <w:lang w:eastAsia="en-US"/>
        </w:rPr>
        <w:t xml:space="preserve">. Предоставление муниципальной услуги в МФЦ осуществляется </w:t>
      </w:r>
      <w:r w:rsidR="006C4913">
        <w:rPr>
          <w:rFonts w:eastAsia="Calibri"/>
          <w:lang w:eastAsia="en-US"/>
        </w:rPr>
        <w:t xml:space="preserve">               </w:t>
      </w:r>
      <w:r w:rsidR="00693340" w:rsidRPr="00693340">
        <w:rPr>
          <w:rFonts w:eastAsia="Calibri"/>
          <w:lang w:eastAsia="en-US"/>
        </w:rPr>
        <w:t>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93340" w:rsidRPr="00693340" w:rsidRDefault="00E84EC3" w:rsidP="00693340">
      <w:pPr>
        <w:autoSpaceDE w:val="0"/>
        <w:autoSpaceDN w:val="0"/>
        <w:adjustRightInd w:val="0"/>
        <w:ind w:firstLine="708"/>
        <w:jc w:val="both"/>
        <w:rPr>
          <w:rFonts w:eastAsia="Calibri"/>
          <w:lang w:eastAsia="en-US"/>
        </w:rPr>
      </w:pPr>
      <w:r>
        <w:rPr>
          <w:rFonts w:eastAsia="Calibri"/>
          <w:lang w:eastAsia="en-US"/>
        </w:rPr>
        <w:t>33</w:t>
      </w:r>
      <w:r w:rsidR="00693340" w:rsidRPr="00693340">
        <w:rPr>
          <w:rFonts w:eastAsia="Calibri"/>
          <w:lang w:eastAsia="en-US"/>
        </w:rPr>
        <w:t>. Заявитель (представитель) вправе представить заявление в электро</w:t>
      </w:r>
      <w:r w:rsidR="00693340" w:rsidRPr="00693340">
        <w:rPr>
          <w:rFonts w:eastAsia="Calibri"/>
          <w:lang w:eastAsia="en-US"/>
        </w:rPr>
        <w:t>н</w:t>
      </w:r>
      <w:r w:rsidR="00693340" w:rsidRPr="00693340">
        <w:rPr>
          <w:rFonts w:eastAsia="Calibri"/>
          <w:lang w:eastAsia="en-US"/>
        </w:rPr>
        <w:t>ной форме с использованием Единого и реги</w:t>
      </w:r>
      <w:r w:rsidR="00B50800">
        <w:rPr>
          <w:rFonts w:eastAsia="Calibri"/>
          <w:lang w:eastAsia="en-US"/>
        </w:rPr>
        <w:t>онального порталов, подписанное</w:t>
      </w:r>
      <w:r w:rsidR="00693340" w:rsidRPr="00693340">
        <w:rPr>
          <w:rFonts w:eastAsia="Calibri"/>
          <w:lang w:eastAsia="en-US"/>
        </w:rPr>
        <w:t xml:space="preserve"> электронной подписью, вид которой определяется в соответствии с действу</w:t>
      </w:r>
      <w:r w:rsidR="00693340" w:rsidRPr="00693340">
        <w:rPr>
          <w:rFonts w:eastAsia="Calibri"/>
          <w:lang w:eastAsia="en-US"/>
        </w:rPr>
        <w:t>ю</w:t>
      </w:r>
      <w:r w:rsidR="00693340" w:rsidRPr="00693340">
        <w:rPr>
          <w:rFonts w:eastAsia="Calibri"/>
          <w:lang w:eastAsia="en-US"/>
        </w:rPr>
        <w:t>щим федеральным законодательством.</w:t>
      </w:r>
    </w:p>
    <w:p w:rsidR="00693340" w:rsidRPr="00693340" w:rsidRDefault="00693340" w:rsidP="00693340">
      <w:pPr>
        <w:autoSpaceDE w:val="0"/>
        <w:autoSpaceDN w:val="0"/>
        <w:adjustRightInd w:val="0"/>
        <w:jc w:val="both"/>
        <w:rPr>
          <w:rFonts w:eastAsia="Calibri"/>
          <w:lang w:eastAsia="en-US"/>
        </w:rPr>
      </w:pPr>
    </w:p>
    <w:p w:rsidR="00693340" w:rsidRPr="00693340" w:rsidRDefault="00693340" w:rsidP="00693340">
      <w:pPr>
        <w:autoSpaceDE w:val="0"/>
        <w:autoSpaceDN w:val="0"/>
        <w:adjustRightInd w:val="0"/>
        <w:jc w:val="center"/>
        <w:rPr>
          <w:rFonts w:eastAsia="Calibri"/>
          <w:b/>
          <w:bCs/>
          <w:lang w:eastAsia="en-US"/>
        </w:rPr>
      </w:pPr>
      <w:r w:rsidRPr="00693340">
        <w:rPr>
          <w:rFonts w:eastAsia="Calibri"/>
          <w:b/>
          <w:lang w:val="en-US" w:eastAsia="en-US"/>
        </w:rPr>
        <w:t>III</w:t>
      </w:r>
      <w:r w:rsidRPr="00693340">
        <w:rPr>
          <w:rFonts w:eastAsia="Calibri"/>
          <w:b/>
          <w:lang w:eastAsia="en-US"/>
        </w:rPr>
        <w:t xml:space="preserve">. Состав, </w:t>
      </w:r>
      <w:r w:rsidRPr="00693340">
        <w:rPr>
          <w:rFonts w:eastAsia="Calibri"/>
          <w:b/>
          <w:bCs/>
          <w:lang w:eastAsia="en-US"/>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3340" w:rsidRPr="00693340" w:rsidRDefault="00693340" w:rsidP="00693340">
      <w:pPr>
        <w:autoSpaceDE w:val="0"/>
        <w:autoSpaceDN w:val="0"/>
        <w:adjustRightInd w:val="0"/>
        <w:jc w:val="center"/>
        <w:rPr>
          <w:rFonts w:eastAsia="Calibri"/>
          <w:lang w:eastAsia="en-US"/>
        </w:rPr>
      </w:pPr>
    </w:p>
    <w:p w:rsidR="00693340" w:rsidRPr="00693340" w:rsidRDefault="00E84EC3" w:rsidP="006C4913">
      <w:pPr>
        <w:autoSpaceDE w:val="0"/>
        <w:autoSpaceDN w:val="0"/>
        <w:adjustRightInd w:val="0"/>
        <w:ind w:firstLine="708"/>
        <w:jc w:val="both"/>
        <w:rPr>
          <w:rFonts w:eastAsia="Calibri"/>
          <w:lang w:eastAsia="en-US"/>
        </w:rPr>
      </w:pPr>
      <w:r>
        <w:rPr>
          <w:rFonts w:eastAsia="Calibri"/>
          <w:lang w:eastAsia="en-US"/>
        </w:rPr>
        <w:t>34</w:t>
      </w:r>
      <w:r w:rsidR="006C4913">
        <w:rPr>
          <w:rFonts w:eastAsia="Calibri"/>
          <w:lang w:eastAsia="en-US"/>
        </w:rPr>
        <w:t xml:space="preserve">. </w:t>
      </w:r>
      <w:r w:rsidR="00693340" w:rsidRPr="00693340">
        <w:rPr>
          <w:rFonts w:eastAsia="Calibri"/>
          <w:lang w:eastAsia="en-US"/>
        </w:rPr>
        <w:t xml:space="preserve">Предоставление муниципальной услуги в части приема заявлений </w:t>
      </w:r>
      <w:r w:rsidR="006C4913">
        <w:rPr>
          <w:rFonts w:eastAsia="Calibri"/>
          <w:lang w:eastAsia="en-US"/>
        </w:rPr>
        <w:t xml:space="preserve">               </w:t>
      </w:r>
      <w:r w:rsidR="00693340" w:rsidRPr="00693340">
        <w:rPr>
          <w:rFonts w:eastAsia="Calibri"/>
          <w:lang w:eastAsia="en-US"/>
        </w:rPr>
        <w:t xml:space="preserve">и постановки на учет детей, подлежащих </w:t>
      </w:r>
      <w:proofErr w:type="gramStart"/>
      <w:r w:rsidR="00693340" w:rsidRPr="00693340">
        <w:rPr>
          <w:rFonts w:eastAsia="Calibri"/>
          <w:lang w:eastAsia="en-US"/>
        </w:rPr>
        <w:t>обучению по</w:t>
      </w:r>
      <w:proofErr w:type="gramEnd"/>
      <w:r w:rsidR="00693340" w:rsidRPr="00693340">
        <w:rPr>
          <w:rFonts w:eastAsia="Calibri"/>
          <w:lang w:eastAsia="en-US"/>
        </w:rPr>
        <w:t xml:space="preserve"> образовательным пр</w:t>
      </w:r>
      <w:r w:rsidR="00693340" w:rsidRPr="00693340">
        <w:rPr>
          <w:rFonts w:eastAsia="Calibri"/>
          <w:lang w:eastAsia="en-US"/>
        </w:rPr>
        <w:t>о</w:t>
      </w:r>
      <w:r w:rsidR="00693340" w:rsidRPr="00693340">
        <w:rPr>
          <w:rFonts w:eastAsia="Calibri"/>
          <w:lang w:eastAsia="en-US"/>
        </w:rPr>
        <w:t>граммам дошкольного образования, включает в себя следующие администр</w:t>
      </w:r>
      <w:r w:rsidR="00693340" w:rsidRPr="00693340">
        <w:rPr>
          <w:rFonts w:eastAsia="Calibri"/>
          <w:lang w:eastAsia="en-US"/>
        </w:rPr>
        <w:t>а</w:t>
      </w:r>
      <w:r w:rsidR="00693340" w:rsidRPr="00693340">
        <w:rPr>
          <w:rFonts w:eastAsia="Calibri"/>
          <w:lang w:eastAsia="en-US"/>
        </w:rPr>
        <w:t>тивные процедуры:</w:t>
      </w:r>
    </w:p>
    <w:p w:rsidR="00693340" w:rsidRPr="00693340" w:rsidRDefault="006C4913" w:rsidP="006C4913">
      <w:pPr>
        <w:autoSpaceDE w:val="0"/>
        <w:autoSpaceDN w:val="0"/>
        <w:adjustRightInd w:val="0"/>
        <w:ind w:firstLine="708"/>
        <w:jc w:val="both"/>
        <w:rPr>
          <w:rFonts w:eastAsia="Calibri"/>
          <w:lang w:eastAsia="en-US"/>
        </w:rPr>
      </w:pPr>
      <w:r>
        <w:rPr>
          <w:rFonts w:eastAsia="Calibri"/>
          <w:lang w:eastAsia="en-US"/>
        </w:rPr>
        <w:t>прием и регистрацию</w:t>
      </w:r>
      <w:r w:rsidR="00693340" w:rsidRPr="00693340">
        <w:rPr>
          <w:rFonts w:eastAsia="Calibri"/>
          <w:lang w:eastAsia="en-US"/>
        </w:rPr>
        <w:t xml:space="preserve"> заявления о постановке на учет ребенка в образов</w:t>
      </w:r>
      <w:r w:rsidR="00693340" w:rsidRPr="00693340">
        <w:rPr>
          <w:rFonts w:eastAsia="Calibri"/>
          <w:lang w:eastAsia="en-US"/>
        </w:rPr>
        <w:t>а</w:t>
      </w:r>
      <w:r w:rsidR="00DB0394">
        <w:rPr>
          <w:rFonts w:eastAsia="Calibri"/>
          <w:lang w:eastAsia="en-US"/>
        </w:rPr>
        <w:t>тельную организацию</w:t>
      </w:r>
      <w:r w:rsidR="00693340" w:rsidRPr="00693340">
        <w:rPr>
          <w:rFonts w:eastAsia="Calibri"/>
          <w:lang w:eastAsia="en-US"/>
        </w:rPr>
        <w:t>;</w:t>
      </w:r>
    </w:p>
    <w:p w:rsidR="00693340" w:rsidRPr="00693340" w:rsidRDefault="00693340" w:rsidP="006C4913">
      <w:pPr>
        <w:autoSpaceDE w:val="0"/>
        <w:autoSpaceDN w:val="0"/>
        <w:adjustRightInd w:val="0"/>
        <w:ind w:firstLine="708"/>
        <w:jc w:val="both"/>
        <w:rPr>
          <w:rFonts w:eastAsia="Calibri"/>
          <w:lang w:eastAsia="en-US"/>
        </w:rPr>
      </w:pPr>
      <w:proofErr w:type="gramStart"/>
      <w:r w:rsidRPr="00693340">
        <w:rPr>
          <w:rFonts w:eastAsia="Calibri"/>
          <w:lang w:eastAsia="en-US"/>
        </w:rPr>
        <w:t>рассмотрение заявления о предоставлении муниципальной услуги, подг</w:t>
      </w:r>
      <w:r w:rsidRPr="00693340">
        <w:rPr>
          <w:rFonts w:eastAsia="Calibri"/>
          <w:lang w:eastAsia="en-US"/>
        </w:rPr>
        <w:t>о</w:t>
      </w:r>
      <w:r w:rsidR="006C4913">
        <w:rPr>
          <w:rFonts w:eastAsia="Calibri"/>
          <w:lang w:eastAsia="en-US"/>
        </w:rPr>
        <w:t>товку</w:t>
      </w:r>
      <w:r w:rsidRPr="00693340">
        <w:rPr>
          <w:rFonts w:eastAsia="Calibri"/>
          <w:lang w:eastAsia="en-US"/>
        </w:rPr>
        <w:t xml:space="preserve"> и оформление уведомления о постановке или об отказе в постановке </w:t>
      </w:r>
      <w:r w:rsidR="006C4913">
        <w:rPr>
          <w:rFonts w:eastAsia="Calibri"/>
          <w:lang w:eastAsia="en-US"/>
        </w:rPr>
        <w:t xml:space="preserve">               </w:t>
      </w:r>
      <w:r w:rsidRPr="00693340">
        <w:rPr>
          <w:rFonts w:eastAsia="Calibri"/>
          <w:lang w:eastAsia="en-US"/>
        </w:rPr>
        <w:t>н</w:t>
      </w:r>
      <w:r w:rsidR="00DB0394">
        <w:rPr>
          <w:rFonts w:eastAsia="Calibri"/>
          <w:lang w:eastAsia="en-US"/>
        </w:rPr>
        <w:t>а учет ребенка в образовательную организацию</w:t>
      </w:r>
      <w:r w:rsidRPr="00693340">
        <w:rPr>
          <w:rFonts w:eastAsia="Calibri"/>
          <w:lang w:eastAsia="en-US"/>
        </w:rPr>
        <w:t>;</w:t>
      </w:r>
      <w:proofErr w:type="gramEnd"/>
    </w:p>
    <w:p w:rsidR="00693340" w:rsidRPr="00693340" w:rsidRDefault="00693340" w:rsidP="006C4913">
      <w:pPr>
        <w:autoSpaceDE w:val="0"/>
        <w:autoSpaceDN w:val="0"/>
        <w:adjustRightInd w:val="0"/>
        <w:ind w:firstLine="708"/>
        <w:jc w:val="both"/>
        <w:rPr>
          <w:rFonts w:eastAsia="Calibri"/>
          <w:lang w:eastAsia="en-US"/>
        </w:rPr>
      </w:pPr>
      <w:r w:rsidRPr="00693340">
        <w:rPr>
          <w:rFonts w:eastAsia="Calibri"/>
          <w:lang w:eastAsia="en-US"/>
        </w:rPr>
        <w:t>вы</w:t>
      </w:r>
      <w:r w:rsidR="006C4913">
        <w:rPr>
          <w:rFonts w:eastAsia="Calibri"/>
          <w:lang w:eastAsia="en-US"/>
        </w:rPr>
        <w:t>дачу</w:t>
      </w:r>
      <w:r w:rsidRPr="00693340">
        <w:rPr>
          <w:rFonts w:eastAsia="Calibri"/>
          <w:lang w:eastAsia="en-US"/>
        </w:rPr>
        <w:t xml:space="preserve"> (направление) уведомления о постановке или об отказе в пост</w:t>
      </w:r>
      <w:r w:rsidRPr="00693340">
        <w:rPr>
          <w:rFonts w:eastAsia="Calibri"/>
          <w:lang w:eastAsia="en-US"/>
        </w:rPr>
        <w:t>а</w:t>
      </w:r>
      <w:r w:rsidRPr="00693340">
        <w:rPr>
          <w:rFonts w:eastAsia="Calibri"/>
          <w:lang w:eastAsia="en-US"/>
        </w:rPr>
        <w:t>новке на учет ребенка в образовательную организацию.</w:t>
      </w:r>
    </w:p>
    <w:p w:rsidR="00693340" w:rsidRPr="00693340" w:rsidRDefault="00DB0394" w:rsidP="006C4913">
      <w:pPr>
        <w:autoSpaceDE w:val="0"/>
        <w:autoSpaceDN w:val="0"/>
        <w:adjustRightInd w:val="0"/>
        <w:ind w:firstLine="708"/>
        <w:jc w:val="both"/>
        <w:rPr>
          <w:rFonts w:eastAsia="Calibri"/>
          <w:lang w:eastAsia="en-US"/>
        </w:rPr>
      </w:pPr>
      <w:r>
        <w:rPr>
          <w:rFonts w:eastAsia="Calibri"/>
          <w:lang w:eastAsia="en-US"/>
        </w:rPr>
        <w:t>Блок-</w:t>
      </w:r>
      <w:r w:rsidR="00693340" w:rsidRPr="00693340">
        <w:rPr>
          <w:rFonts w:eastAsia="Calibri"/>
          <w:lang w:eastAsia="en-US"/>
        </w:rPr>
        <w:t>схема предоставления муниципальной услуги в части приема зая</w:t>
      </w:r>
      <w:r w:rsidR="00693340" w:rsidRPr="00693340">
        <w:rPr>
          <w:rFonts w:eastAsia="Calibri"/>
          <w:lang w:eastAsia="en-US"/>
        </w:rPr>
        <w:t>в</w:t>
      </w:r>
      <w:r w:rsidR="00693340" w:rsidRPr="00693340">
        <w:rPr>
          <w:rFonts w:eastAsia="Calibri"/>
          <w:lang w:eastAsia="en-US"/>
        </w:rPr>
        <w:t xml:space="preserve">лений и постановки на учет детей, подлежащих </w:t>
      </w:r>
      <w:proofErr w:type="gramStart"/>
      <w:r w:rsidR="00693340" w:rsidRPr="00693340">
        <w:rPr>
          <w:rFonts w:eastAsia="Calibri"/>
          <w:lang w:eastAsia="en-US"/>
        </w:rPr>
        <w:t>обучению по</w:t>
      </w:r>
      <w:proofErr w:type="gramEnd"/>
      <w:r w:rsidR="00693340" w:rsidRPr="00693340">
        <w:rPr>
          <w:rFonts w:eastAsia="Calibri"/>
          <w:lang w:eastAsia="en-US"/>
        </w:rPr>
        <w:t xml:space="preserve"> образовательным программам дошкольного образования, приведена в приложении 4 к админ</w:t>
      </w:r>
      <w:r w:rsidR="00693340" w:rsidRPr="00693340">
        <w:rPr>
          <w:rFonts w:eastAsia="Calibri"/>
          <w:lang w:eastAsia="en-US"/>
        </w:rPr>
        <w:t>и</w:t>
      </w:r>
      <w:r w:rsidR="00693340" w:rsidRPr="00693340">
        <w:rPr>
          <w:rFonts w:eastAsia="Calibri"/>
          <w:lang w:eastAsia="en-US"/>
        </w:rPr>
        <w:t>стративному регламенту.</w:t>
      </w:r>
    </w:p>
    <w:p w:rsidR="00693340" w:rsidRPr="00693340" w:rsidRDefault="00E84EC3" w:rsidP="006C4913">
      <w:pPr>
        <w:autoSpaceDE w:val="0"/>
        <w:autoSpaceDN w:val="0"/>
        <w:adjustRightInd w:val="0"/>
        <w:ind w:firstLine="708"/>
        <w:jc w:val="both"/>
        <w:rPr>
          <w:rFonts w:eastAsia="Calibri"/>
          <w:lang w:eastAsia="en-US"/>
        </w:rPr>
      </w:pPr>
      <w:r>
        <w:rPr>
          <w:rFonts w:eastAsia="Calibri"/>
          <w:lang w:eastAsia="en-US"/>
        </w:rPr>
        <w:t>35</w:t>
      </w:r>
      <w:r w:rsidR="00693340" w:rsidRPr="00693340">
        <w:rPr>
          <w:rFonts w:eastAsia="Calibri"/>
          <w:lang w:eastAsia="en-US"/>
        </w:rPr>
        <w:t>. Предоставление муниципальной услуги в части приема в образов</w:t>
      </w:r>
      <w:r w:rsidR="00693340" w:rsidRPr="00693340">
        <w:rPr>
          <w:rFonts w:eastAsia="Calibri"/>
          <w:lang w:eastAsia="en-US"/>
        </w:rPr>
        <w:t>а</w:t>
      </w:r>
      <w:r w:rsidR="00693340" w:rsidRPr="00693340">
        <w:rPr>
          <w:rFonts w:eastAsia="Calibri"/>
          <w:lang w:eastAsia="en-US"/>
        </w:rPr>
        <w:t xml:space="preserve">тельную организацию детей, подлежащих </w:t>
      </w:r>
      <w:proofErr w:type="gramStart"/>
      <w:r w:rsidR="00693340" w:rsidRPr="00693340">
        <w:rPr>
          <w:rFonts w:eastAsia="Calibri"/>
          <w:lang w:eastAsia="en-US"/>
        </w:rPr>
        <w:t>обучению по</w:t>
      </w:r>
      <w:proofErr w:type="gramEnd"/>
      <w:r w:rsidR="00693340" w:rsidRPr="00693340">
        <w:rPr>
          <w:rFonts w:eastAsia="Calibri"/>
          <w:lang w:eastAsia="en-US"/>
        </w:rPr>
        <w:t xml:space="preserve"> образовательным пр</w:t>
      </w:r>
      <w:r w:rsidR="00693340" w:rsidRPr="00693340">
        <w:rPr>
          <w:rFonts w:eastAsia="Calibri"/>
          <w:lang w:eastAsia="en-US"/>
        </w:rPr>
        <w:t>о</w:t>
      </w:r>
      <w:r w:rsidR="00693340" w:rsidRPr="00693340">
        <w:rPr>
          <w:rFonts w:eastAsia="Calibri"/>
          <w:lang w:eastAsia="en-US"/>
        </w:rPr>
        <w:t>граммам дошкольного образования, включает в себя следующие администр</w:t>
      </w:r>
      <w:r w:rsidR="00693340" w:rsidRPr="00693340">
        <w:rPr>
          <w:rFonts w:eastAsia="Calibri"/>
          <w:lang w:eastAsia="en-US"/>
        </w:rPr>
        <w:t>а</w:t>
      </w:r>
      <w:r w:rsidR="00693340" w:rsidRPr="00693340">
        <w:rPr>
          <w:rFonts w:eastAsia="Calibri"/>
          <w:lang w:eastAsia="en-US"/>
        </w:rPr>
        <w:t>тивные процедуры:</w:t>
      </w:r>
    </w:p>
    <w:p w:rsidR="00693340" w:rsidRPr="00693340" w:rsidRDefault="006C4913" w:rsidP="006C4913">
      <w:pPr>
        <w:autoSpaceDE w:val="0"/>
        <w:autoSpaceDN w:val="0"/>
        <w:adjustRightInd w:val="0"/>
        <w:ind w:firstLine="708"/>
        <w:jc w:val="both"/>
        <w:rPr>
          <w:rFonts w:eastAsia="Calibri"/>
          <w:lang w:eastAsia="en-US"/>
        </w:rPr>
      </w:pPr>
      <w:r>
        <w:rPr>
          <w:rFonts w:eastAsia="Calibri"/>
          <w:lang w:eastAsia="en-US"/>
        </w:rPr>
        <w:t>прием и регистрацию</w:t>
      </w:r>
      <w:r w:rsidR="00693340" w:rsidRPr="00693340">
        <w:rPr>
          <w:rFonts w:eastAsia="Calibri"/>
          <w:lang w:eastAsia="en-US"/>
        </w:rPr>
        <w:t xml:space="preserve"> заявления о зачислении ребенка в образовательную организацию;</w:t>
      </w:r>
    </w:p>
    <w:p w:rsidR="00693340" w:rsidRPr="00693340" w:rsidRDefault="00693340" w:rsidP="006C4913">
      <w:pPr>
        <w:autoSpaceDE w:val="0"/>
        <w:autoSpaceDN w:val="0"/>
        <w:adjustRightInd w:val="0"/>
        <w:ind w:firstLine="708"/>
        <w:jc w:val="both"/>
        <w:rPr>
          <w:rFonts w:eastAsia="Calibri"/>
          <w:lang w:eastAsia="en-US"/>
        </w:rPr>
      </w:pPr>
      <w:proofErr w:type="gramStart"/>
      <w:r w:rsidRPr="00693340">
        <w:rPr>
          <w:rFonts w:eastAsia="Calibri"/>
          <w:lang w:eastAsia="en-US"/>
        </w:rPr>
        <w:t>рассмотрение заявления о предоставлении муниципальной услуги, з</w:t>
      </w:r>
      <w:r w:rsidRPr="00693340">
        <w:rPr>
          <w:rFonts w:eastAsia="Calibri"/>
          <w:lang w:eastAsia="en-US"/>
        </w:rPr>
        <w:t>а</w:t>
      </w:r>
      <w:r w:rsidRPr="00693340">
        <w:rPr>
          <w:rFonts w:eastAsia="Calibri"/>
          <w:lang w:eastAsia="en-US"/>
        </w:rPr>
        <w:t>ключение договора об образовании, утверждение распорядительного акта о з</w:t>
      </w:r>
      <w:r w:rsidRPr="00693340">
        <w:rPr>
          <w:rFonts w:eastAsia="Calibri"/>
          <w:lang w:eastAsia="en-US"/>
        </w:rPr>
        <w:t>а</w:t>
      </w:r>
      <w:r w:rsidRPr="00693340">
        <w:rPr>
          <w:rFonts w:eastAsia="Calibri"/>
          <w:lang w:eastAsia="en-US"/>
        </w:rPr>
        <w:t>числении ребенка в образовательную организацию, уведомление об отказе в з</w:t>
      </w:r>
      <w:r w:rsidRPr="00693340">
        <w:rPr>
          <w:rFonts w:eastAsia="Calibri"/>
          <w:lang w:eastAsia="en-US"/>
        </w:rPr>
        <w:t>а</w:t>
      </w:r>
      <w:r w:rsidRPr="00693340">
        <w:rPr>
          <w:rFonts w:eastAsia="Calibri"/>
          <w:lang w:eastAsia="en-US"/>
        </w:rPr>
        <w:t>числении ребенка в образовательную организацию;</w:t>
      </w:r>
      <w:proofErr w:type="gramEnd"/>
    </w:p>
    <w:p w:rsidR="00693340" w:rsidRPr="00693340" w:rsidRDefault="006C4913" w:rsidP="006C4913">
      <w:pPr>
        <w:autoSpaceDE w:val="0"/>
        <w:autoSpaceDN w:val="0"/>
        <w:adjustRightInd w:val="0"/>
        <w:ind w:firstLine="708"/>
        <w:jc w:val="both"/>
        <w:rPr>
          <w:rFonts w:eastAsia="Calibri"/>
          <w:lang w:eastAsia="en-US"/>
        </w:rPr>
      </w:pPr>
      <w:r>
        <w:rPr>
          <w:rFonts w:eastAsia="Calibri"/>
          <w:lang w:eastAsia="en-US"/>
        </w:rPr>
        <w:lastRenderedPageBreak/>
        <w:t>выдачу</w:t>
      </w:r>
      <w:r w:rsidR="00693340" w:rsidRPr="00693340">
        <w:rPr>
          <w:rFonts w:eastAsia="Calibri"/>
          <w:lang w:eastAsia="en-US"/>
        </w:rPr>
        <w:t xml:space="preserve"> (направление) заявителю договора об образовании либо уведо</w:t>
      </w:r>
      <w:r w:rsidR="00693340" w:rsidRPr="00693340">
        <w:rPr>
          <w:rFonts w:eastAsia="Calibri"/>
          <w:lang w:eastAsia="en-US"/>
        </w:rPr>
        <w:t>м</w:t>
      </w:r>
      <w:r w:rsidR="00693340" w:rsidRPr="00693340">
        <w:rPr>
          <w:rFonts w:eastAsia="Calibri"/>
          <w:lang w:eastAsia="en-US"/>
        </w:rPr>
        <w:t>ления об отказе в зачислении ребенка в образовательную организацию с пр</w:t>
      </w:r>
      <w:r w:rsidR="00693340" w:rsidRPr="00693340">
        <w:rPr>
          <w:rFonts w:eastAsia="Calibri"/>
          <w:lang w:eastAsia="en-US"/>
        </w:rPr>
        <w:t>и</w:t>
      </w:r>
      <w:r w:rsidR="00693340" w:rsidRPr="00693340">
        <w:rPr>
          <w:rFonts w:eastAsia="Calibri"/>
          <w:lang w:eastAsia="en-US"/>
        </w:rPr>
        <w:t>ложением соответствующего решения.</w:t>
      </w:r>
    </w:p>
    <w:p w:rsidR="00693340" w:rsidRPr="00693340" w:rsidRDefault="00693340" w:rsidP="006C4913">
      <w:pPr>
        <w:autoSpaceDE w:val="0"/>
        <w:autoSpaceDN w:val="0"/>
        <w:adjustRightInd w:val="0"/>
        <w:ind w:firstLine="708"/>
        <w:jc w:val="both"/>
        <w:rPr>
          <w:rFonts w:eastAsia="Calibri"/>
          <w:lang w:eastAsia="en-US"/>
        </w:rPr>
      </w:pPr>
      <w:r w:rsidRPr="00693340">
        <w:rPr>
          <w:rFonts w:eastAsia="Calibri"/>
          <w:lang w:eastAsia="en-US"/>
        </w:rPr>
        <w:t>Блок-схема предоставления муниципальной услуги в части приема в о</w:t>
      </w:r>
      <w:r w:rsidRPr="00693340">
        <w:rPr>
          <w:rFonts w:eastAsia="Calibri"/>
          <w:lang w:eastAsia="en-US"/>
        </w:rPr>
        <w:t>б</w:t>
      </w:r>
      <w:r w:rsidRPr="00693340">
        <w:rPr>
          <w:rFonts w:eastAsia="Calibri"/>
          <w:lang w:eastAsia="en-US"/>
        </w:rPr>
        <w:t xml:space="preserve">разовательную организацию детей, подлежащих </w:t>
      </w:r>
      <w:proofErr w:type="gramStart"/>
      <w:r w:rsidRPr="00693340">
        <w:rPr>
          <w:rFonts w:eastAsia="Calibri"/>
          <w:lang w:eastAsia="en-US"/>
        </w:rPr>
        <w:t>обучению по</w:t>
      </w:r>
      <w:proofErr w:type="gramEnd"/>
      <w:r w:rsidRPr="00693340">
        <w:rPr>
          <w:rFonts w:eastAsia="Calibri"/>
          <w:lang w:eastAsia="en-US"/>
        </w:rPr>
        <w:t xml:space="preserve"> образовательным программам дошкольного образования, приведена в приложении 5 к админ</w:t>
      </w:r>
      <w:r w:rsidRPr="00693340">
        <w:rPr>
          <w:rFonts w:eastAsia="Calibri"/>
          <w:lang w:eastAsia="en-US"/>
        </w:rPr>
        <w:t>и</w:t>
      </w:r>
      <w:r w:rsidRPr="00693340">
        <w:rPr>
          <w:rFonts w:eastAsia="Calibri"/>
          <w:lang w:eastAsia="en-US"/>
        </w:rPr>
        <w:t>стративному регламенту.</w:t>
      </w:r>
    </w:p>
    <w:p w:rsidR="00693340" w:rsidRPr="00693340" w:rsidRDefault="00693340" w:rsidP="00693340">
      <w:pPr>
        <w:autoSpaceDE w:val="0"/>
        <w:autoSpaceDN w:val="0"/>
        <w:adjustRightInd w:val="0"/>
        <w:ind w:firstLine="708"/>
        <w:rPr>
          <w:rFonts w:eastAsia="Calibri"/>
          <w:lang w:eastAsia="en-US"/>
        </w:rPr>
      </w:pPr>
      <w:r w:rsidRPr="00693340">
        <w:rPr>
          <w:rFonts w:eastAsia="Calibri"/>
          <w:lang w:eastAsia="en-US"/>
        </w:rPr>
        <w:t xml:space="preserve"> </w:t>
      </w:r>
    </w:p>
    <w:p w:rsidR="006C4913" w:rsidRDefault="00693340" w:rsidP="006C4913">
      <w:pPr>
        <w:autoSpaceDE w:val="0"/>
        <w:autoSpaceDN w:val="0"/>
        <w:adjustRightInd w:val="0"/>
        <w:jc w:val="center"/>
        <w:rPr>
          <w:rFonts w:eastAsia="Calibri"/>
          <w:b/>
          <w:lang w:eastAsia="en-US"/>
        </w:rPr>
      </w:pPr>
      <w:r w:rsidRPr="00693340">
        <w:rPr>
          <w:rFonts w:eastAsia="Calibri"/>
          <w:b/>
          <w:lang w:eastAsia="en-US"/>
        </w:rPr>
        <w:t xml:space="preserve">Предоставление муниципальной услуги в части приема заявлений </w:t>
      </w:r>
    </w:p>
    <w:p w:rsidR="006C4913" w:rsidRDefault="00693340" w:rsidP="006C4913">
      <w:pPr>
        <w:autoSpaceDE w:val="0"/>
        <w:autoSpaceDN w:val="0"/>
        <w:adjustRightInd w:val="0"/>
        <w:jc w:val="center"/>
        <w:rPr>
          <w:rFonts w:eastAsia="Calibri"/>
          <w:b/>
          <w:lang w:eastAsia="en-US"/>
        </w:rPr>
      </w:pPr>
      <w:r w:rsidRPr="00693340">
        <w:rPr>
          <w:rFonts w:eastAsia="Calibri"/>
          <w:b/>
          <w:lang w:eastAsia="en-US"/>
        </w:rPr>
        <w:t xml:space="preserve">и постановки на учет детей, подлежащих обучению </w:t>
      </w:r>
    </w:p>
    <w:p w:rsidR="00693340" w:rsidRPr="00693340" w:rsidRDefault="00693340" w:rsidP="006C4913">
      <w:pPr>
        <w:autoSpaceDE w:val="0"/>
        <w:autoSpaceDN w:val="0"/>
        <w:adjustRightInd w:val="0"/>
        <w:jc w:val="center"/>
        <w:rPr>
          <w:rFonts w:eastAsia="Calibri"/>
          <w:b/>
          <w:lang w:eastAsia="en-US"/>
        </w:rPr>
      </w:pPr>
      <w:r w:rsidRPr="00693340">
        <w:rPr>
          <w:rFonts w:eastAsia="Calibri"/>
          <w:b/>
          <w:lang w:eastAsia="en-US"/>
        </w:rPr>
        <w:t xml:space="preserve">по образовательным программам </w:t>
      </w:r>
      <w:proofErr w:type="gramStart"/>
      <w:r w:rsidRPr="00693340">
        <w:rPr>
          <w:rFonts w:eastAsia="Calibri"/>
          <w:b/>
          <w:lang w:eastAsia="en-US"/>
        </w:rPr>
        <w:t>дошкольного</w:t>
      </w:r>
      <w:proofErr w:type="gramEnd"/>
      <w:r w:rsidRPr="00693340">
        <w:rPr>
          <w:rFonts w:eastAsia="Calibri"/>
          <w:b/>
          <w:lang w:eastAsia="en-US"/>
        </w:rPr>
        <w:t xml:space="preserve"> образования</w:t>
      </w:r>
    </w:p>
    <w:p w:rsidR="00693340" w:rsidRPr="00693340" w:rsidRDefault="00693340" w:rsidP="00693340">
      <w:pPr>
        <w:autoSpaceDE w:val="0"/>
        <w:autoSpaceDN w:val="0"/>
        <w:adjustRightInd w:val="0"/>
        <w:ind w:firstLine="708"/>
        <w:jc w:val="center"/>
        <w:rPr>
          <w:rFonts w:eastAsia="Calibri"/>
          <w:b/>
          <w:lang w:eastAsia="en-US"/>
        </w:rPr>
      </w:pPr>
    </w:p>
    <w:p w:rsidR="00693340" w:rsidRPr="00693340" w:rsidRDefault="00E84EC3" w:rsidP="00693340">
      <w:pPr>
        <w:autoSpaceDE w:val="0"/>
        <w:autoSpaceDN w:val="0"/>
        <w:adjustRightInd w:val="0"/>
        <w:ind w:firstLine="708"/>
        <w:jc w:val="both"/>
        <w:rPr>
          <w:rFonts w:eastAsia="Calibri"/>
          <w:lang w:eastAsia="en-US"/>
        </w:rPr>
      </w:pPr>
      <w:r>
        <w:rPr>
          <w:rFonts w:eastAsia="Calibri"/>
          <w:lang w:eastAsia="en-US"/>
        </w:rPr>
        <w:t>36</w:t>
      </w:r>
      <w:r w:rsidR="00693340" w:rsidRPr="00693340">
        <w:rPr>
          <w:rFonts w:eastAsia="Calibri"/>
          <w:lang w:eastAsia="en-US"/>
        </w:rPr>
        <w:t>. Прием заявления и постановка на учет ребенка в образовательную о</w:t>
      </w:r>
      <w:r w:rsidR="00693340" w:rsidRPr="00693340">
        <w:rPr>
          <w:rFonts w:eastAsia="Calibri"/>
          <w:lang w:eastAsia="en-US"/>
        </w:rPr>
        <w:t>р</w:t>
      </w:r>
      <w:r w:rsidR="00693340" w:rsidRPr="00693340">
        <w:rPr>
          <w:rFonts w:eastAsia="Calibri"/>
          <w:lang w:eastAsia="en-US"/>
        </w:rPr>
        <w:t>ганизацию:</w:t>
      </w:r>
    </w:p>
    <w:p w:rsidR="00693340" w:rsidRPr="00693340" w:rsidRDefault="00693340" w:rsidP="00693340">
      <w:pPr>
        <w:autoSpaceDE w:val="0"/>
        <w:autoSpaceDN w:val="0"/>
        <w:adjustRightInd w:val="0"/>
        <w:ind w:firstLine="708"/>
        <w:jc w:val="both"/>
        <w:rPr>
          <w:rFonts w:eastAsia="Calibri"/>
          <w:lang w:eastAsia="en-US"/>
        </w:rPr>
      </w:pPr>
      <w:proofErr w:type="gramStart"/>
      <w:r w:rsidRPr="00693340">
        <w:rPr>
          <w:rFonts w:eastAsia="Calibri"/>
          <w:lang w:eastAsia="en-US"/>
        </w:rPr>
        <w:t>основание для начала административной процедуры: поступление зая</w:t>
      </w:r>
      <w:r w:rsidRPr="00693340">
        <w:rPr>
          <w:rFonts w:eastAsia="Calibri"/>
          <w:lang w:eastAsia="en-US"/>
        </w:rPr>
        <w:t>в</w:t>
      </w:r>
      <w:r w:rsidRPr="00693340">
        <w:rPr>
          <w:rFonts w:eastAsia="Calibri"/>
          <w:lang w:eastAsia="en-US"/>
        </w:rPr>
        <w:t>ления о постановке на учет ребенка в обра</w:t>
      </w:r>
      <w:r w:rsidR="006C4913">
        <w:rPr>
          <w:rFonts w:eastAsia="Calibri"/>
          <w:lang w:eastAsia="en-US"/>
        </w:rPr>
        <w:t>зовательной организации (далее −</w:t>
      </w:r>
      <w:r w:rsidRPr="00693340">
        <w:rPr>
          <w:rFonts w:eastAsia="Calibri"/>
          <w:lang w:eastAsia="en-US"/>
        </w:rPr>
        <w:t xml:space="preserve"> з</w:t>
      </w:r>
      <w:r w:rsidRPr="00693340">
        <w:rPr>
          <w:rFonts w:eastAsia="Calibri"/>
          <w:lang w:eastAsia="en-US"/>
        </w:rPr>
        <w:t>а</w:t>
      </w:r>
      <w:r w:rsidRPr="00693340">
        <w:rPr>
          <w:rFonts w:eastAsia="Calibri"/>
          <w:lang w:eastAsia="en-US"/>
        </w:rPr>
        <w:t>явление) в образовательную организацию;</w:t>
      </w:r>
      <w:proofErr w:type="gramEnd"/>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сведения о должностном лице, ответственном за выполнение админ</w:t>
      </w:r>
      <w:r w:rsidRPr="00693340">
        <w:rPr>
          <w:rFonts w:eastAsia="Calibri"/>
          <w:lang w:eastAsia="en-US"/>
        </w:rPr>
        <w:t>и</w:t>
      </w:r>
      <w:r w:rsidRPr="00693340">
        <w:rPr>
          <w:rFonts w:eastAsia="Calibri"/>
          <w:lang w:eastAsia="en-US"/>
        </w:rPr>
        <w:t>стративного действия, входящего в состав административной процедуры: сп</w:t>
      </w:r>
      <w:r w:rsidRPr="00693340">
        <w:rPr>
          <w:rFonts w:eastAsia="Calibri"/>
          <w:lang w:eastAsia="en-US"/>
        </w:rPr>
        <w:t>е</w:t>
      </w:r>
      <w:r w:rsidRPr="00693340">
        <w:rPr>
          <w:rFonts w:eastAsia="Calibri"/>
          <w:lang w:eastAsia="en-US"/>
        </w:rPr>
        <w:t>циалист образовательной организации, ответственный за делопроизводство;</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содержание административного действия, входящего в состав админ</w:t>
      </w:r>
      <w:r w:rsidRPr="00693340">
        <w:rPr>
          <w:rFonts w:eastAsia="Calibri"/>
          <w:lang w:eastAsia="en-US"/>
        </w:rPr>
        <w:t>и</w:t>
      </w:r>
      <w:r w:rsidRPr="00693340">
        <w:rPr>
          <w:rFonts w:eastAsia="Calibri"/>
          <w:lang w:eastAsia="en-US"/>
        </w:rPr>
        <w:t>стративной процедуры, продолжительность и (или) максимальный срок его в</w:t>
      </w:r>
      <w:r w:rsidRPr="00693340">
        <w:rPr>
          <w:rFonts w:eastAsia="Calibri"/>
          <w:lang w:eastAsia="en-US"/>
        </w:rPr>
        <w:t>ы</w:t>
      </w:r>
      <w:r w:rsidRPr="00693340">
        <w:rPr>
          <w:rFonts w:eastAsia="Calibri"/>
          <w:lang w:eastAsia="en-US"/>
        </w:rPr>
        <w:t>полнения: принятие и регистрация заявления; оформление и выдача (направл</w:t>
      </w:r>
      <w:r w:rsidRPr="00693340">
        <w:rPr>
          <w:rFonts w:eastAsia="Calibri"/>
          <w:lang w:eastAsia="en-US"/>
        </w:rPr>
        <w:t>е</w:t>
      </w:r>
      <w:r w:rsidRPr="00693340">
        <w:rPr>
          <w:rFonts w:eastAsia="Calibri"/>
          <w:lang w:eastAsia="en-US"/>
        </w:rPr>
        <w:t xml:space="preserve">ние) заявителю расписки в получении документов, содержащей информацию </w:t>
      </w:r>
      <w:r w:rsidR="006C4913">
        <w:rPr>
          <w:rFonts w:eastAsia="Calibri"/>
          <w:lang w:eastAsia="en-US"/>
        </w:rPr>
        <w:t xml:space="preserve">             </w:t>
      </w:r>
      <w:r w:rsidRPr="00693340">
        <w:rPr>
          <w:rFonts w:eastAsia="Calibri"/>
          <w:lang w:eastAsia="en-US"/>
        </w:rPr>
        <w:t xml:space="preserve">о регистрационном номере заявления и перечне представленных документов. </w:t>
      </w:r>
      <w:proofErr w:type="gramStart"/>
      <w:r w:rsidRPr="00693340">
        <w:rPr>
          <w:rFonts w:eastAsia="Calibri"/>
          <w:lang w:eastAsia="en-US"/>
        </w:rPr>
        <w:t>Расписка заверяется подписью специалиста, осуществляющего администрати</w:t>
      </w:r>
      <w:r w:rsidRPr="00693340">
        <w:rPr>
          <w:rFonts w:eastAsia="Calibri"/>
          <w:lang w:eastAsia="en-US"/>
        </w:rPr>
        <w:t>в</w:t>
      </w:r>
      <w:r w:rsidRPr="00693340">
        <w:rPr>
          <w:rFonts w:eastAsia="Calibri"/>
          <w:lang w:eastAsia="en-US"/>
        </w:rPr>
        <w:t>ное действие</w:t>
      </w:r>
      <w:r w:rsidR="00DB0394">
        <w:rPr>
          <w:rFonts w:eastAsia="Calibri"/>
          <w:lang w:eastAsia="en-US"/>
        </w:rPr>
        <w:t>,</w:t>
      </w:r>
      <w:r w:rsidRPr="00693340">
        <w:rPr>
          <w:rFonts w:eastAsia="Calibri"/>
          <w:lang w:eastAsia="en-US"/>
        </w:rPr>
        <w:t xml:space="preserve"> и печатью;</w:t>
      </w:r>
      <w:proofErr w:type="gramEnd"/>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критерий принятия решения: представление заявителем документов, предусмотренных пунктом 19 административного регламента;</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результат административной процедуры: регистрация заявления;</w:t>
      </w:r>
    </w:p>
    <w:p w:rsidR="00693340" w:rsidRPr="00693340" w:rsidRDefault="00693340" w:rsidP="00693340">
      <w:pPr>
        <w:autoSpaceDE w:val="0"/>
        <w:autoSpaceDN w:val="0"/>
        <w:adjustRightInd w:val="0"/>
        <w:ind w:firstLine="708"/>
        <w:jc w:val="both"/>
        <w:rPr>
          <w:rFonts w:eastAsia="Calibri"/>
          <w:lang w:eastAsia="en-US"/>
        </w:rPr>
      </w:pPr>
      <w:proofErr w:type="gramStart"/>
      <w:r w:rsidRPr="00693340">
        <w:rPr>
          <w:rFonts w:eastAsia="Calibri"/>
          <w:lang w:eastAsia="en-US"/>
        </w:rPr>
        <w:t>способ фиксации результата выполнения административной процедуры: факт регистрации фиксируется в электронном документообороте либо в журн</w:t>
      </w:r>
      <w:r w:rsidRPr="00693340">
        <w:rPr>
          <w:rFonts w:eastAsia="Calibri"/>
          <w:lang w:eastAsia="en-US"/>
        </w:rPr>
        <w:t>а</w:t>
      </w:r>
      <w:r w:rsidRPr="00693340">
        <w:rPr>
          <w:rFonts w:eastAsia="Calibri"/>
          <w:lang w:eastAsia="en-US"/>
        </w:rPr>
        <w:t>ле регистрации заявлений с проставлением в заявлении отметки о регистрации;</w:t>
      </w:r>
      <w:proofErr w:type="gramEnd"/>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максимальный срок выполнения административной процедуры: рег</w:t>
      </w:r>
      <w:r w:rsidRPr="00693340">
        <w:rPr>
          <w:rFonts w:eastAsia="Calibri"/>
          <w:lang w:eastAsia="en-US"/>
        </w:rPr>
        <w:t>и</w:t>
      </w:r>
      <w:r w:rsidRPr="00693340">
        <w:rPr>
          <w:rFonts w:eastAsia="Calibri"/>
          <w:lang w:eastAsia="en-US"/>
        </w:rPr>
        <w:t>страция заявления осуществляется в сроки, установленные пунктом 27 админ</w:t>
      </w:r>
      <w:r w:rsidRPr="00693340">
        <w:rPr>
          <w:rFonts w:eastAsia="Calibri"/>
          <w:lang w:eastAsia="en-US"/>
        </w:rPr>
        <w:t>и</w:t>
      </w:r>
      <w:r w:rsidRPr="00693340">
        <w:rPr>
          <w:rFonts w:eastAsia="Calibri"/>
          <w:lang w:eastAsia="en-US"/>
        </w:rPr>
        <w:t>стративного регламента.</w:t>
      </w:r>
    </w:p>
    <w:p w:rsidR="00693340" w:rsidRPr="00693340" w:rsidRDefault="00E84EC3" w:rsidP="00693340">
      <w:pPr>
        <w:autoSpaceDE w:val="0"/>
        <w:autoSpaceDN w:val="0"/>
        <w:adjustRightInd w:val="0"/>
        <w:ind w:firstLine="708"/>
        <w:jc w:val="both"/>
        <w:rPr>
          <w:rFonts w:eastAsia="Calibri"/>
          <w:lang w:eastAsia="en-US"/>
        </w:rPr>
      </w:pPr>
      <w:r>
        <w:rPr>
          <w:rFonts w:eastAsia="Calibri"/>
          <w:lang w:eastAsia="en-US"/>
        </w:rPr>
        <w:t>37</w:t>
      </w:r>
      <w:r w:rsidR="00693340" w:rsidRPr="00693340">
        <w:rPr>
          <w:rFonts w:eastAsia="Calibri"/>
          <w:lang w:eastAsia="en-US"/>
        </w:rPr>
        <w:t xml:space="preserve">. </w:t>
      </w:r>
      <w:proofErr w:type="gramStart"/>
      <w:r w:rsidR="00693340" w:rsidRPr="00693340">
        <w:rPr>
          <w:rFonts w:eastAsia="Calibri"/>
          <w:lang w:eastAsia="en-US"/>
        </w:rPr>
        <w:t>Рассмотрение заявления о предоставлении муниципальной услуги, подготовка и оформление уведомления о постановке или об отказе в постано</w:t>
      </w:r>
      <w:r w:rsidR="00693340" w:rsidRPr="00693340">
        <w:rPr>
          <w:rFonts w:eastAsia="Calibri"/>
          <w:lang w:eastAsia="en-US"/>
        </w:rPr>
        <w:t>в</w:t>
      </w:r>
      <w:r w:rsidR="00693340" w:rsidRPr="00693340">
        <w:rPr>
          <w:rFonts w:eastAsia="Calibri"/>
          <w:lang w:eastAsia="en-US"/>
        </w:rPr>
        <w:t>ке на учет ребенка в образовательной организации:</w:t>
      </w:r>
      <w:proofErr w:type="gramEnd"/>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основание для начала административной процедуры: поступление зарег</w:t>
      </w:r>
      <w:r w:rsidRPr="00693340">
        <w:rPr>
          <w:rFonts w:eastAsia="Calibri"/>
          <w:lang w:eastAsia="en-US"/>
        </w:rPr>
        <w:t>и</w:t>
      </w:r>
      <w:r w:rsidRPr="00693340">
        <w:rPr>
          <w:rFonts w:eastAsia="Calibri"/>
          <w:lang w:eastAsia="en-US"/>
        </w:rPr>
        <w:t>стрированного заявления специалисту, ответственному за предоставление м</w:t>
      </w:r>
      <w:r w:rsidRPr="00693340">
        <w:rPr>
          <w:rFonts w:eastAsia="Calibri"/>
          <w:lang w:eastAsia="en-US"/>
        </w:rPr>
        <w:t>у</w:t>
      </w:r>
      <w:r w:rsidRPr="00693340">
        <w:rPr>
          <w:rFonts w:eastAsia="Calibri"/>
          <w:lang w:eastAsia="en-US"/>
        </w:rPr>
        <w:t>ниципальной услуги, и прилагаемых к нему документов;</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сведения о должностном лице, ответственном за выполнение админ</w:t>
      </w:r>
      <w:r w:rsidRPr="00693340">
        <w:rPr>
          <w:rFonts w:eastAsia="Calibri"/>
          <w:lang w:eastAsia="en-US"/>
        </w:rPr>
        <w:t>и</w:t>
      </w:r>
      <w:r w:rsidRPr="00693340">
        <w:rPr>
          <w:rFonts w:eastAsia="Calibri"/>
          <w:lang w:eastAsia="en-US"/>
        </w:rPr>
        <w:t>стративного действия, входящего в состав административной процедуры:</w:t>
      </w:r>
    </w:p>
    <w:p w:rsidR="00693340" w:rsidRPr="00693340" w:rsidRDefault="00693340" w:rsidP="00693340">
      <w:pPr>
        <w:autoSpaceDE w:val="0"/>
        <w:autoSpaceDN w:val="0"/>
        <w:adjustRightInd w:val="0"/>
        <w:ind w:firstLine="708"/>
        <w:jc w:val="both"/>
        <w:rPr>
          <w:rFonts w:eastAsia="Calibri"/>
          <w:lang w:eastAsia="en-US"/>
        </w:rPr>
      </w:pPr>
      <w:proofErr w:type="gramStart"/>
      <w:r w:rsidRPr="00693340">
        <w:rPr>
          <w:rFonts w:eastAsia="Calibri"/>
          <w:lang w:eastAsia="en-US"/>
        </w:rPr>
        <w:lastRenderedPageBreak/>
        <w:t>за рассмотрение документов, оформление уведомления о постановке или об отказе в постановке на учет ребенка в о</w:t>
      </w:r>
      <w:r w:rsidR="006C4913">
        <w:rPr>
          <w:rFonts w:eastAsia="Calibri"/>
          <w:lang w:eastAsia="en-US"/>
        </w:rPr>
        <w:t>бразовательной организации −</w:t>
      </w:r>
      <w:r w:rsidRPr="00693340">
        <w:rPr>
          <w:rFonts w:eastAsia="Calibri"/>
          <w:lang w:eastAsia="en-US"/>
        </w:rPr>
        <w:t xml:space="preserve"> сп</w:t>
      </w:r>
      <w:r w:rsidRPr="00693340">
        <w:rPr>
          <w:rFonts w:eastAsia="Calibri"/>
          <w:lang w:eastAsia="en-US"/>
        </w:rPr>
        <w:t>е</w:t>
      </w:r>
      <w:r w:rsidRPr="00693340">
        <w:rPr>
          <w:rFonts w:eastAsia="Calibri"/>
          <w:lang w:eastAsia="en-US"/>
        </w:rPr>
        <w:t>циалист образовательной организации, ответственный за предоставление мун</w:t>
      </w:r>
      <w:r w:rsidRPr="00693340">
        <w:rPr>
          <w:rFonts w:eastAsia="Calibri"/>
          <w:lang w:eastAsia="en-US"/>
        </w:rPr>
        <w:t>и</w:t>
      </w:r>
      <w:r w:rsidRPr="00693340">
        <w:rPr>
          <w:rFonts w:eastAsia="Calibri"/>
          <w:lang w:eastAsia="en-US"/>
        </w:rPr>
        <w:t>ципальной услуги;</w:t>
      </w:r>
      <w:proofErr w:type="gramEnd"/>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за подписание документов, являющихся результатом предоставления м</w:t>
      </w:r>
      <w:r w:rsidRPr="00693340">
        <w:rPr>
          <w:rFonts w:eastAsia="Calibri"/>
          <w:lang w:eastAsia="en-US"/>
        </w:rPr>
        <w:t>у</w:t>
      </w:r>
      <w:r w:rsidRPr="00693340">
        <w:rPr>
          <w:rFonts w:eastAsia="Calibri"/>
          <w:lang w:eastAsia="en-US"/>
        </w:rPr>
        <w:t>ниципальной услуги</w:t>
      </w:r>
      <w:r w:rsidR="006C4913">
        <w:rPr>
          <w:rFonts w:eastAsia="Calibri"/>
          <w:lang w:eastAsia="en-US"/>
        </w:rPr>
        <w:t>,</w:t>
      </w:r>
      <w:r w:rsidRPr="00693340">
        <w:rPr>
          <w:rFonts w:eastAsia="Calibri"/>
          <w:lang w:eastAsia="en-US"/>
        </w:rPr>
        <w:t xml:space="preserve"> – руководитель образовательной организации либо лицо, его замещающее;</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за регистрацию уведомления – специалист, ответственный за предоста</w:t>
      </w:r>
      <w:r w:rsidRPr="00693340">
        <w:rPr>
          <w:rFonts w:eastAsia="Calibri"/>
          <w:lang w:eastAsia="en-US"/>
        </w:rPr>
        <w:t>в</w:t>
      </w:r>
      <w:r w:rsidR="00DB0394">
        <w:rPr>
          <w:rFonts w:eastAsia="Calibri"/>
          <w:lang w:eastAsia="en-US"/>
        </w:rPr>
        <w:t>ление муниципальной услуги.</w:t>
      </w:r>
    </w:p>
    <w:p w:rsidR="00693340" w:rsidRPr="00693340" w:rsidRDefault="00DB0394" w:rsidP="00693340">
      <w:pPr>
        <w:autoSpaceDE w:val="0"/>
        <w:autoSpaceDN w:val="0"/>
        <w:adjustRightInd w:val="0"/>
        <w:ind w:firstLine="708"/>
        <w:jc w:val="both"/>
        <w:rPr>
          <w:rFonts w:eastAsia="Calibri"/>
          <w:lang w:eastAsia="en-US"/>
        </w:rPr>
      </w:pPr>
      <w:r>
        <w:rPr>
          <w:rFonts w:eastAsia="Calibri"/>
          <w:lang w:eastAsia="en-US"/>
        </w:rPr>
        <w:t>С</w:t>
      </w:r>
      <w:r w:rsidR="00693340" w:rsidRPr="00693340">
        <w:rPr>
          <w:rFonts w:eastAsia="Calibri"/>
          <w:lang w:eastAsia="en-US"/>
        </w:rPr>
        <w:t>одержание административного действия, входящего в состав админ</w:t>
      </w:r>
      <w:r w:rsidR="00693340" w:rsidRPr="00693340">
        <w:rPr>
          <w:rFonts w:eastAsia="Calibri"/>
          <w:lang w:eastAsia="en-US"/>
        </w:rPr>
        <w:t>и</w:t>
      </w:r>
      <w:r w:rsidR="00693340" w:rsidRPr="00693340">
        <w:rPr>
          <w:rFonts w:eastAsia="Calibri"/>
          <w:lang w:eastAsia="en-US"/>
        </w:rPr>
        <w:t>стративной процедуры, продолжительность и (или) максимальный срок его в</w:t>
      </w:r>
      <w:r w:rsidR="00693340" w:rsidRPr="00693340">
        <w:rPr>
          <w:rFonts w:eastAsia="Calibri"/>
          <w:lang w:eastAsia="en-US"/>
        </w:rPr>
        <w:t>ы</w:t>
      </w:r>
      <w:r w:rsidR="00693340" w:rsidRPr="00693340">
        <w:rPr>
          <w:rFonts w:eastAsia="Calibri"/>
          <w:lang w:eastAsia="en-US"/>
        </w:rPr>
        <w:t>полнения:</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рассмотрение заявления и прилагаемых к нему документов, оформление уведомления (продолжительность и (или) максимальный срок выполнения – 1 рабочий день со дня регистрации заявления в образовательной организации);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подписание уведомления (продолжительность и (или</w:t>
      </w:r>
      <w:r w:rsidR="002F174C">
        <w:rPr>
          <w:rFonts w:eastAsia="Calibri"/>
          <w:lang w:eastAsia="en-US"/>
        </w:rPr>
        <w:t>) максимальный срок выполнения −</w:t>
      </w:r>
      <w:r w:rsidRPr="00693340">
        <w:rPr>
          <w:rFonts w:eastAsia="Calibri"/>
          <w:lang w:eastAsia="en-US"/>
        </w:rPr>
        <w:t xml:space="preserve"> 1 рабочий день со дня оформления документов, являющихся р</w:t>
      </w:r>
      <w:r w:rsidRPr="00693340">
        <w:rPr>
          <w:rFonts w:eastAsia="Calibri"/>
          <w:lang w:eastAsia="en-US"/>
        </w:rPr>
        <w:t>е</w:t>
      </w:r>
      <w:r w:rsidRPr="00693340">
        <w:rPr>
          <w:rFonts w:eastAsia="Calibri"/>
          <w:lang w:eastAsia="en-US"/>
        </w:rPr>
        <w:t>зультатом предоставления муниципальной услуги);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регистрация уведомления (продолжительность и (или) максимальный срок выполнения – 1 рабочий день со дня подписания должностным лицом о</w:t>
      </w:r>
      <w:r w:rsidRPr="00693340">
        <w:rPr>
          <w:rFonts w:eastAsia="Calibri"/>
          <w:lang w:eastAsia="en-US"/>
        </w:rPr>
        <w:t>б</w:t>
      </w:r>
      <w:r w:rsidRPr="00693340">
        <w:rPr>
          <w:rFonts w:eastAsia="Calibri"/>
          <w:lang w:eastAsia="en-US"/>
        </w:rPr>
        <w:t>разовательной организации либо лицом, его замещающим, уведомления);</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постановка на учет ребенка в образовательной организации (продолж</w:t>
      </w:r>
      <w:r w:rsidRPr="00693340">
        <w:rPr>
          <w:rFonts w:eastAsia="Calibri"/>
          <w:lang w:eastAsia="en-US"/>
        </w:rPr>
        <w:t>и</w:t>
      </w:r>
      <w:r w:rsidRPr="00693340">
        <w:rPr>
          <w:rFonts w:eastAsia="Calibri"/>
          <w:lang w:eastAsia="en-US"/>
        </w:rPr>
        <w:t>тельность и (или) максимальный срок выполнения – в день принятия решения</w:t>
      </w:r>
      <w:r w:rsidR="002F174C">
        <w:rPr>
          <w:rFonts w:eastAsia="Calibri"/>
          <w:lang w:eastAsia="en-US"/>
        </w:rPr>
        <w:t xml:space="preserve">   </w:t>
      </w:r>
      <w:r w:rsidRPr="00693340">
        <w:rPr>
          <w:rFonts w:eastAsia="Calibri"/>
          <w:lang w:eastAsia="en-US"/>
        </w:rPr>
        <w:t xml:space="preserve"> о предоставлении муниципальной услуги);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критерий принятия решения: отсутствие оснований для отказа в пред</w:t>
      </w:r>
      <w:r w:rsidRPr="00693340">
        <w:rPr>
          <w:rFonts w:eastAsia="Calibri"/>
          <w:lang w:eastAsia="en-US"/>
        </w:rPr>
        <w:t>о</w:t>
      </w:r>
      <w:r w:rsidRPr="00693340">
        <w:rPr>
          <w:rFonts w:eastAsia="Calibri"/>
          <w:lang w:eastAsia="en-US"/>
        </w:rPr>
        <w:t xml:space="preserve">ставлении муниципальной услуги, предусмотренных подпунктом 1 пункта </w:t>
      </w:r>
      <w:r w:rsidR="00DB0394">
        <w:rPr>
          <w:rFonts w:eastAsia="Calibri"/>
          <w:lang w:eastAsia="en-US"/>
        </w:rPr>
        <w:t>24 административного регламента.</w:t>
      </w:r>
    </w:p>
    <w:p w:rsidR="00693340" w:rsidRPr="00693340" w:rsidRDefault="00DB0394" w:rsidP="00693340">
      <w:pPr>
        <w:autoSpaceDE w:val="0"/>
        <w:autoSpaceDN w:val="0"/>
        <w:adjustRightInd w:val="0"/>
        <w:ind w:firstLine="708"/>
        <w:jc w:val="both"/>
        <w:rPr>
          <w:rFonts w:eastAsia="Calibri"/>
          <w:lang w:eastAsia="en-US"/>
        </w:rPr>
      </w:pPr>
      <w:r>
        <w:rPr>
          <w:rFonts w:eastAsia="Calibri"/>
          <w:lang w:eastAsia="en-US"/>
        </w:rPr>
        <w:t>Р</w:t>
      </w:r>
      <w:r w:rsidR="00693340" w:rsidRPr="00693340">
        <w:rPr>
          <w:rFonts w:eastAsia="Calibri"/>
          <w:lang w:eastAsia="en-US"/>
        </w:rPr>
        <w:t>езультат административной процедуры:</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подписанное руководителем образовательной организации либо лицом, его замещающим, уведомление;</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 xml:space="preserve">постановка </w:t>
      </w:r>
      <w:proofErr w:type="gramStart"/>
      <w:r w:rsidRPr="00693340">
        <w:rPr>
          <w:rFonts w:eastAsia="Calibri"/>
          <w:lang w:eastAsia="en-US"/>
        </w:rPr>
        <w:t>на учет ребенк</w:t>
      </w:r>
      <w:r w:rsidR="00DB0394">
        <w:rPr>
          <w:rFonts w:eastAsia="Calibri"/>
          <w:lang w:eastAsia="en-US"/>
        </w:rPr>
        <w:t>а в образовательной организации</w:t>
      </w:r>
      <w:r w:rsidRPr="00693340">
        <w:rPr>
          <w:rFonts w:eastAsia="Calibri"/>
          <w:lang w:eastAsia="en-US"/>
        </w:rPr>
        <w:t xml:space="preserve"> в случае пр</w:t>
      </w:r>
      <w:r w:rsidRPr="00693340">
        <w:rPr>
          <w:rFonts w:eastAsia="Calibri"/>
          <w:lang w:eastAsia="en-US"/>
        </w:rPr>
        <w:t>и</w:t>
      </w:r>
      <w:r w:rsidRPr="00693340">
        <w:rPr>
          <w:rFonts w:eastAsia="Calibri"/>
          <w:lang w:eastAsia="en-US"/>
        </w:rPr>
        <w:t>нятия решения о постановке</w:t>
      </w:r>
      <w:proofErr w:type="gramEnd"/>
      <w:r w:rsidRPr="00693340">
        <w:rPr>
          <w:rFonts w:eastAsia="Calibri"/>
          <w:lang w:eastAsia="en-US"/>
        </w:rPr>
        <w:t xml:space="preserve"> на учет ребенка в образовательной организа</w:t>
      </w:r>
      <w:r w:rsidR="00DB0394">
        <w:rPr>
          <w:rFonts w:eastAsia="Calibri"/>
          <w:lang w:eastAsia="en-US"/>
        </w:rPr>
        <w:t>ции.</w:t>
      </w:r>
    </w:p>
    <w:p w:rsidR="00693340" w:rsidRPr="00693340" w:rsidRDefault="00DB0394" w:rsidP="00693340">
      <w:pPr>
        <w:autoSpaceDE w:val="0"/>
        <w:autoSpaceDN w:val="0"/>
        <w:adjustRightInd w:val="0"/>
        <w:ind w:firstLine="708"/>
        <w:jc w:val="both"/>
        <w:rPr>
          <w:rFonts w:eastAsia="Calibri"/>
          <w:lang w:eastAsia="en-US"/>
        </w:rPr>
      </w:pPr>
      <w:r>
        <w:rPr>
          <w:rFonts w:eastAsia="Calibri"/>
          <w:lang w:eastAsia="en-US"/>
        </w:rPr>
        <w:t>С</w:t>
      </w:r>
      <w:r w:rsidR="00693340" w:rsidRPr="00693340">
        <w:rPr>
          <w:rFonts w:eastAsia="Calibri"/>
          <w:lang w:eastAsia="en-US"/>
        </w:rPr>
        <w:t xml:space="preserve">пособ </w:t>
      </w:r>
      <w:proofErr w:type="gramStart"/>
      <w:r w:rsidR="00693340" w:rsidRPr="00693340">
        <w:rPr>
          <w:rFonts w:eastAsia="Calibri"/>
          <w:lang w:eastAsia="en-US"/>
        </w:rPr>
        <w:t>фиксации результата выполнения административной процедуры</w:t>
      </w:r>
      <w:proofErr w:type="gramEnd"/>
      <w:r w:rsidR="00693340" w:rsidRPr="00693340">
        <w:rPr>
          <w:rFonts w:eastAsia="Calibri"/>
          <w:lang w:eastAsia="en-US"/>
        </w:rPr>
        <w:t xml:space="preserve">: </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постановка ребенка на учет в образовательной организации;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максимальный срок выполнения административной процедуры – 1 раб</w:t>
      </w:r>
      <w:r w:rsidRPr="00693340">
        <w:rPr>
          <w:rFonts w:eastAsia="Calibri"/>
          <w:lang w:eastAsia="en-US"/>
        </w:rPr>
        <w:t>о</w:t>
      </w:r>
      <w:r w:rsidRPr="00693340">
        <w:rPr>
          <w:rFonts w:eastAsia="Calibri"/>
          <w:lang w:eastAsia="en-US"/>
        </w:rPr>
        <w:t>чий день.</w:t>
      </w:r>
    </w:p>
    <w:p w:rsidR="00693340" w:rsidRPr="00693340" w:rsidRDefault="00E84EC3" w:rsidP="00693340">
      <w:pPr>
        <w:autoSpaceDE w:val="0"/>
        <w:autoSpaceDN w:val="0"/>
        <w:adjustRightInd w:val="0"/>
        <w:ind w:firstLine="708"/>
        <w:jc w:val="both"/>
        <w:rPr>
          <w:rFonts w:eastAsia="Calibri"/>
          <w:lang w:eastAsia="en-US"/>
        </w:rPr>
      </w:pPr>
      <w:r>
        <w:rPr>
          <w:rFonts w:eastAsia="Calibri"/>
          <w:lang w:eastAsia="en-US"/>
        </w:rPr>
        <w:t>38</w:t>
      </w:r>
      <w:r w:rsidR="00693340" w:rsidRPr="00693340">
        <w:rPr>
          <w:rFonts w:eastAsia="Calibri"/>
          <w:lang w:eastAsia="en-US"/>
        </w:rPr>
        <w:t>. Выдача (направление) уведомления о постановке или об отказе в п</w:t>
      </w:r>
      <w:r w:rsidR="00693340" w:rsidRPr="00693340">
        <w:rPr>
          <w:rFonts w:eastAsia="Calibri"/>
          <w:lang w:eastAsia="en-US"/>
        </w:rPr>
        <w:t>о</w:t>
      </w:r>
      <w:r w:rsidR="00693340" w:rsidRPr="00693340">
        <w:rPr>
          <w:rFonts w:eastAsia="Calibri"/>
          <w:lang w:eastAsia="en-US"/>
        </w:rPr>
        <w:t>становке на учет ребенка в образовательной организации: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основание для начала административной процедуры: принятие образов</w:t>
      </w:r>
      <w:r w:rsidRPr="00693340">
        <w:rPr>
          <w:rFonts w:eastAsia="Calibri"/>
          <w:lang w:eastAsia="en-US"/>
        </w:rPr>
        <w:t>а</w:t>
      </w:r>
      <w:r w:rsidRPr="00693340">
        <w:rPr>
          <w:rFonts w:eastAsia="Calibri"/>
          <w:lang w:eastAsia="en-US"/>
        </w:rPr>
        <w:t>тельной организацией решения о постановке или об отказе в постановке на учет ребенка в образовательной организации;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сведения о должностном лице, ответственном за выполнение админ</w:t>
      </w:r>
      <w:r w:rsidRPr="00693340">
        <w:rPr>
          <w:rFonts w:eastAsia="Calibri"/>
          <w:lang w:eastAsia="en-US"/>
        </w:rPr>
        <w:t>и</w:t>
      </w:r>
      <w:r w:rsidRPr="00693340">
        <w:rPr>
          <w:rFonts w:eastAsia="Calibri"/>
          <w:lang w:eastAsia="en-US"/>
        </w:rPr>
        <w:t>стративного действия, входящего в состав административной процедуры:</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lastRenderedPageBreak/>
        <w:t>за направление заявителю документов, являющихся результатом пред</w:t>
      </w:r>
      <w:r w:rsidRPr="00693340">
        <w:rPr>
          <w:rFonts w:eastAsia="Calibri"/>
          <w:lang w:eastAsia="en-US"/>
        </w:rPr>
        <w:t>о</w:t>
      </w:r>
      <w:r w:rsidRPr="00693340">
        <w:rPr>
          <w:rFonts w:eastAsia="Calibri"/>
          <w:lang w:eastAsia="en-US"/>
        </w:rPr>
        <w:t>ставления муниципальной услуги</w:t>
      </w:r>
      <w:r w:rsidR="002F174C">
        <w:rPr>
          <w:rFonts w:eastAsia="Calibri"/>
          <w:lang w:eastAsia="en-US"/>
        </w:rPr>
        <w:t>,</w:t>
      </w:r>
      <w:r w:rsidRPr="00693340">
        <w:rPr>
          <w:rFonts w:eastAsia="Calibri"/>
          <w:lang w:eastAsia="en-US"/>
        </w:rPr>
        <w:t xml:space="preserve"> – специалист, ответственный за делопрои</w:t>
      </w:r>
      <w:r w:rsidRPr="00693340">
        <w:rPr>
          <w:rFonts w:eastAsia="Calibri"/>
          <w:lang w:eastAsia="en-US"/>
        </w:rPr>
        <w:t>з</w:t>
      </w:r>
      <w:r w:rsidRPr="00693340">
        <w:rPr>
          <w:rFonts w:eastAsia="Calibri"/>
          <w:lang w:eastAsia="en-US"/>
        </w:rPr>
        <w:t>водство;</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содержание административного действия, входящего в состав админ</w:t>
      </w:r>
      <w:r w:rsidRPr="00693340">
        <w:rPr>
          <w:rFonts w:eastAsia="Calibri"/>
          <w:lang w:eastAsia="en-US"/>
        </w:rPr>
        <w:t>и</w:t>
      </w:r>
      <w:r w:rsidRPr="00693340">
        <w:rPr>
          <w:rFonts w:eastAsia="Calibri"/>
          <w:lang w:eastAsia="en-US"/>
        </w:rPr>
        <w:t>стративной процедуры, продолжительность и (или) максимальный срок его в</w:t>
      </w:r>
      <w:r w:rsidRPr="00693340">
        <w:rPr>
          <w:rFonts w:eastAsia="Calibri"/>
          <w:lang w:eastAsia="en-US"/>
        </w:rPr>
        <w:t>ы</w:t>
      </w:r>
      <w:r w:rsidRPr="00693340">
        <w:rPr>
          <w:rFonts w:eastAsia="Calibri"/>
          <w:lang w:eastAsia="en-US"/>
        </w:rPr>
        <w:t xml:space="preserve">полнения: выдача (направление) заявителю уведомления (продолжительность </w:t>
      </w:r>
      <w:proofErr w:type="gramStart"/>
      <w:r w:rsidRPr="00693340">
        <w:rPr>
          <w:rFonts w:eastAsia="Calibri"/>
          <w:lang w:eastAsia="en-US"/>
        </w:rPr>
        <w:t>и(</w:t>
      </w:r>
      <w:proofErr w:type="gramEnd"/>
      <w:r w:rsidRPr="00693340">
        <w:rPr>
          <w:rFonts w:eastAsia="Calibri"/>
          <w:lang w:eastAsia="en-US"/>
        </w:rPr>
        <w:t>или) максимальный срок выполнения административного действия – не поз</w:t>
      </w:r>
      <w:r w:rsidRPr="00693340">
        <w:rPr>
          <w:rFonts w:eastAsia="Calibri"/>
          <w:lang w:eastAsia="en-US"/>
        </w:rPr>
        <w:t>д</w:t>
      </w:r>
      <w:r w:rsidRPr="00693340">
        <w:rPr>
          <w:rFonts w:eastAsia="Calibri"/>
          <w:lang w:eastAsia="en-US"/>
        </w:rPr>
        <w:t>нее чем через 1 рабочий день со дня принятия решения о предоставлении либо об отказе в предоставлении муниципальной услуги);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критерий принятия решения: принятое образовательной организацией решение;</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результат административной процедуры: выдача (направление) заявит</w:t>
      </w:r>
      <w:r w:rsidRPr="00693340">
        <w:rPr>
          <w:rFonts w:eastAsia="Calibri"/>
          <w:lang w:eastAsia="en-US"/>
        </w:rPr>
        <w:t>е</w:t>
      </w:r>
      <w:r w:rsidRPr="00693340">
        <w:rPr>
          <w:rFonts w:eastAsia="Calibri"/>
          <w:lang w:eastAsia="en-US"/>
        </w:rPr>
        <w:t>лю уведомления способом, указанным в заявлении;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 xml:space="preserve">способ </w:t>
      </w:r>
      <w:proofErr w:type="gramStart"/>
      <w:r w:rsidRPr="00693340">
        <w:rPr>
          <w:rFonts w:eastAsia="Calibri"/>
          <w:lang w:eastAsia="en-US"/>
        </w:rPr>
        <w:t>фиксации результата выполнения административной процедуры</w:t>
      </w:r>
      <w:proofErr w:type="gramEnd"/>
      <w:r w:rsidRPr="00693340">
        <w:rPr>
          <w:rFonts w:eastAsia="Calibri"/>
          <w:lang w:eastAsia="en-US"/>
        </w:rPr>
        <w:t>:</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регистрация уведомления в электронном документообороте или журнале регистрации;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 xml:space="preserve">максимальный срок выполнения административной процедуры </w:t>
      </w:r>
      <w:r w:rsidR="002F174C">
        <w:rPr>
          <w:rFonts w:eastAsia="Calibri"/>
          <w:lang w:eastAsia="en-US"/>
        </w:rPr>
        <w:t xml:space="preserve">− </w:t>
      </w:r>
      <w:r w:rsidRPr="00693340">
        <w:rPr>
          <w:rFonts w:eastAsia="Calibri"/>
          <w:lang w:eastAsia="en-US"/>
        </w:rPr>
        <w:t>не более 2 рабочих дней со дня принятия решения, предусмотренного пунктом 16 адм</w:t>
      </w:r>
      <w:r w:rsidRPr="00693340">
        <w:rPr>
          <w:rFonts w:eastAsia="Calibri"/>
          <w:lang w:eastAsia="en-US"/>
        </w:rPr>
        <w:t>и</w:t>
      </w:r>
      <w:r w:rsidRPr="00693340">
        <w:rPr>
          <w:rFonts w:eastAsia="Calibri"/>
          <w:lang w:eastAsia="en-US"/>
        </w:rPr>
        <w:t>нистративного регламента.</w:t>
      </w:r>
    </w:p>
    <w:p w:rsidR="00693340" w:rsidRPr="00693340" w:rsidRDefault="00693340" w:rsidP="00693340">
      <w:pPr>
        <w:autoSpaceDE w:val="0"/>
        <w:autoSpaceDN w:val="0"/>
        <w:adjustRightInd w:val="0"/>
        <w:ind w:firstLine="708"/>
        <w:jc w:val="both"/>
        <w:rPr>
          <w:rFonts w:eastAsia="Calibri"/>
          <w:lang w:eastAsia="en-US"/>
        </w:rPr>
      </w:pPr>
    </w:p>
    <w:p w:rsidR="002F174C" w:rsidRDefault="00693340" w:rsidP="002F174C">
      <w:pPr>
        <w:autoSpaceDE w:val="0"/>
        <w:autoSpaceDN w:val="0"/>
        <w:adjustRightInd w:val="0"/>
        <w:jc w:val="center"/>
        <w:rPr>
          <w:rFonts w:eastAsia="Calibri"/>
          <w:b/>
          <w:lang w:eastAsia="en-US"/>
        </w:rPr>
      </w:pPr>
      <w:r w:rsidRPr="00693340">
        <w:rPr>
          <w:rFonts w:eastAsia="Calibri"/>
          <w:b/>
          <w:lang w:eastAsia="en-US"/>
        </w:rPr>
        <w:t xml:space="preserve">Предоставление муниципальной услуги в части приема в образовательную организацию детей, подлежащих обучению по </w:t>
      </w:r>
      <w:proofErr w:type="gramStart"/>
      <w:r w:rsidRPr="00693340">
        <w:rPr>
          <w:rFonts w:eastAsia="Calibri"/>
          <w:b/>
          <w:lang w:eastAsia="en-US"/>
        </w:rPr>
        <w:t>образовательным</w:t>
      </w:r>
      <w:proofErr w:type="gramEnd"/>
      <w:r w:rsidRPr="00693340">
        <w:rPr>
          <w:rFonts w:eastAsia="Calibri"/>
          <w:b/>
          <w:lang w:eastAsia="en-US"/>
        </w:rPr>
        <w:t xml:space="preserve"> </w:t>
      </w:r>
    </w:p>
    <w:p w:rsidR="00693340" w:rsidRPr="00693340" w:rsidRDefault="00693340" w:rsidP="002F174C">
      <w:pPr>
        <w:autoSpaceDE w:val="0"/>
        <w:autoSpaceDN w:val="0"/>
        <w:adjustRightInd w:val="0"/>
        <w:jc w:val="center"/>
        <w:rPr>
          <w:rFonts w:eastAsia="Calibri"/>
          <w:b/>
          <w:lang w:eastAsia="en-US"/>
        </w:rPr>
      </w:pPr>
      <w:r w:rsidRPr="00693340">
        <w:rPr>
          <w:rFonts w:eastAsia="Calibri"/>
          <w:b/>
          <w:lang w:eastAsia="en-US"/>
        </w:rPr>
        <w:t xml:space="preserve">программам </w:t>
      </w:r>
      <w:proofErr w:type="gramStart"/>
      <w:r w:rsidRPr="00693340">
        <w:rPr>
          <w:rFonts w:eastAsia="Calibri"/>
          <w:b/>
          <w:lang w:eastAsia="en-US"/>
        </w:rPr>
        <w:t>дошкольного</w:t>
      </w:r>
      <w:proofErr w:type="gramEnd"/>
      <w:r w:rsidRPr="00693340">
        <w:rPr>
          <w:rFonts w:eastAsia="Calibri"/>
          <w:b/>
          <w:lang w:eastAsia="en-US"/>
        </w:rPr>
        <w:t xml:space="preserve"> образования</w:t>
      </w:r>
    </w:p>
    <w:p w:rsidR="00693340" w:rsidRPr="00693340" w:rsidRDefault="00693340" w:rsidP="00693340">
      <w:pPr>
        <w:autoSpaceDE w:val="0"/>
        <w:autoSpaceDN w:val="0"/>
        <w:adjustRightInd w:val="0"/>
        <w:ind w:firstLine="708"/>
        <w:rPr>
          <w:rFonts w:eastAsia="Calibri"/>
          <w:b/>
          <w:lang w:eastAsia="en-US"/>
        </w:rPr>
      </w:pPr>
    </w:p>
    <w:p w:rsidR="00693340" w:rsidRPr="00693340" w:rsidRDefault="00E84EC3" w:rsidP="00693340">
      <w:pPr>
        <w:autoSpaceDE w:val="0"/>
        <w:autoSpaceDN w:val="0"/>
        <w:adjustRightInd w:val="0"/>
        <w:ind w:firstLine="708"/>
        <w:jc w:val="both"/>
        <w:rPr>
          <w:rFonts w:eastAsia="Calibri"/>
          <w:lang w:eastAsia="en-US"/>
        </w:rPr>
      </w:pPr>
      <w:r>
        <w:rPr>
          <w:rFonts w:eastAsia="Calibri"/>
          <w:lang w:eastAsia="en-US"/>
        </w:rPr>
        <w:t>39</w:t>
      </w:r>
      <w:r w:rsidR="00693340" w:rsidRPr="00693340">
        <w:rPr>
          <w:rFonts w:eastAsia="Calibri"/>
          <w:lang w:eastAsia="en-US"/>
        </w:rPr>
        <w:t>. Прием и регистрация заявления о зачислении ребенка в образовател</w:t>
      </w:r>
      <w:r w:rsidR="00693340" w:rsidRPr="00693340">
        <w:rPr>
          <w:rFonts w:eastAsia="Calibri"/>
          <w:lang w:eastAsia="en-US"/>
        </w:rPr>
        <w:t>ь</w:t>
      </w:r>
      <w:r w:rsidR="00693340" w:rsidRPr="00693340">
        <w:rPr>
          <w:rFonts w:eastAsia="Calibri"/>
          <w:lang w:eastAsia="en-US"/>
        </w:rPr>
        <w:t>ную организацию:</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основание для начала административной процедуры: поступление зая</w:t>
      </w:r>
      <w:r w:rsidRPr="00693340">
        <w:rPr>
          <w:rFonts w:eastAsia="Calibri"/>
          <w:lang w:eastAsia="en-US"/>
        </w:rPr>
        <w:t>в</w:t>
      </w:r>
      <w:r w:rsidRPr="00693340">
        <w:rPr>
          <w:rFonts w:eastAsia="Calibri"/>
          <w:lang w:eastAsia="en-US"/>
        </w:rPr>
        <w:t>ления о зачислени</w:t>
      </w:r>
      <w:r w:rsidR="002F174C">
        <w:rPr>
          <w:rFonts w:eastAsia="Calibri"/>
          <w:lang w:eastAsia="en-US"/>
        </w:rPr>
        <w:t xml:space="preserve">и ребенка (далее – заявление) </w:t>
      </w:r>
      <w:r w:rsidRPr="00693340">
        <w:rPr>
          <w:rFonts w:eastAsia="Calibri"/>
          <w:lang w:eastAsia="en-US"/>
        </w:rPr>
        <w:t>в образовательную организ</w:t>
      </w:r>
      <w:r w:rsidRPr="00693340">
        <w:rPr>
          <w:rFonts w:eastAsia="Calibri"/>
          <w:lang w:eastAsia="en-US"/>
        </w:rPr>
        <w:t>а</w:t>
      </w:r>
      <w:r w:rsidRPr="00693340">
        <w:rPr>
          <w:rFonts w:eastAsia="Calibri"/>
          <w:lang w:eastAsia="en-US"/>
        </w:rPr>
        <w:t>цию;</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сведения о должностном лице, ответственном за выполнение админ</w:t>
      </w:r>
      <w:r w:rsidRPr="00693340">
        <w:rPr>
          <w:rFonts w:eastAsia="Calibri"/>
          <w:lang w:eastAsia="en-US"/>
        </w:rPr>
        <w:t>и</w:t>
      </w:r>
      <w:r w:rsidRPr="00693340">
        <w:rPr>
          <w:rFonts w:eastAsia="Calibri"/>
          <w:lang w:eastAsia="en-US"/>
        </w:rPr>
        <w:t>стративного действия, входящего в состав административной процедуры: рук</w:t>
      </w:r>
      <w:r w:rsidRPr="00693340">
        <w:rPr>
          <w:rFonts w:eastAsia="Calibri"/>
          <w:lang w:eastAsia="en-US"/>
        </w:rPr>
        <w:t>о</w:t>
      </w:r>
      <w:r w:rsidRPr="00693340">
        <w:rPr>
          <w:rFonts w:eastAsia="Calibri"/>
          <w:lang w:eastAsia="en-US"/>
        </w:rPr>
        <w:t>водитель образовательной организации либо уполномоченное им должностное лицо, ответственное за прием документов;</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содержание административного действия, входящего в состав админ</w:t>
      </w:r>
      <w:r w:rsidRPr="00693340">
        <w:rPr>
          <w:rFonts w:eastAsia="Calibri"/>
          <w:lang w:eastAsia="en-US"/>
        </w:rPr>
        <w:t>и</w:t>
      </w:r>
      <w:r w:rsidRPr="00693340">
        <w:rPr>
          <w:rFonts w:eastAsia="Calibri"/>
          <w:lang w:eastAsia="en-US"/>
        </w:rPr>
        <w:t>стративной процедуры, продолжительность и (или) максимальный срок его в</w:t>
      </w:r>
      <w:r w:rsidRPr="00693340">
        <w:rPr>
          <w:rFonts w:eastAsia="Calibri"/>
          <w:lang w:eastAsia="en-US"/>
        </w:rPr>
        <w:t>ы</w:t>
      </w:r>
      <w:r w:rsidRPr="00693340">
        <w:rPr>
          <w:rFonts w:eastAsia="Calibri"/>
          <w:lang w:eastAsia="en-US"/>
        </w:rPr>
        <w:t>полнения:</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принятие и регистрация заявления;</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оформление и выдача (направление) заявителю расписки в получении д</w:t>
      </w:r>
      <w:r w:rsidRPr="00693340">
        <w:rPr>
          <w:rFonts w:eastAsia="Calibri"/>
          <w:lang w:eastAsia="en-US"/>
        </w:rPr>
        <w:t>о</w:t>
      </w:r>
      <w:r w:rsidRPr="00693340">
        <w:rPr>
          <w:rFonts w:eastAsia="Calibri"/>
          <w:lang w:eastAsia="en-US"/>
        </w:rPr>
        <w:t xml:space="preserve">кументов, содержащей информацию о регистрационном номере заявления </w:t>
      </w:r>
      <w:r w:rsidR="002F174C">
        <w:rPr>
          <w:rFonts w:eastAsia="Calibri"/>
          <w:lang w:eastAsia="en-US"/>
        </w:rPr>
        <w:t xml:space="preserve">                 </w:t>
      </w:r>
      <w:r w:rsidRPr="00693340">
        <w:rPr>
          <w:rFonts w:eastAsia="Calibri"/>
          <w:lang w:eastAsia="en-US"/>
        </w:rPr>
        <w:t xml:space="preserve">и перечне представленных документов. </w:t>
      </w:r>
      <w:proofErr w:type="gramStart"/>
      <w:r w:rsidRPr="00693340">
        <w:rPr>
          <w:rFonts w:eastAsia="Calibri"/>
          <w:lang w:eastAsia="en-US"/>
        </w:rPr>
        <w:t>Расписка заверяется подписью руков</w:t>
      </w:r>
      <w:r w:rsidRPr="00693340">
        <w:rPr>
          <w:rFonts w:eastAsia="Calibri"/>
          <w:lang w:eastAsia="en-US"/>
        </w:rPr>
        <w:t>о</w:t>
      </w:r>
      <w:r w:rsidRPr="00693340">
        <w:rPr>
          <w:rFonts w:eastAsia="Calibri"/>
          <w:lang w:eastAsia="en-US"/>
        </w:rPr>
        <w:t>дителя образовательной организации и печатью образовательной организации;</w:t>
      </w:r>
      <w:proofErr w:type="gramEnd"/>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критерии принятия решения: представление заявителем документов, предусмотренных пунктом 20 административного регламента;</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результат административной процедуры: регистрация заявления и выдача (направление) заявителю расписки в получении документов;</w:t>
      </w:r>
    </w:p>
    <w:p w:rsidR="00693340" w:rsidRPr="00693340" w:rsidRDefault="00693340" w:rsidP="00693340">
      <w:pPr>
        <w:autoSpaceDE w:val="0"/>
        <w:autoSpaceDN w:val="0"/>
        <w:adjustRightInd w:val="0"/>
        <w:ind w:firstLine="708"/>
        <w:jc w:val="both"/>
        <w:rPr>
          <w:rFonts w:eastAsia="Calibri"/>
          <w:lang w:eastAsia="en-US"/>
        </w:rPr>
      </w:pPr>
      <w:proofErr w:type="gramStart"/>
      <w:r w:rsidRPr="00693340">
        <w:rPr>
          <w:rFonts w:eastAsia="Calibri"/>
          <w:lang w:eastAsia="en-US"/>
        </w:rPr>
        <w:lastRenderedPageBreak/>
        <w:t>способ фиксации результата выполнения административной процедуры: факт регистрации фиксируется в журнале регистрации заявлений с проставл</w:t>
      </w:r>
      <w:r w:rsidRPr="00693340">
        <w:rPr>
          <w:rFonts w:eastAsia="Calibri"/>
          <w:lang w:eastAsia="en-US"/>
        </w:rPr>
        <w:t>е</w:t>
      </w:r>
      <w:r w:rsidRPr="00693340">
        <w:rPr>
          <w:rFonts w:eastAsia="Calibri"/>
          <w:lang w:eastAsia="en-US"/>
        </w:rPr>
        <w:t>нием в заявлении отметки о регистрации;</w:t>
      </w:r>
      <w:proofErr w:type="gramEnd"/>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максимальный срок выполнения административной процедуры: рег</w:t>
      </w:r>
      <w:r w:rsidRPr="00693340">
        <w:rPr>
          <w:rFonts w:eastAsia="Calibri"/>
          <w:lang w:eastAsia="en-US"/>
        </w:rPr>
        <w:t>и</w:t>
      </w:r>
      <w:r w:rsidRPr="00693340">
        <w:rPr>
          <w:rFonts w:eastAsia="Calibri"/>
          <w:lang w:eastAsia="en-US"/>
        </w:rPr>
        <w:t>страция заявления осуществляется в сроки, установленные образовательной о</w:t>
      </w:r>
      <w:r w:rsidRPr="00693340">
        <w:rPr>
          <w:rFonts w:eastAsia="Calibri"/>
          <w:lang w:eastAsia="en-US"/>
        </w:rPr>
        <w:t>р</w:t>
      </w:r>
      <w:r w:rsidRPr="00693340">
        <w:rPr>
          <w:rFonts w:eastAsia="Calibri"/>
          <w:lang w:eastAsia="en-US"/>
        </w:rPr>
        <w:t>ганизацией.</w:t>
      </w:r>
    </w:p>
    <w:p w:rsidR="00693340" w:rsidRPr="00693340" w:rsidRDefault="00E84EC3" w:rsidP="00693340">
      <w:pPr>
        <w:autoSpaceDE w:val="0"/>
        <w:autoSpaceDN w:val="0"/>
        <w:adjustRightInd w:val="0"/>
        <w:ind w:firstLine="708"/>
        <w:jc w:val="both"/>
        <w:rPr>
          <w:rFonts w:eastAsia="Calibri"/>
          <w:lang w:eastAsia="en-US"/>
        </w:rPr>
      </w:pPr>
      <w:r>
        <w:rPr>
          <w:rFonts w:eastAsia="Calibri"/>
          <w:lang w:eastAsia="en-US"/>
        </w:rPr>
        <w:t>40</w:t>
      </w:r>
      <w:r w:rsidR="00693340" w:rsidRPr="00693340">
        <w:rPr>
          <w:rFonts w:eastAsia="Calibri"/>
          <w:lang w:eastAsia="en-US"/>
        </w:rPr>
        <w:t xml:space="preserve">. </w:t>
      </w:r>
      <w:proofErr w:type="gramStart"/>
      <w:r w:rsidR="00693340" w:rsidRPr="00693340">
        <w:rPr>
          <w:rFonts w:eastAsia="Calibri"/>
          <w:lang w:eastAsia="en-US"/>
        </w:rPr>
        <w:t>Рассмотрение заявления о предоставлении муниципальной услуги, офо</w:t>
      </w:r>
      <w:r w:rsidR="002F174C">
        <w:rPr>
          <w:rFonts w:eastAsia="Calibri"/>
          <w:lang w:eastAsia="en-US"/>
        </w:rPr>
        <w:t>рмление договора об образовании</w:t>
      </w:r>
      <w:r w:rsidR="00693340" w:rsidRPr="00693340">
        <w:rPr>
          <w:rFonts w:eastAsia="Calibri"/>
          <w:lang w:eastAsia="en-US"/>
        </w:rPr>
        <w:t xml:space="preserve"> и распорядительного акта о зачислении ребенка в образовательную организацию, уведомления об отказе в зачислении ребенка в образовательную организацию:</w:t>
      </w:r>
      <w:proofErr w:type="gramEnd"/>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основание для начала административной процедуры: зарегистрированное заявление и прилагаемые к нему документы;</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сведения о должностном лице, ответственном за выполнение админ</w:t>
      </w:r>
      <w:r w:rsidRPr="00693340">
        <w:rPr>
          <w:rFonts w:eastAsia="Calibri"/>
          <w:lang w:eastAsia="en-US"/>
        </w:rPr>
        <w:t>и</w:t>
      </w:r>
      <w:r w:rsidRPr="00693340">
        <w:rPr>
          <w:rFonts w:eastAsia="Calibri"/>
          <w:lang w:eastAsia="en-US"/>
        </w:rPr>
        <w:t>стративного действия, входящего в состав административной процедуры:</w:t>
      </w:r>
    </w:p>
    <w:p w:rsidR="00693340" w:rsidRPr="00693340" w:rsidRDefault="00693340" w:rsidP="00693340">
      <w:pPr>
        <w:autoSpaceDE w:val="0"/>
        <w:autoSpaceDN w:val="0"/>
        <w:adjustRightInd w:val="0"/>
        <w:ind w:firstLine="708"/>
        <w:jc w:val="both"/>
        <w:rPr>
          <w:rFonts w:eastAsia="Calibri"/>
          <w:lang w:eastAsia="en-US"/>
        </w:rPr>
      </w:pPr>
      <w:proofErr w:type="gramStart"/>
      <w:r w:rsidRPr="00693340">
        <w:rPr>
          <w:rFonts w:eastAsia="Calibri"/>
          <w:lang w:eastAsia="en-US"/>
        </w:rPr>
        <w:t>за рассмотрение документов, оформление договора об образовании и ра</w:t>
      </w:r>
      <w:r w:rsidRPr="00693340">
        <w:rPr>
          <w:rFonts w:eastAsia="Calibri"/>
          <w:lang w:eastAsia="en-US"/>
        </w:rPr>
        <w:t>с</w:t>
      </w:r>
      <w:r w:rsidRPr="00693340">
        <w:rPr>
          <w:rFonts w:eastAsia="Calibri"/>
          <w:lang w:eastAsia="en-US"/>
        </w:rPr>
        <w:t>порядительного акта о зачислении ребенка в образовательную организацию, уведомления об отказе в зачислении ребенка в образовательную организацию – руководитель образовательной организации либо уполномоченное им дол</w:t>
      </w:r>
      <w:r w:rsidRPr="00693340">
        <w:rPr>
          <w:rFonts w:eastAsia="Calibri"/>
          <w:lang w:eastAsia="en-US"/>
        </w:rPr>
        <w:t>ж</w:t>
      </w:r>
      <w:r w:rsidR="002F174C">
        <w:rPr>
          <w:rFonts w:eastAsia="Calibri"/>
          <w:lang w:eastAsia="en-US"/>
        </w:rPr>
        <w:t xml:space="preserve">ностное лицо, ответственное </w:t>
      </w:r>
      <w:r w:rsidRPr="00693340">
        <w:rPr>
          <w:rFonts w:eastAsia="Calibri"/>
          <w:lang w:eastAsia="en-US"/>
        </w:rPr>
        <w:t>за оформление документов;</w:t>
      </w:r>
      <w:proofErr w:type="gramEnd"/>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за подписание документов, являющихся результатом предоставления м</w:t>
      </w:r>
      <w:r w:rsidRPr="00693340">
        <w:rPr>
          <w:rFonts w:eastAsia="Calibri"/>
          <w:lang w:eastAsia="en-US"/>
        </w:rPr>
        <w:t>у</w:t>
      </w:r>
      <w:r w:rsidRPr="00693340">
        <w:rPr>
          <w:rFonts w:eastAsia="Calibri"/>
          <w:lang w:eastAsia="en-US"/>
        </w:rPr>
        <w:t>ниципальной услуги</w:t>
      </w:r>
      <w:r w:rsidR="00DB0394">
        <w:rPr>
          <w:rFonts w:eastAsia="Calibri"/>
          <w:lang w:eastAsia="en-US"/>
        </w:rPr>
        <w:t>,</w:t>
      </w:r>
      <w:r w:rsidRPr="00693340">
        <w:rPr>
          <w:rFonts w:eastAsia="Calibri"/>
          <w:lang w:eastAsia="en-US"/>
        </w:rPr>
        <w:t xml:space="preserve"> – руководитель образовательной организации либо лицо, его замещающее;</w:t>
      </w:r>
    </w:p>
    <w:p w:rsidR="00693340" w:rsidRPr="00693340" w:rsidRDefault="002F174C" w:rsidP="00693340">
      <w:pPr>
        <w:autoSpaceDE w:val="0"/>
        <w:autoSpaceDN w:val="0"/>
        <w:adjustRightInd w:val="0"/>
        <w:ind w:firstLine="708"/>
        <w:jc w:val="both"/>
        <w:rPr>
          <w:rFonts w:eastAsia="Calibri"/>
          <w:lang w:eastAsia="en-US"/>
        </w:rPr>
      </w:pPr>
      <w:r>
        <w:rPr>
          <w:rFonts w:eastAsia="Calibri"/>
          <w:lang w:eastAsia="en-US"/>
        </w:rPr>
        <w:t xml:space="preserve">за регистрацию </w:t>
      </w:r>
      <w:r w:rsidR="00693340" w:rsidRPr="00693340">
        <w:rPr>
          <w:rFonts w:eastAsia="Calibri"/>
          <w:lang w:eastAsia="en-US"/>
        </w:rPr>
        <w:t>распорядительного акта о зачислении ребенка в образов</w:t>
      </w:r>
      <w:r w:rsidR="00693340" w:rsidRPr="00693340">
        <w:rPr>
          <w:rFonts w:eastAsia="Calibri"/>
          <w:lang w:eastAsia="en-US"/>
        </w:rPr>
        <w:t>а</w:t>
      </w:r>
      <w:r w:rsidR="00693340" w:rsidRPr="00693340">
        <w:rPr>
          <w:rFonts w:eastAsia="Calibri"/>
          <w:lang w:eastAsia="en-US"/>
        </w:rPr>
        <w:t>тельную организацию, уведомления об отказе в зачислении ребенка в образов</w:t>
      </w:r>
      <w:r w:rsidR="00693340" w:rsidRPr="00693340">
        <w:rPr>
          <w:rFonts w:eastAsia="Calibri"/>
          <w:lang w:eastAsia="en-US"/>
        </w:rPr>
        <w:t>а</w:t>
      </w:r>
      <w:r w:rsidR="00693340" w:rsidRPr="00693340">
        <w:rPr>
          <w:rFonts w:eastAsia="Calibri"/>
          <w:lang w:eastAsia="en-US"/>
        </w:rPr>
        <w:t>тельную организацию – должностное лицо образовательной организации, о</w:t>
      </w:r>
      <w:r w:rsidR="00693340" w:rsidRPr="00693340">
        <w:rPr>
          <w:rFonts w:eastAsia="Calibri"/>
          <w:lang w:eastAsia="en-US"/>
        </w:rPr>
        <w:t>т</w:t>
      </w:r>
      <w:r w:rsidR="00693340" w:rsidRPr="00693340">
        <w:rPr>
          <w:rFonts w:eastAsia="Calibri"/>
          <w:lang w:eastAsia="en-US"/>
        </w:rPr>
        <w:t>ветственное за прием документов;</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содержание административного действия, входящего в состав админ</w:t>
      </w:r>
      <w:r w:rsidRPr="00693340">
        <w:rPr>
          <w:rFonts w:eastAsia="Calibri"/>
          <w:lang w:eastAsia="en-US"/>
        </w:rPr>
        <w:t>и</w:t>
      </w:r>
      <w:r w:rsidRPr="00693340">
        <w:rPr>
          <w:rFonts w:eastAsia="Calibri"/>
          <w:lang w:eastAsia="en-US"/>
        </w:rPr>
        <w:t>стративной процедуры, продолжительность и (или) максимальные срок его в</w:t>
      </w:r>
      <w:r w:rsidRPr="00693340">
        <w:rPr>
          <w:rFonts w:eastAsia="Calibri"/>
          <w:lang w:eastAsia="en-US"/>
        </w:rPr>
        <w:t>ы</w:t>
      </w:r>
      <w:r w:rsidRPr="00693340">
        <w:rPr>
          <w:rFonts w:eastAsia="Calibri"/>
          <w:lang w:eastAsia="en-US"/>
        </w:rPr>
        <w:t>полнения:</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рассмотрение документов, оформление договора об образовании либо уведомления об отказе в зачислении ребенка в образовательную организацию (продолжительность и (или) максимальный срок выполнения – 1 рабочий день со дня регистрации в образовательной организации заявления);</w:t>
      </w:r>
    </w:p>
    <w:p w:rsidR="00693340" w:rsidRPr="00693340" w:rsidRDefault="00693340" w:rsidP="00693340">
      <w:pPr>
        <w:autoSpaceDE w:val="0"/>
        <w:autoSpaceDN w:val="0"/>
        <w:adjustRightInd w:val="0"/>
        <w:ind w:firstLine="708"/>
        <w:jc w:val="both"/>
        <w:rPr>
          <w:rFonts w:eastAsia="Calibri"/>
          <w:lang w:eastAsia="en-US"/>
        </w:rPr>
      </w:pPr>
      <w:proofErr w:type="gramStart"/>
      <w:r w:rsidRPr="00693340">
        <w:rPr>
          <w:rFonts w:eastAsia="Calibri"/>
          <w:lang w:eastAsia="en-US"/>
        </w:rPr>
        <w:t>подписание договора об образовании, уведомления об отказе в зачисл</w:t>
      </w:r>
      <w:r w:rsidRPr="00693340">
        <w:rPr>
          <w:rFonts w:eastAsia="Calibri"/>
          <w:lang w:eastAsia="en-US"/>
        </w:rPr>
        <w:t>е</w:t>
      </w:r>
      <w:r w:rsidRPr="00693340">
        <w:rPr>
          <w:rFonts w:eastAsia="Calibri"/>
          <w:lang w:eastAsia="en-US"/>
        </w:rPr>
        <w:t>нии ребенка в образовательной организации в течение 1 рабочего дня со дня р</w:t>
      </w:r>
      <w:r w:rsidRPr="00693340">
        <w:rPr>
          <w:rFonts w:eastAsia="Calibri"/>
          <w:lang w:eastAsia="en-US"/>
        </w:rPr>
        <w:t>е</w:t>
      </w:r>
      <w:r w:rsidRPr="00693340">
        <w:rPr>
          <w:rFonts w:eastAsia="Calibri"/>
          <w:lang w:eastAsia="en-US"/>
        </w:rPr>
        <w:t>гистрации заявлени</w:t>
      </w:r>
      <w:r w:rsidR="002F174C">
        <w:rPr>
          <w:rFonts w:eastAsia="Calibri"/>
          <w:lang w:eastAsia="en-US"/>
        </w:rPr>
        <w:t>я в образовательной организации</w:t>
      </w:r>
      <w:r w:rsidRPr="00693340">
        <w:rPr>
          <w:rFonts w:eastAsia="Calibri"/>
          <w:lang w:eastAsia="en-US"/>
        </w:rPr>
        <w:t>;</w:t>
      </w:r>
      <w:proofErr w:type="gramEnd"/>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издание, подписание и регистрация распорядительного акта о зачислении ребенка в образовательной организации (продолжительность и (или) макс</w:t>
      </w:r>
      <w:r w:rsidRPr="00693340">
        <w:rPr>
          <w:rFonts w:eastAsia="Calibri"/>
          <w:lang w:eastAsia="en-US"/>
        </w:rPr>
        <w:t>и</w:t>
      </w:r>
      <w:r w:rsidRPr="00693340">
        <w:rPr>
          <w:rFonts w:eastAsia="Calibri"/>
          <w:lang w:eastAsia="en-US"/>
        </w:rPr>
        <w:t>мальный срок выполнения – в течение 3 рабочих дней после заключения дог</w:t>
      </w:r>
      <w:r w:rsidRPr="00693340">
        <w:rPr>
          <w:rFonts w:eastAsia="Calibri"/>
          <w:lang w:eastAsia="en-US"/>
        </w:rPr>
        <w:t>о</w:t>
      </w:r>
      <w:r w:rsidRPr="00693340">
        <w:rPr>
          <w:rFonts w:eastAsia="Calibri"/>
          <w:lang w:eastAsia="en-US"/>
        </w:rPr>
        <w:t>вора об образовании);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размещение распорядительного акта о зачислении ребенка в образов</w:t>
      </w:r>
      <w:r w:rsidRPr="00693340">
        <w:rPr>
          <w:rFonts w:eastAsia="Calibri"/>
          <w:lang w:eastAsia="en-US"/>
        </w:rPr>
        <w:t>а</w:t>
      </w:r>
      <w:r w:rsidRPr="00693340">
        <w:rPr>
          <w:rFonts w:eastAsia="Calibri"/>
          <w:lang w:eastAsia="en-US"/>
        </w:rPr>
        <w:t>тельную организацию на стенде и на официальном сайте образовательных о</w:t>
      </w:r>
      <w:r w:rsidRPr="00693340">
        <w:rPr>
          <w:rFonts w:eastAsia="Calibri"/>
          <w:lang w:eastAsia="en-US"/>
        </w:rPr>
        <w:t>р</w:t>
      </w:r>
      <w:r w:rsidRPr="00693340">
        <w:rPr>
          <w:rFonts w:eastAsia="Calibri"/>
          <w:lang w:eastAsia="en-US"/>
        </w:rPr>
        <w:t>ганизаций в сети «Интернет» (продолжительность и (или) максимальный срок выполнения – в течение 3 рабочих дней после заключения договора об образ</w:t>
      </w:r>
      <w:r w:rsidRPr="00693340">
        <w:rPr>
          <w:rFonts w:eastAsia="Calibri"/>
          <w:lang w:eastAsia="en-US"/>
        </w:rPr>
        <w:t>о</w:t>
      </w:r>
      <w:r w:rsidR="00DB0394">
        <w:rPr>
          <w:rFonts w:eastAsia="Calibri"/>
          <w:lang w:eastAsia="en-US"/>
        </w:rPr>
        <w:t>вании).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lastRenderedPageBreak/>
        <w:t>После издания распорядительного акта о зачислении ребенка в образов</w:t>
      </w:r>
      <w:r w:rsidRPr="00693340">
        <w:rPr>
          <w:rFonts w:eastAsia="Calibri"/>
          <w:lang w:eastAsia="en-US"/>
        </w:rPr>
        <w:t>а</w:t>
      </w:r>
      <w:r w:rsidRPr="00693340">
        <w:rPr>
          <w:rFonts w:eastAsia="Calibri"/>
          <w:lang w:eastAsia="en-US"/>
        </w:rPr>
        <w:t xml:space="preserve">тельную организацию, ребенок снимается с учета детей, нуждающихся </w:t>
      </w:r>
      <w:r w:rsidR="002F174C">
        <w:rPr>
          <w:rFonts w:eastAsia="Calibri"/>
          <w:lang w:eastAsia="en-US"/>
        </w:rPr>
        <w:t xml:space="preserve">                    </w:t>
      </w:r>
      <w:r w:rsidRPr="00693340">
        <w:rPr>
          <w:rFonts w:eastAsia="Calibri"/>
          <w:lang w:eastAsia="en-US"/>
        </w:rPr>
        <w:t>в предоставлении места в образовательной организации, в порядке предоста</w:t>
      </w:r>
      <w:r w:rsidRPr="00693340">
        <w:rPr>
          <w:rFonts w:eastAsia="Calibri"/>
          <w:lang w:eastAsia="en-US"/>
        </w:rPr>
        <w:t>в</w:t>
      </w:r>
      <w:r w:rsidRPr="00693340">
        <w:rPr>
          <w:rFonts w:eastAsia="Calibri"/>
          <w:lang w:eastAsia="en-US"/>
        </w:rPr>
        <w:t>ления муниципальной услуги.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Дети, родители (законные представители) которых не представили док</w:t>
      </w:r>
      <w:r w:rsidRPr="00693340">
        <w:rPr>
          <w:rFonts w:eastAsia="Calibri"/>
          <w:lang w:eastAsia="en-US"/>
        </w:rPr>
        <w:t>у</w:t>
      </w:r>
      <w:r w:rsidRPr="00693340">
        <w:rPr>
          <w:rFonts w:eastAsia="Calibri"/>
          <w:lang w:eastAsia="en-US"/>
        </w:rPr>
        <w:t>менты, предусмотренные пунктом 20 административного регламента, остаются на учете детей, нуждающихся в предоставлении места в образовательной орг</w:t>
      </w:r>
      <w:r w:rsidRPr="00693340">
        <w:rPr>
          <w:rFonts w:eastAsia="Calibri"/>
          <w:lang w:eastAsia="en-US"/>
        </w:rPr>
        <w:t>а</w:t>
      </w:r>
      <w:r w:rsidRPr="00693340">
        <w:rPr>
          <w:rFonts w:eastAsia="Calibri"/>
          <w:lang w:eastAsia="en-US"/>
        </w:rPr>
        <w:t>низации. Место в образовательной организации предоставляется при освобо</w:t>
      </w:r>
      <w:r w:rsidRPr="00693340">
        <w:rPr>
          <w:rFonts w:eastAsia="Calibri"/>
          <w:lang w:eastAsia="en-US"/>
        </w:rPr>
        <w:t>ж</w:t>
      </w:r>
      <w:r w:rsidRPr="00693340">
        <w:rPr>
          <w:rFonts w:eastAsia="Calibri"/>
          <w:lang w:eastAsia="en-US"/>
        </w:rPr>
        <w:t>дении мест в соответствующей возрастной группе в течение года.</w:t>
      </w:r>
    </w:p>
    <w:p w:rsidR="00693340" w:rsidRPr="00693340" w:rsidRDefault="002F174C" w:rsidP="00693340">
      <w:pPr>
        <w:autoSpaceDE w:val="0"/>
        <w:autoSpaceDN w:val="0"/>
        <w:adjustRightInd w:val="0"/>
        <w:ind w:firstLine="708"/>
        <w:jc w:val="both"/>
        <w:rPr>
          <w:rFonts w:eastAsia="Calibri"/>
          <w:lang w:eastAsia="en-US"/>
        </w:rPr>
      </w:pPr>
      <w:proofErr w:type="gramStart"/>
      <w:r>
        <w:rPr>
          <w:rFonts w:eastAsia="Calibri"/>
          <w:lang w:eastAsia="en-US"/>
        </w:rPr>
        <w:t>К</w:t>
      </w:r>
      <w:r w:rsidR="00693340" w:rsidRPr="00693340">
        <w:rPr>
          <w:rFonts w:eastAsia="Calibri"/>
          <w:lang w:eastAsia="en-US"/>
        </w:rPr>
        <w:t>ритерии принятия решения: наличие или отсутствие документов, пред</w:t>
      </w:r>
      <w:r w:rsidR="00693340" w:rsidRPr="00693340">
        <w:rPr>
          <w:rFonts w:eastAsia="Calibri"/>
          <w:lang w:eastAsia="en-US"/>
        </w:rPr>
        <w:t>у</w:t>
      </w:r>
      <w:r w:rsidR="00693340" w:rsidRPr="00693340">
        <w:rPr>
          <w:rFonts w:eastAsia="Calibri"/>
          <w:lang w:eastAsia="en-US"/>
        </w:rPr>
        <w:t>смотренных пунктом 20 административного регламента, и оснований для отк</w:t>
      </w:r>
      <w:r w:rsidR="00693340" w:rsidRPr="00693340">
        <w:rPr>
          <w:rFonts w:eastAsia="Calibri"/>
          <w:lang w:eastAsia="en-US"/>
        </w:rPr>
        <w:t>а</w:t>
      </w:r>
      <w:r w:rsidR="00693340" w:rsidRPr="00693340">
        <w:rPr>
          <w:rFonts w:eastAsia="Calibri"/>
          <w:lang w:eastAsia="en-US"/>
        </w:rPr>
        <w:t>за в предоставлении муниципальной услуги, указанных в подпункте 2 пункта 24 административного регламента;</w:t>
      </w:r>
      <w:proofErr w:type="gramEnd"/>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результат административной процедуры:</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зачисление ребенка в образовательную организацию и выдача (направл</w:t>
      </w:r>
      <w:r w:rsidRPr="00693340">
        <w:rPr>
          <w:rFonts w:eastAsia="Calibri"/>
          <w:lang w:eastAsia="en-US"/>
        </w:rPr>
        <w:t>е</w:t>
      </w:r>
      <w:r w:rsidRPr="00693340">
        <w:rPr>
          <w:rFonts w:eastAsia="Calibri"/>
          <w:lang w:eastAsia="en-US"/>
        </w:rPr>
        <w:t>ние) заявителю договора об образовании;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выдача (направление) заявителю уведомления об отказе в зачислении р</w:t>
      </w:r>
      <w:r w:rsidRPr="00693340">
        <w:rPr>
          <w:rFonts w:eastAsia="Calibri"/>
          <w:lang w:eastAsia="en-US"/>
        </w:rPr>
        <w:t>е</w:t>
      </w:r>
      <w:r w:rsidRPr="00693340">
        <w:rPr>
          <w:rFonts w:eastAsia="Calibri"/>
          <w:lang w:eastAsia="en-US"/>
        </w:rPr>
        <w:t>бенка в образовательную организацию с приложением соответствующего р</w:t>
      </w:r>
      <w:r w:rsidRPr="00693340">
        <w:rPr>
          <w:rFonts w:eastAsia="Calibri"/>
          <w:lang w:eastAsia="en-US"/>
        </w:rPr>
        <w:t>е</w:t>
      </w:r>
      <w:r w:rsidRPr="00693340">
        <w:rPr>
          <w:rFonts w:eastAsia="Calibri"/>
          <w:lang w:eastAsia="en-US"/>
        </w:rPr>
        <w:t>шения;</w:t>
      </w:r>
    </w:p>
    <w:p w:rsidR="00693340" w:rsidRPr="00693340" w:rsidRDefault="00693340" w:rsidP="00693340">
      <w:pPr>
        <w:autoSpaceDE w:val="0"/>
        <w:autoSpaceDN w:val="0"/>
        <w:adjustRightInd w:val="0"/>
        <w:ind w:firstLine="708"/>
        <w:jc w:val="both"/>
        <w:rPr>
          <w:rFonts w:eastAsia="Calibri"/>
          <w:lang w:eastAsia="en-US"/>
        </w:rPr>
      </w:pPr>
      <w:proofErr w:type="gramStart"/>
      <w:r w:rsidRPr="00693340">
        <w:rPr>
          <w:rFonts w:eastAsia="Calibri"/>
          <w:lang w:eastAsia="en-US"/>
        </w:rPr>
        <w:t xml:space="preserve">способ фиксации результата выполнения административной процедуры: распорядительный акт о зачислении ребенка в образовательную организацию либо </w:t>
      </w:r>
      <w:r w:rsidR="00DB0394">
        <w:rPr>
          <w:rFonts w:eastAsia="Calibri"/>
          <w:lang w:eastAsia="en-US"/>
        </w:rPr>
        <w:t>уведомление</w:t>
      </w:r>
      <w:r w:rsidRPr="00693340">
        <w:rPr>
          <w:rFonts w:eastAsia="Calibri"/>
          <w:lang w:eastAsia="en-US"/>
        </w:rPr>
        <w:t xml:space="preserve"> об отказе в зачислении ребенка в образовательную организ</w:t>
      </w:r>
      <w:r w:rsidRPr="00693340">
        <w:rPr>
          <w:rFonts w:eastAsia="Calibri"/>
          <w:lang w:eastAsia="en-US"/>
        </w:rPr>
        <w:t>а</w:t>
      </w:r>
      <w:r w:rsidRPr="00693340">
        <w:rPr>
          <w:rFonts w:eastAsia="Calibri"/>
          <w:lang w:eastAsia="en-US"/>
        </w:rPr>
        <w:t>цию регистрируется в журнале регистрации распорядительных актов;</w:t>
      </w:r>
      <w:proofErr w:type="gramEnd"/>
    </w:p>
    <w:p w:rsidR="00693340" w:rsidRPr="00693340" w:rsidRDefault="00693340" w:rsidP="00693340">
      <w:pPr>
        <w:autoSpaceDE w:val="0"/>
        <w:autoSpaceDN w:val="0"/>
        <w:adjustRightInd w:val="0"/>
        <w:ind w:firstLine="708"/>
        <w:jc w:val="both"/>
        <w:rPr>
          <w:rFonts w:eastAsia="Calibri"/>
          <w:lang w:eastAsia="en-US"/>
        </w:rPr>
      </w:pPr>
      <w:proofErr w:type="gramStart"/>
      <w:r w:rsidRPr="00693340">
        <w:rPr>
          <w:rFonts w:eastAsia="Calibri"/>
          <w:lang w:eastAsia="en-US"/>
        </w:rPr>
        <w:t>максимальный срок выполнения административной процедуры: рассмо</w:t>
      </w:r>
      <w:r w:rsidRPr="00693340">
        <w:rPr>
          <w:rFonts w:eastAsia="Calibri"/>
          <w:lang w:eastAsia="en-US"/>
        </w:rPr>
        <w:t>т</w:t>
      </w:r>
      <w:r w:rsidRPr="00693340">
        <w:rPr>
          <w:rFonts w:eastAsia="Calibri"/>
          <w:lang w:eastAsia="en-US"/>
        </w:rPr>
        <w:t>рение заявления о предоставлении муниципальной услуги, оформление догов</w:t>
      </w:r>
      <w:r w:rsidRPr="00693340">
        <w:rPr>
          <w:rFonts w:eastAsia="Calibri"/>
          <w:lang w:eastAsia="en-US"/>
        </w:rPr>
        <w:t>о</w:t>
      </w:r>
      <w:r w:rsidRPr="00693340">
        <w:rPr>
          <w:rFonts w:eastAsia="Calibri"/>
          <w:lang w:eastAsia="en-US"/>
        </w:rPr>
        <w:t>ра об образовании и распорядительного акта о зачислении ребенка в образов</w:t>
      </w:r>
      <w:r w:rsidRPr="00693340">
        <w:rPr>
          <w:rFonts w:eastAsia="Calibri"/>
          <w:lang w:eastAsia="en-US"/>
        </w:rPr>
        <w:t>а</w:t>
      </w:r>
      <w:r w:rsidRPr="00693340">
        <w:rPr>
          <w:rFonts w:eastAsia="Calibri"/>
          <w:lang w:eastAsia="en-US"/>
        </w:rPr>
        <w:t>тельную организацию, уведомления об отказе в зачислении ребенка в образов</w:t>
      </w:r>
      <w:r w:rsidRPr="00693340">
        <w:rPr>
          <w:rFonts w:eastAsia="Calibri"/>
          <w:lang w:eastAsia="en-US"/>
        </w:rPr>
        <w:t>а</w:t>
      </w:r>
      <w:r w:rsidR="00DB0394">
        <w:rPr>
          <w:rFonts w:eastAsia="Calibri"/>
          <w:lang w:eastAsia="en-US"/>
        </w:rPr>
        <w:t>тельную организацию осуществляю</w:t>
      </w:r>
      <w:r w:rsidRPr="00693340">
        <w:rPr>
          <w:rFonts w:eastAsia="Calibri"/>
          <w:lang w:eastAsia="en-US"/>
        </w:rPr>
        <w:t>тся в сроки, установленные образовател</w:t>
      </w:r>
      <w:r w:rsidRPr="00693340">
        <w:rPr>
          <w:rFonts w:eastAsia="Calibri"/>
          <w:lang w:eastAsia="en-US"/>
        </w:rPr>
        <w:t>ь</w:t>
      </w:r>
      <w:r w:rsidRPr="00693340">
        <w:rPr>
          <w:rFonts w:eastAsia="Calibri"/>
          <w:lang w:eastAsia="en-US"/>
        </w:rPr>
        <w:t>ной организацией.</w:t>
      </w:r>
      <w:proofErr w:type="gramEnd"/>
    </w:p>
    <w:p w:rsidR="00693340" w:rsidRPr="00693340" w:rsidRDefault="00E84EC3" w:rsidP="00693340">
      <w:pPr>
        <w:autoSpaceDE w:val="0"/>
        <w:autoSpaceDN w:val="0"/>
        <w:adjustRightInd w:val="0"/>
        <w:ind w:firstLine="708"/>
        <w:jc w:val="both"/>
        <w:rPr>
          <w:rFonts w:eastAsia="Calibri"/>
          <w:lang w:eastAsia="en-US"/>
        </w:rPr>
      </w:pPr>
      <w:r>
        <w:rPr>
          <w:rFonts w:eastAsia="Calibri"/>
          <w:lang w:eastAsia="en-US"/>
        </w:rPr>
        <w:t>41</w:t>
      </w:r>
      <w:r w:rsidR="00693340" w:rsidRPr="00693340">
        <w:rPr>
          <w:rFonts w:eastAsia="Calibri"/>
          <w:lang w:eastAsia="en-US"/>
        </w:rPr>
        <w:t>. Выдача (направление) заявителю договора об образовании либо ув</w:t>
      </w:r>
      <w:r w:rsidR="00693340" w:rsidRPr="00693340">
        <w:rPr>
          <w:rFonts w:eastAsia="Calibri"/>
          <w:lang w:eastAsia="en-US"/>
        </w:rPr>
        <w:t>е</w:t>
      </w:r>
      <w:r w:rsidR="00693340" w:rsidRPr="00693340">
        <w:rPr>
          <w:rFonts w:eastAsia="Calibri"/>
          <w:lang w:eastAsia="en-US"/>
        </w:rPr>
        <w:t>домления об отказе в зачислении ребенка в образовательной организации:</w:t>
      </w:r>
    </w:p>
    <w:p w:rsidR="00693340" w:rsidRPr="00693340" w:rsidRDefault="00693340" w:rsidP="00693340">
      <w:pPr>
        <w:autoSpaceDE w:val="0"/>
        <w:autoSpaceDN w:val="0"/>
        <w:adjustRightInd w:val="0"/>
        <w:ind w:firstLine="708"/>
        <w:jc w:val="both"/>
        <w:rPr>
          <w:rFonts w:eastAsia="Calibri"/>
          <w:lang w:eastAsia="en-US"/>
        </w:rPr>
      </w:pPr>
      <w:proofErr w:type="gramStart"/>
      <w:r w:rsidRPr="00693340">
        <w:rPr>
          <w:rFonts w:eastAsia="Calibri"/>
          <w:lang w:eastAsia="en-US"/>
        </w:rPr>
        <w:t xml:space="preserve">основание для начала административной процедуры: зарегистрированные документы, являющиеся результатом предоставления муниципальной услуги; </w:t>
      </w:r>
      <w:proofErr w:type="gramEnd"/>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сведения о должностном лице, ответственном за выполнение админ</w:t>
      </w:r>
      <w:r w:rsidRPr="00693340">
        <w:rPr>
          <w:rFonts w:eastAsia="Calibri"/>
          <w:lang w:eastAsia="en-US"/>
        </w:rPr>
        <w:t>и</w:t>
      </w:r>
      <w:r w:rsidRPr="00693340">
        <w:rPr>
          <w:rFonts w:eastAsia="Calibri"/>
          <w:lang w:eastAsia="en-US"/>
        </w:rPr>
        <w:t>стративного действия, входящего в состав административной процедуры: должностное лицо образовательной организации, ответственное за прием д</w:t>
      </w:r>
      <w:r w:rsidRPr="00693340">
        <w:rPr>
          <w:rFonts w:eastAsia="Calibri"/>
          <w:lang w:eastAsia="en-US"/>
        </w:rPr>
        <w:t>о</w:t>
      </w:r>
      <w:r w:rsidRPr="00693340">
        <w:rPr>
          <w:rFonts w:eastAsia="Calibri"/>
          <w:lang w:eastAsia="en-US"/>
        </w:rPr>
        <w:t>кументов;</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содержание административного действия, входящего в состав админ</w:t>
      </w:r>
      <w:r w:rsidRPr="00693340">
        <w:rPr>
          <w:rFonts w:eastAsia="Calibri"/>
          <w:lang w:eastAsia="en-US"/>
        </w:rPr>
        <w:t>и</w:t>
      </w:r>
      <w:r w:rsidRPr="00693340">
        <w:rPr>
          <w:rFonts w:eastAsia="Calibri"/>
          <w:lang w:eastAsia="en-US"/>
        </w:rPr>
        <w:t>стративной процедуры, продолжительность и (или) максимальный срок его в</w:t>
      </w:r>
      <w:r w:rsidRPr="00693340">
        <w:rPr>
          <w:rFonts w:eastAsia="Calibri"/>
          <w:lang w:eastAsia="en-US"/>
        </w:rPr>
        <w:t>ы</w:t>
      </w:r>
      <w:r w:rsidRPr="00693340">
        <w:rPr>
          <w:rFonts w:eastAsia="Calibri"/>
          <w:lang w:eastAsia="en-US"/>
        </w:rPr>
        <w:t>полнения: выдача (направление) заявителю документа, являющегося результ</w:t>
      </w:r>
      <w:r w:rsidRPr="00693340">
        <w:rPr>
          <w:rFonts w:eastAsia="Calibri"/>
          <w:lang w:eastAsia="en-US"/>
        </w:rPr>
        <w:t>а</w:t>
      </w:r>
      <w:r w:rsidRPr="00693340">
        <w:rPr>
          <w:rFonts w:eastAsia="Calibri"/>
          <w:lang w:eastAsia="en-US"/>
        </w:rPr>
        <w:t>том предоставления муниципальной услуги</w:t>
      </w:r>
      <w:r w:rsidR="002F174C">
        <w:rPr>
          <w:rFonts w:eastAsia="Calibri"/>
          <w:lang w:eastAsia="en-US"/>
        </w:rPr>
        <w:t>,</w:t>
      </w:r>
      <w:r w:rsidRPr="00693340">
        <w:rPr>
          <w:rFonts w:eastAsia="Calibri"/>
          <w:lang w:eastAsia="en-US"/>
        </w:rPr>
        <w:t xml:space="preserve"> способом, указанным в заявлении;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при наличии в заявлении указания о выдаче документа, являющегося р</w:t>
      </w:r>
      <w:r w:rsidRPr="00693340">
        <w:rPr>
          <w:rFonts w:eastAsia="Calibri"/>
          <w:lang w:eastAsia="en-US"/>
        </w:rPr>
        <w:t>е</w:t>
      </w:r>
      <w:r w:rsidRPr="00693340">
        <w:rPr>
          <w:rFonts w:eastAsia="Calibri"/>
          <w:lang w:eastAsia="en-US"/>
        </w:rPr>
        <w:t>зультатом предоставления муниципальной услуги, через МФЦ должностное лицо образовательной организации обеспечивает его передачу в МФЦ для в</w:t>
      </w:r>
      <w:r w:rsidRPr="00693340">
        <w:rPr>
          <w:rFonts w:eastAsia="Calibri"/>
          <w:lang w:eastAsia="en-US"/>
        </w:rPr>
        <w:t>ы</w:t>
      </w:r>
      <w:r w:rsidRPr="00693340">
        <w:rPr>
          <w:rFonts w:eastAsia="Calibri"/>
          <w:lang w:eastAsia="en-US"/>
        </w:rPr>
        <w:t>дачи заявителю;</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lastRenderedPageBreak/>
        <w:t>критерий принятия решения: оформленные документы, являющиеся  р</w:t>
      </w:r>
      <w:r w:rsidRPr="00693340">
        <w:rPr>
          <w:rFonts w:eastAsia="Calibri"/>
          <w:lang w:eastAsia="en-US"/>
        </w:rPr>
        <w:t>е</w:t>
      </w:r>
      <w:r w:rsidRPr="00693340">
        <w:rPr>
          <w:rFonts w:eastAsia="Calibri"/>
          <w:lang w:eastAsia="en-US"/>
        </w:rPr>
        <w:t>зультатом предоставления муниципальной услуги;</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результат административной процедуры: выдача (направление) заявит</w:t>
      </w:r>
      <w:r w:rsidRPr="00693340">
        <w:rPr>
          <w:rFonts w:eastAsia="Calibri"/>
          <w:lang w:eastAsia="en-US"/>
        </w:rPr>
        <w:t>е</w:t>
      </w:r>
      <w:r w:rsidRPr="00693340">
        <w:rPr>
          <w:rFonts w:eastAsia="Calibri"/>
          <w:lang w:eastAsia="en-US"/>
        </w:rPr>
        <w:t>лю договора об образовании либо уведомления об отказе в зачислении ребенка в образовательную организацию;</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способ фиксации результата выполнения административной процедуры: факт регистрации фиксируется в журнале или электронном документообороте;</w:t>
      </w:r>
    </w:p>
    <w:p w:rsidR="00693340" w:rsidRPr="00693340" w:rsidRDefault="00693340" w:rsidP="00693340">
      <w:pPr>
        <w:autoSpaceDE w:val="0"/>
        <w:autoSpaceDN w:val="0"/>
        <w:adjustRightInd w:val="0"/>
        <w:ind w:firstLine="708"/>
        <w:jc w:val="both"/>
        <w:rPr>
          <w:rFonts w:eastAsia="Calibri"/>
          <w:lang w:eastAsia="en-US"/>
        </w:rPr>
      </w:pPr>
      <w:r w:rsidRPr="00693340">
        <w:rPr>
          <w:rFonts w:eastAsia="Calibri"/>
          <w:lang w:eastAsia="en-US"/>
        </w:rPr>
        <w:t>максимальный срок выполнения административной процедуры – 2 раб</w:t>
      </w:r>
      <w:r w:rsidRPr="00693340">
        <w:rPr>
          <w:rFonts w:eastAsia="Calibri"/>
          <w:lang w:eastAsia="en-US"/>
        </w:rPr>
        <w:t>о</w:t>
      </w:r>
      <w:r w:rsidRPr="00693340">
        <w:rPr>
          <w:rFonts w:eastAsia="Calibri"/>
          <w:lang w:eastAsia="en-US"/>
        </w:rPr>
        <w:t>чих дня со дня регистрации решения, предусмотренного пунктом 16 админ</w:t>
      </w:r>
      <w:r w:rsidRPr="00693340">
        <w:rPr>
          <w:rFonts w:eastAsia="Calibri"/>
          <w:lang w:eastAsia="en-US"/>
        </w:rPr>
        <w:t>и</w:t>
      </w:r>
      <w:r w:rsidRPr="00693340">
        <w:rPr>
          <w:rFonts w:eastAsia="Calibri"/>
          <w:lang w:eastAsia="en-US"/>
        </w:rPr>
        <w:t>стративного регламента.</w:t>
      </w:r>
    </w:p>
    <w:p w:rsidR="00693340" w:rsidRPr="00693340" w:rsidRDefault="00693340" w:rsidP="00693340">
      <w:pPr>
        <w:autoSpaceDE w:val="0"/>
        <w:autoSpaceDN w:val="0"/>
        <w:adjustRightInd w:val="0"/>
        <w:jc w:val="center"/>
        <w:rPr>
          <w:rFonts w:eastAsia="Calibri"/>
          <w:b/>
          <w:bCs/>
          <w:lang w:eastAsia="en-US"/>
        </w:rPr>
      </w:pPr>
    </w:p>
    <w:p w:rsidR="00693340" w:rsidRPr="00693340" w:rsidRDefault="00693340" w:rsidP="00693340">
      <w:pPr>
        <w:autoSpaceDE w:val="0"/>
        <w:autoSpaceDN w:val="0"/>
        <w:adjustRightInd w:val="0"/>
        <w:jc w:val="center"/>
        <w:rPr>
          <w:rFonts w:eastAsia="Calibri"/>
          <w:b/>
          <w:bCs/>
          <w:lang w:eastAsia="en-US"/>
        </w:rPr>
      </w:pPr>
      <w:r w:rsidRPr="00693340">
        <w:rPr>
          <w:rFonts w:eastAsia="Calibri"/>
          <w:b/>
          <w:bCs/>
          <w:lang w:val="en-US" w:eastAsia="en-US"/>
        </w:rPr>
        <w:t>IV</w:t>
      </w:r>
      <w:r w:rsidRPr="00693340">
        <w:rPr>
          <w:rFonts w:eastAsia="Calibri"/>
          <w:b/>
          <w:bCs/>
          <w:lang w:eastAsia="en-US"/>
        </w:rPr>
        <w:t>. Формы контроля за исполнением административного регламента</w:t>
      </w:r>
    </w:p>
    <w:p w:rsidR="00693340" w:rsidRPr="00693340" w:rsidRDefault="00693340" w:rsidP="00693340">
      <w:pPr>
        <w:autoSpaceDE w:val="0"/>
        <w:autoSpaceDN w:val="0"/>
        <w:adjustRightInd w:val="0"/>
        <w:jc w:val="center"/>
        <w:rPr>
          <w:rFonts w:eastAsia="Calibri"/>
          <w:lang w:eastAsia="en-US"/>
        </w:rPr>
      </w:pPr>
    </w:p>
    <w:p w:rsidR="002F174C" w:rsidRDefault="00693340" w:rsidP="00693340">
      <w:pPr>
        <w:autoSpaceDE w:val="0"/>
        <w:autoSpaceDN w:val="0"/>
        <w:adjustRightInd w:val="0"/>
        <w:jc w:val="center"/>
        <w:outlineLvl w:val="1"/>
        <w:rPr>
          <w:rFonts w:eastAsia="Calibri"/>
          <w:b/>
          <w:lang w:eastAsia="en-US"/>
        </w:rPr>
      </w:pPr>
      <w:r w:rsidRPr="00693340">
        <w:rPr>
          <w:rFonts w:eastAsia="Calibri"/>
          <w:b/>
          <w:lang w:eastAsia="en-US"/>
        </w:rPr>
        <w:t xml:space="preserve">Порядок осуществления текущего </w:t>
      </w:r>
      <w:proofErr w:type="gramStart"/>
      <w:r w:rsidRPr="00693340">
        <w:rPr>
          <w:rFonts w:eastAsia="Calibri"/>
          <w:b/>
          <w:lang w:eastAsia="en-US"/>
        </w:rPr>
        <w:t>контроля за</w:t>
      </w:r>
      <w:proofErr w:type="gramEnd"/>
      <w:r w:rsidRPr="00693340">
        <w:rPr>
          <w:rFonts w:eastAsia="Calibri"/>
          <w:b/>
          <w:lang w:eastAsia="en-US"/>
        </w:rPr>
        <w:t xml:space="preserve"> соблюдением и </w:t>
      </w:r>
    </w:p>
    <w:p w:rsidR="002F174C" w:rsidRDefault="00693340" w:rsidP="00693340">
      <w:pPr>
        <w:autoSpaceDE w:val="0"/>
        <w:autoSpaceDN w:val="0"/>
        <w:adjustRightInd w:val="0"/>
        <w:jc w:val="center"/>
        <w:outlineLvl w:val="1"/>
        <w:rPr>
          <w:rFonts w:eastAsia="Calibri"/>
          <w:b/>
          <w:lang w:eastAsia="en-US"/>
        </w:rPr>
      </w:pPr>
      <w:r w:rsidRPr="00693340">
        <w:rPr>
          <w:rFonts w:eastAsia="Calibri"/>
          <w:b/>
          <w:lang w:eastAsia="en-US"/>
        </w:rPr>
        <w:t xml:space="preserve">исполнением ответственными должностными лицами положений </w:t>
      </w:r>
    </w:p>
    <w:p w:rsidR="00693340" w:rsidRPr="00693340" w:rsidRDefault="00693340" w:rsidP="00693340">
      <w:pPr>
        <w:autoSpaceDE w:val="0"/>
        <w:autoSpaceDN w:val="0"/>
        <w:adjustRightInd w:val="0"/>
        <w:jc w:val="center"/>
        <w:outlineLvl w:val="1"/>
        <w:rPr>
          <w:rFonts w:eastAsia="Calibri"/>
          <w:b/>
          <w:lang w:eastAsia="en-US"/>
        </w:rPr>
      </w:pPr>
      <w:r w:rsidRPr="00693340">
        <w:rPr>
          <w:rFonts w:eastAsia="Calibri"/>
          <w:b/>
          <w:lang w:eastAsia="en-US"/>
        </w:rPr>
        <w:t>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693340" w:rsidRPr="00693340" w:rsidRDefault="00693340" w:rsidP="00693340">
      <w:pPr>
        <w:autoSpaceDE w:val="0"/>
        <w:autoSpaceDN w:val="0"/>
        <w:adjustRightInd w:val="0"/>
        <w:jc w:val="center"/>
        <w:outlineLvl w:val="1"/>
        <w:rPr>
          <w:rFonts w:eastAsia="Calibri"/>
          <w:b/>
          <w:lang w:eastAsia="en-US"/>
        </w:rPr>
      </w:pPr>
    </w:p>
    <w:p w:rsidR="00693340" w:rsidRPr="00693340" w:rsidRDefault="00E84EC3" w:rsidP="00693340">
      <w:pPr>
        <w:autoSpaceDE w:val="0"/>
        <w:autoSpaceDN w:val="0"/>
        <w:adjustRightInd w:val="0"/>
        <w:ind w:firstLine="709"/>
        <w:jc w:val="both"/>
        <w:rPr>
          <w:rFonts w:eastAsia="Calibri"/>
          <w:lang w:eastAsia="en-US"/>
        </w:rPr>
      </w:pPr>
      <w:r>
        <w:rPr>
          <w:rFonts w:eastAsia="Calibri"/>
          <w:lang w:eastAsia="en-US"/>
        </w:rPr>
        <w:t>42</w:t>
      </w:r>
      <w:r w:rsidR="00693340" w:rsidRPr="00693340">
        <w:rPr>
          <w:rFonts w:eastAsia="Calibri"/>
          <w:lang w:eastAsia="en-US"/>
        </w:rPr>
        <w:t xml:space="preserve">. Текущий </w:t>
      </w:r>
      <w:proofErr w:type="gramStart"/>
      <w:r w:rsidR="00693340" w:rsidRPr="00693340">
        <w:rPr>
          <w:rFonts w:eastAsia="Calibri"/>
          <w:lang w:eastAsia="en-US"/>
        </w:rPr>
        <w:t>контроль за</w:t>
      </w:r>
      <w:proofErr w:type="gramEnd"/>
      <w:r w:rsidR="00693340" w:rsidRPr="00693340">
        <w:rPr>
          <w:rFonts w:eastAsia="Calibri"/>
          <w:lang w:eastAsia="en-US"/>
        </w:rPr>
        <w:t xml:space="preserve"> соблюдением и исполнением положений адм</w:t>
      </w:r>
      <w:r w:rsidR="00693340" w:rsidRPr="00693340">
        <w:rPr>
          <w:rFonts w:eastAsia="Calibri"/>
          <w:lang w:eastAsia="en-US"/>
        </w:rPr>
        <w:t>и</w:t>
      </w:r>
      <w:r w:rsidR="00693340" w:rsidRPr="00693340">
        <w:rPr>
          <w:rFonts w:eastAsia="Calibri"/>
          <w:lang w:eastAsia="en-US"/>
        </w:rPr>
        <w:t>нистративного регламента и иных нормативных правовых актов, устанавлив</w:t>
      </w:r>
      <w:r w:rsidR="00693340" w:rsidRPr="00693340">
        <w:rPr>
          <w:rFonts w:eastAsia="Calibri"/>
          <w:lang w:eastAsia="en-US"/>
        </w:rPr>
        <w:t>а</w:t>
      </w:r>
      <w:r w:rsidR="00693340" w:rsidRPr="00693340">
        <w:rPr>
          <w:rFonts w:eastAsia="Calibri"/>
          <w:lang w:eastAsia="en-US"/>
        </w:rPr>
        <w:t>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Управл</w:t>
      </w:r>
      <w:r w:rsidR="00693340" w:rsidRPr="00693340">
        <w:rPr>
          <w:rFonts w:eastAsia="Calibri"/>
          <w:lang w:eastAsia="en-US"/>
        </w:rPr>
        <w:t>е</w:t>
      </w:r>
      <w:r w:rsidR="00693340" w:rsidRPr="00693340">
        <w:rPr>
          <w:rFonts w:eastAsia="Calibri"/>
          <w:lang w:eastAsia="en-US"/>
        </w:rPr>
        <w:t>ния либо лицом, его замещающим.</w:t>
      </w:r>
    </w:p>
    <w:p w:rsidR="00693340" w:rsidRPr="00693340" w:rsidRDefault="00693340" w:rsidP="00693340">
      <w:pPr>
        <w:autoSpaceDE w:val="0"/>
        <w:autoSpaceDN w:val="0"/>
        <w:adjustRightInd w:val="0"/>
        <w:ind w:firstLine="709"/>
        <w:jc w:val="both"/>
        <w:rPr>
          <w:rFonts w:eastAsia="Calibri"/>
          <w:lang w:eastAsia="en-US"/>
        </w:rPr>
      </w:pPr>
    </w:p>
    <w:p w:rsidR="002F174C" w:rsidRDefault="00693340" w:rsidP="002F174C">
      <w:pPr>
        <w:jc w:val="center"/>
        <w:rPr>
          <w:b/>
          <w:lang w:eastAsia="en-US"/>
        </w:rPr>
      </w:pPr>
      <w:r w:rsidRPr="00693340">
        <w:rPr>
          <w:b/>
          <w:lang w:eastAsia="en-US"/>
        </w:rPr>
        <w:t xml:space="preserve">Порядок и периодичность осуществления </w:t>
      </w:r>
      <w:proofErr w:type="gramStart"/>
      <w:r w:rsidRPr="00693340">
        <w:rPr>
          <w:b/>
          <w:lang w:eastAsia="en-US"/>
        </w:rPr>
        <w:t>плановых</w:t>
      </w:r>
      <w:proofErr w:type="gramEnd"/>
      <w:r w:rsidRPr="00693340">
        <w:rPr>
          <w:b/>
          <w:lang w:eastAsia="en-US"/>
        </w:rPr>
        <w:t xml:space="preserve"> и внеплановых </w:t>
      </w:r>
    </w:p>
    <w:p w:rsidR="002F174C" w:rsidRDefault="00693340" w:rsidP="002F174C">
      <w:pPr>
        <w:jc w:val="center"/>
        <w:rPr>
          <w:b/>
          <w:lang w:eastAsia="en-US"/>
        </w:rPr>
      </w:pPr>
      <w:r w:rsidRPr="00693340">
        <w:rPr>
          <w:b/>
          <w:lang w:eastAsia="en-US"/>
        </w:rPr>
        <w:t xml:space="preserve">проверок полноты и качества предоставления муниципальной услуги, </w:t>
      </w:r>
    </w:p>
    <w:p w:rsidR="002F174C" w:rsidRDefault="00693340" w:rsidP="002F174C">
      <w:pPr>
        <w:jc w:val="center"/>
        <w:rPr>
          <w:b/>
          <w:lang w:eastAsia="en-US"/>
        </w:rPr>
      </w:pPr>
      <w:r w:rsidRPr="00693340">
        <w:rPr>
          <w:b/>
          <w:lang w:eastAsia="en-US"/>
        </w:rPr>
        <w:t xml:space="preserve">порядок и формы </w:t>
      </w:r>
      <w:proofErr w:type="gramStart"/>
      <w:r w:rsidRPr="00693340">
        <w:rPr>
          <w:b/>
          <w:lang w:eastAsia="en-US"/>
        </w:rPr>
        <w:t>контроля за</w:t>
      </w:r>
      <w:proofErr w:type="gramEnd"/>
      <w:r w:rsidRPr="00693340">
        <w:rPr>
          <w:b/>
          <w:lang w:eastAsia="en-US"/>
        </w:rPr>
        <w:t xml:space="preserve"> полнотой и качеством предоставления </w:t>
      </w:r>
    </w:p>
    <w:p w:rsidR="002F174C" w:rsidRDefault="00693340" w:rsidP="002F174C">
      <w:pPr>
        <w:jc w:val="center"/>
        <w:rPr>
          <w:b/>
          <w:lang w:eastAsia="en-US"/>
        </w:rPr>
      </w:pPr>
      <w:r w:rsidRPr="00693340">
        <w:rPr>
          <w:b/>
          <w:lang w:eastAsia="en-US"/>
        </w:rPr>
        <w:t xml:space="preserve">муниципальной услуги, в том числе со стороны граждан, их объединений </w:t>
      </w:r>
    </w:p>
    <w:p w:rsidR="00693340" w:rsidRPr="00693340" w:rsidRDefault="00693340" w:rsidP="002F174C">
      <w:pPr>
        <w:jc w:val="center"/>
        <w:rPr>
          <w:b/>
          <w:lang w:eastAsia="en-US"/>
        </w:rPr>
      </w:pPr>
      <w:r w:rsidRPr="00693340">
        <w:rPr>
          <w:b/>
          <w:lang w:eastAsia="en-US"/>
        </w:rPr>
        <w:t>и организаций</w:t>
      </w:r>
    </w:p>
    <w:p w:rsidR="00693340" w:rsidRPr="00693340" w:rsidRDefault="00693340" w:rsidP="00693340">
      <w:pPr>
        <w:ind w:firstLine="709"/>
        <w:jc w:val="both"/>
        <w:rPr>
          <w:lang w:eastAsia="en-US"/>
        </w:rPr>
      </w:pPr>
    </w:p>
    <w:p w:rsidR="00693340" w:rsidRPr="00693340" w:rsidRDefault="00E84EC3" w:rsidP="00693340">
      <w:pPr>
        <w:ind w:firstLine="709"/>
        <w:jc w:val="both"/>
      </w:pPr>
      <w:r>
        <w:t>43</w:t>
      </w:r>
      <w:r w:rsidR="00693340" w:rsidRPr="00693340">
        <w:t xml:space="preserve">. </w:t>
      </w:r>
      <w:proofErr w:type="gramStart"/>
      <w:r w:rsidR="00693340" w:rsidRPr="00693340">
        <w:t>Контроль за</w:t>
      </w:r>
      <w:proofErr w:type="gramEnd"/>
      <w:r w:rsidR="00693340" w:rsidRPr="00693340">
        <w:t xml:space="preserve"> полнотой и качеством предоставления муниципальной услуги осуществляется в форме плановых и внеплановых проверок полноты </w:t>
      </w:r>
      <w:r w:rsidR="002F174C">
        <w:t xml:space="preserve">             </w:t>
      </w:r>
      <w:r w:rsidR="00693340" w:rsidRPr="00693340">
        <w:t>и качества предоставления муниципальной услуги (далее – плановые, внепл</w:t>
      </w:r>
      <w:r w:rsidR="00693340" w:rsidRPr="00693340">
        <w:t>а</w:t>
      </w:r>
      <w:r w:rsidR="00693340" w:rsidRPr="00693340">
        <w:t>новые проверки, проверки) в соответствии с решением начальника Управления либо лица, его замещающего.</w:t>
      </w:r>
    </w:p>
    <w:p w:rsidR="00693340" w:rsidRPr="00693340" w:rsidRDefault="00E84EC3" w:rsidP="00693340">
      <w:pPr>
        <w:ind w:firstLine="709"/>
        <w:jc w:val="both"/>
      </w:pPr>
      <w:r>
        <w:t>44</w:t>
      </w:r>
      <w:r w:rsidR="00693340" w:rsidRPr="00693340">
        <w:t>. Периодичность проведения плановых проверок полноты и качества предоставления муниципальной услуги устанавливается в соответствии с р</w:t>
      </w:r>
      <w:r w:rsidR="00693340" w:rsidRPr="00693340">
        <w:t>е</w:t>
      </w:r>
      <w:r w:rsidR="00693340" w:rsidRPr="00693340">
        <w:t>шением начальника Управления либо лица, его</w:t>
      </w:r>
      <w:r w:rsidR="00693340" w:rsidRPr="00693340">
        <w:rPr>
          <w:shd w:val="clear" w:color="auto" w:fill="FFFFFF"/>
        </w:rPr>
        <w:t xml:space="preserve"> замещающего</w:t>
      </w:r>
      <w:r w:rsidR="00693340" w:rsidRPr="00693340">
        <w:t xml:space="preserve">. </w:t>
      </w:r>
    </w:p>
    <w:p w:rsidR="00693340" w:rsidRPr="00693340" w:rsidRDefault="00693340" w:rsidP="00693340">
      <w:pPr>
        <w:tabs>
          <w:tab w:val="left" w:pos="1134"/>
        </w:tabs>
        <w:ind w:firstLine="709"/>
        <w:jc w:val="both"/>
        <w:rPr>
          <w:rFonts w:eastAsia="Calibri"/>
          <w:lang w:eastAsia="en-US"/>
        </w:rPr>
      </w:pPr>
      <w:r w:rsidRPr="00693340">
        <w:rPr>
          <w:rFonts w:eastAsia="Calibri"/>
          <w:lang w:eastAsia="en-US"/>
        </w:rPr>
        <w:t>Внеплановые проверки проводятся в случае выявления нарушения начальником Управления либо лицом, его замещающим, положений админ</w:t>
      </w:r>
      <w:r w:rsidRPr="00693340">
        <w:rPr>
          <w:rFonts w:eastAsia="Calibri"/>
          <w:lang w:eastAsia="en-US"/>
        </w:rPr>
        <w:t>и</w:t>
      </w:r>
      <w:r w:rsidRPr="00693340">
        <w:rPr>
          <w:rFonts w:eastAsia="Calibri"/>
          <w:lang w:eastAsia="en-US"/>
        </w:rPr>
        <w:t>стративного регламента либо поступления жалобы заявителя на решения или действия (бездействия) должностных лиц образовательных организаций, пр</w:t>
      </w:r>
      <w:r w:rsidRPr="00693340">
        <w:rPr>
          <w:rFonts w:eastAsia="Calibri"/>
          <w:lang w:eastAsia="en-US"/>
        </w:rPr>
        <w:t>и</w:t>
      </w:r>
      <w:r w:rsidRPr="00693340">
        <w:rPr>
          <w:rFonts w:eastAsia="Calibri"/>
          <w:lang w:eastAsia="en-US"/>
        </w:rPr>
        <w:t>нятые или осуществляемые в ходе предоставления муниципальной услуги.</w:t>
      </w:r>
    </w:p>
    <w:p w:rsidR="00693340" w:rsidRPr="00693340" w:rsidRDefault="00E84EC3" w:rsidP="00693340">
      <w:pPr>
        <w:tabs>
          <w:tab w:val="left" w:pos="1134"/>
        </w:tabs>
        <w:ind w:firstLine="709"/>
        <w:jc w:val="both"/>
        <w:rPr>
          <w:rFonts w:eastAsia="Calibri"/>
          <w:lang w:eastAsia="en-US"/>
        </w:rPr>
      </w:pPr>
      <w:r>
        <w:rPr>
          <w:rFonts w:eastAsia="Calibri"/>
          <w:lang w:eastAsia="en-US"/>
        </w:rPr>
        <w:lastRenderedPageBreak/>
        <w:t>45</w:t>
      </w:r>
      <w:r w:rsidR="00693340" w:rsidRPr="00693340">
        <w:rPr>
          <w:rFonts w:eastAsia="Calibri"/>
          <w:lang w:eastAsia="en-US"/>
        </w:rPr>
        <w:t>. Рассмотрение жалобы заявителя осуществляется в порядке, пред</w:t>
      </w:r>
      <w:r w:rsidR="00693340" w:rsidRPr="00693340">
        <w:rPr>
          <w:rFonts w:eastAsia="Calibri"/>
          <w:lang w:eastAsia="en-US"/>
        </w:rPr>
        <w:t>у</w:t>
      </w:r>
      <w:r w:rsidR="00693340" w:rsidRPr="00693340">
        <w:rPr>
          <w:rFonts w:eastAsia="Calibri"/>
          <w:lang w:eastAsia="en-US"/>
        </w:rPr>
        <w:t xml:space="preserve">смотренном разделом </w:t>
      </w:r>
      <w:r w:rsidR="00693340" w:rsidRPr="00693340">
        <w:rPr>
          <w:rFonts w:eastAsia="Calibri"/>
          <w:lang w:val="en-US" w:eastAsia="en-US"/>
        </w:rPr>
        <w:t>V</w:t>
      </w:r>
      <w:r w:rsidR="00693340" w:rsidRPr="00693340">
        <w:rPr>
          <w:rFonts w:eastAsia="Calibri"/>
          <w:lang w:eastAsia="en-US"/>
        </w:rPr>
        <w:t xml:space="preserve"> административного регламента.</w:t>
      </w:r>
    </w:p>
    <w:p w:rsidR="00693340" w:rsidRPr="00693340" w:rsidRDefault="00693340" w:rsidP="00693340">
      <w:pPr>
        <w:tabs>
          <w:tab w:val="left" w:pos="1134"/>
        </w:tabs>
        <w:ind w:firstLine="709"/>
        <w:jc w:val="both"/>
        <w:rPr>
          <w:rFonts w:eastAsia="Calibri"/>
          <w:lang w:eastAsia="en-US"/>
        </w:rPr>
      </w:pPr>
      <w:r w:rsidRPr="00693340">
        <w:rPr>
          <w:rFonts w:eastAsia="Calibri"/>
          <w:lang w:eastAsia="en-US"/>
        </w:rPr>
        <w:t>Проверки проводятся лицами, уполномоченными руководителем Упра</w:t>
      </w:r>
      <w:r w:rsidRPr="00693340">
        <w:rPr>
          <w:rFonts w:eastAsia="Calibri"/>
          <w:lang w:eastAsia="en-US"/>
        </w:rPr>
        <w:t>в</w:t>
      </w:r>
      <w:r w:rsidRPr="00693340">
        <w:rPr>
          <w:rFonts w:eastAsia="Calibri"/>
          <w:lang w:eastAsia="en-US"/>
        </w:rPr>
        <w:t>ления</w:t>
      </w:r>
      <w:r w:rsidR="002F174C">
        <w:rPr>
          <w:rFonts w:eastAsia="Calibri"/>
          <w:lang w:eastAsia="en-US"/>
        </w:rPr>
        <w:t>,</w:t>
      </w:r>
      <w:r w:rsidRPr="00693340">
        <w:rPr>
          <w:rFonts w:eastAsia="Calibri"/>
          <w:lang w:eastAsia="en-US"/>
        </w:rPr>
        <w:t xml:space="preserve"> либо лицом, его замещающим.</w:t>
      </w:r>
    </w:p>
    <w:p w:rsidR="00693340" w:rsidRPr="00693340" w:rsidRDefault="00693340" w:rsidP="00693340">
      <w:pPr>
        <w:tabs>
          <w:tab w:val="left" w:pos="1134"/>
        </w:tabs>
        <w:ind w:firstLine="709"/>
        <w:jc w:val="both"/>
        <w:rPr>
          <w:rFonts w:eastAsia="Calibri"/>
          <w:lang w:eastAsia="en-US"/>
        </w:rPr>
      </w:pPr>
      <w:r w:rsidRPr="00693340">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93340" w:rsidRPr="00693340" w:rsidRDefault="00693340" w:rsidP="00693340">
      <w:pPr>
        <w:tabs>
          <w:tab w:val="left" w:pos="1134"/>
        </w:tabs>
        <w:ind w:firstLine="709"/>
        <w:jc w:val="both"/>
        <w:rPr>
          <w:rFonts w:eastAsia="Calibri"/>
          <w:lang w:eastAsia="en-US"/>
        </w:rPr>
      </w:pPr>
      <w:r w:rsidRPr="00693340">
        <w:rPr>
          <w:rFonts w:eastAsia="Calibri"/>
          <w:lang w:eastAsia="en-US"/>
        </w:rPr>
        <w:t>Акт подписывается лицами, участвующими в проведении проверки.</w:t>
      </w:r>
    </w:p>
    <w:p w:rsidR="00693340" w:rsidRPr="00693340" w:rsidRDefault="00E84EC3" w:rsidP="00693340">
      <w:pPr>
        <w:tabs>
          <w:tab w:val="left" w:pos="1134"/>
        </w:tabs>
        <w:ind w:firstLine="709"/>
        <w:contextualSpacing/>
        <w:jc w:val="both"/>
        <w:rPr>
          <w:rFonts w:eastAsia="Calibri"/>
          <w:lang w:eastAsia="en-US"/>
        </w:rPr>
      </w:pPr>
      <w:r>
        <w:rPr>
          <w:rFonts w:eastAsia="Calibri"/>
          <w:lang w:eastAsia="en-US"/>
        </w:rPr>
        <w:t>46</w:t>
      </w:r>
      <w:r w:rsidR="00693340" w:rsidRPr="00693340">
        <w:rPr>
          <w:rFonts w:eastAsia="Calibri"/>
          <w:lang w:eastAsia="en-US"/>
        </w:rPr>
        <w:t xml:space="preserve">. </w:t>
      </w:r>
      <w:proofErr w:type="gramStart"/>
      <w:r w:rsidR="00693340" w:rsidRPr="00693340">
        <w:rPr>
          <w:rFonts w:eastAsia="Calibri"/>
          <w:lang w:eastAsia="en-US"/>
        </w:rPr>
        <w:t>Контроль за полно</w:t>
      </w:r>
      <w:r w:rsidR="002F174C">
        <w:rPr>
          <w:rFonts w:eastAsia="Calibri"/>
          <w:lang w:eastAsia="en-US"/>
        </w:rPr>
        <w:t xml:space="preserve">той и качеством предоставления </w:t>
      </w:r>
      <w:r w:rsidR="00693340" w:rsidRPr="00693340">
        <w:rPr>
          <w:rFonts w:eastAsia="Calibri"/>
          <w:lang w:eastAsia="en-US"/>
        </w:rPr>
        <w:t>муниципальной услуги со ст</w:t>
      </w:r>
      <w:r w:rsidR="002F174C">
        <w:rPr>
          <w:rFonts w:eastAsia="Calibri"/>
          <w:lang w:eastAsia="en-US"/>
        </w:rPr>
        <w:t xml:space="preserve">ороны граждан, их объединений, </w:t>
      </w:r>
      <w:r w:rsidR="00693340" w:rsidRPr="00693340">
        <w:rPr>
          <w:rFonts w:eastAsia="Calibri"/>
          <w:lang w:eastAsia="en-US"/>
        </w:rPr>
        <w:t xml:space="preserve">организаций осуществляется </w:t>
      </w:r>
      <w:r w:rsidR="002F174C">
        <w:rPr>
          <w:rFonts w:eastAsia="Calibri"/>
          <w:lang w:eastAsia="en-US"/>
        </w:rPr>
        <w:t xml:space="preserve">                 </w:t>
      </w:r>
      <w:r w:rsidR="00693340" w:rsidRPr="00693340">
        <w:rPr>
          <w:rFonts w:eastAsia="Calibri"/>
          <w:lang w:eastAsia="en-US"/>
        </w:rPr>
        <w:t>с использованием соответствующей информации, размещаемой на официал</w:t>
      </w:r>
      <w:r w:rsidR="00693340" w:rsidRPr="00693340">
        <w:rPr>
          <w:rFonts w:eastAsia="Calibri"/>
          <w:lang w:eastAsia="en-US"/>
        </w:rPr>
        <w:t>ь</w:t>
      </w:r>
      <w:r w:rsidR="00693340" w:rsidRPr="00693340">
        <w:rPr>
          <w:rFonts w:eastAsia="Calibri"/>
          <w:lang w:eastAsia="en-US"/>
        </w:rPr>
        <w:t>ном сайте, а также с использованием адреса электронной почты Управления,</w:t>
      </w:r>
      <w:r w:rsidR="002F174C">
        <w:rPr>
          <w:rFonts w:eastAsia="Calibri"/>
          <w:lang w:eastAsia="en-US"/>
        </w:rPr>
        <w:t xml:space="preserve">            </w:t>
      </w:r>
      <w:r w:rsidR="00693340" w:rsidRPr="00693340">
        <w:rPr>
          <w:rFonts w:eastAsia="Calibri"/>
          <w:lang w:eastAsia="en-US"/>
        </w:rPr>
        <w:t xml:space="preserve"> в форме письменных и устных обращений в адрес Управления.</w:t>
      </w:r>
      <w:proofErr w:type="gramEnd"/>
    </w:p>
    <w:p w:rsidR="00693340" w:rsidRPr="00693340" w:rsidRDefault="00693340" w:rsidP="00693340">
      <w:pPr>
        <w:tabs>
          <w:tab w:val="left" w:pos="1134"/>
        </w:tabs>
        <w:ind w:firstLine="709"/>
        <w:contextualSpacing/>
        <w:jc w:val="both"/>
        <w:rPr>
          <w:rFonts w:eastAsia="Calibri"/>
          <w:lang w:eastAsia="en-US"/>
        </w:rPr>
      </w:pPr>
    </w:p>
    <w:p w:rsidR="002F174C" w:rsidRDefault="00693340" w:rsidP="002F174C">
      <w:pPr>
        <w:tabs>
          <w:tab w:val="left" w:pos="1134"/>
        </w:tabs>
        <w:contextualSpacing/>
        <w:jc w:val="center"/>
        <w:rPr>
          <w:rFonts w:eastAsia="Calibri"/>
          <w:b/>
          <w:lang w:eastAsia="en-US"/>
        </w:rPr>
      </w:pPr>
      <w:r w:rsidRPr="00693340">
        <w:rPr>
          <w:rFonts w:eastAsia="Calibri"/>
          <w:b/>
          <w:lang w:eastAsia="en-US"/>
        </w:rPr>
        <w:t xml:space="preserve">Ответственность должностных лиц органа местного самоуправления </w:t>
      </w:r>
    </w:p>
    <w:p w:rsidR="002F174C" w:rsidRDefault="00693340" w:rsidP="002F174C">
      <w:pPr>
        <w:tabs>
          <w:tab w:val="left" w:pos="1134"/>
        </w:tabs>
        <w:contextualSpacing/>
        <w:jc w:val="center"/>
        <w:rPr>
          <w:rFonts w:eastAsia="Calibri"/>
          <w:b/>
          <w:lang w:eastAsia="en-US"/>
        </w:rPr>
      </w:pPr>
      <w:r w:rsidRPr="00693340">
        <w:rPr>
          <w:rFonts w:eastAsia="Calibri"/>
          <w:b/>
          <w:lang w:eastAsia="en-US"/>
        </w:rPr>
        <w:t>за</w:t>
      </w:r>
      <w:r w:rsidR="00DB0394">
        <w:rPr>
          <w:rFonts w:eastAsia="Calibri"/>
          <w:b/>
          <w:lang w:eastAsia="en-US"/>
        </w:rPr>
        <w:t xml:space="preserve"> решения и действия (бездействие</w:t>
      </w:r>
      <w:r w:rsidRPr="00693340">
        <w:rPr>
          <w:rFonts w:eastAsia="Calibri"/>
          <w:b/>
          <w:lang w:eastAsia="en-US"/>
        </w:rPr>
        <w:t xml:space="preserve">), принимаемые (осуществляемые) </w:t>
      </w:r>
    </w:p>
    <w:p w:rsidR="002F174C" w:rsidRDefault="00693340" w:rsidP="002F174C">
      <w:pPr>
        <w:tabs>
          <w:tab w:val="left" w:pos="1134"/>
        </w:tabs>
        <w:contextualSpacing/>
        <w:jc w:val="center"/>
        <w:rPr>
          <w:rFonts w:eastAsia="Calibri"/>
          <w:b/>
          <w:lang w:eastAsia="en-US"/>
        </w:rPr>
      </w:pPr>
      <w:r w:rsidRPr="00693340">
        <w:rPr>
          <w:rFonts w:eastAsia="Calibri"/>
          <w:b/>
          <w:lang w:eastAsia="en-US"/>
        </w:rPr>
        <w:t xml:space="preserve">ими в ходе предоставления муниципальной услуги, в том числе </w:t>
      </w:r>
    </w:p>
    <w:p w:rsidR="00693340" w:rsidRPr="00693340" w:rsidRDefault="00693340" w:rsidP="002F174C">
      <w:pPr>
        <w:tabs>
          <w:tab w:val="left" w:pos="1134"/>
        </w:tabs>
        <w:contextualSpacing/>
        <w:jc w:val="center"/>
        <w:rPr>
          <w:b/>
          <w:lang w:eastAsia="en-US"/>
        </w:rPr>
      </w:pPr>
      <w:r w:rsidRPr="00693340">
        <w:rPr>
          <w:rFonts w:eastAsia="Calibri"/>
          <w:b/>
          <w:lang w:eastAsia="en-US"/>
        </w:rPr>
        <w:t>за необоснованные межведомственные запросы</w:t>
      </w:r>
    </w:p>
    <w:p w:rsidR="00693340" w:rsidRPr="00693340" w:rsidRDefault="00693340" w:rsidP="00693340">
      <w:pPr>
        <w:tabs>
          <w:tab w:val="left" w:pos="1134"/>
        </w:tabs>
        <w:ind w:firstLine="709"/>
        <w:jc w:val="both"/>
        <w:rPr>
          <w:rFonts w:eastAsia="Calibri"/>
          <w:lang w:eastAsia="en-US"/>
        </w:rPr>
      </w:pPr>
    </w:p>
    <w:p w:rsidR="00693340" w:rsidRPr="00693340" w:rsidRDefault="00E84EC3" w:rsidP="00693340">
      <w:pPr>
        <w:tabs>
          <w:tab w:val="left" w:pos="1134"/>
        </w:tabs>
        <w:ind w:firstLine="709"/>
        <w:jc w:val="both"/>
        <w:rPr>
          <w:rFonts w:eastAsia="Calibri"/>
          <w:lang w:eastAsia="en-US"/>
        </w:rPr>
      </w:pPr>
      <w:r>
        <w:rPr>
          <w:rFonts w:eastAsia="Calibri"/>
          <w:lang w:eastAsia="en-US"/>
        </w:rPr>
        <w:t>47</w:t>
      </w:r>
      <w:r w:rsidR="00693340" w:rsidRPr="00693340">
        <w:rPr>
          <w:rFonts w:eastAsia="Calibri"/>
          <w:lang w:eastAsia="en-US"/>
        </w:rPr>
        <w:t xml:space="preserve">. Должностные лица образовательной организации несут персональную ответственность в соответствии с законодательством Российской Федерации </w:t>
      </w:r>
      <w:r w:rsidR="002F174C">
        <w:rPr>
          <w:rFonts w:eastAsia="Calibri"/>
          <w:lang w:eastAsia="en-US"/>
        </w:rPr>
        <w:t xml:space="preserve">            </w:t>
      </w:r>
      <w:r w:rsidR="00693340" w:rsidRPr="00693340">
        <w:rPr>
          <w:rFonts w:eastAsia="Calibri"/>
          <w:lang w:eastAsia="en-US"/>
        </w:rPr>
        <w:t>за</w:t>
      </w:r>
      <w:r w:rsidR="00DB0394">
        <w:rPr>
          <w:rFonts w:eastAsia="Calibri"/>
          <w:lang w:eastAsia="en-US"/>
        </w:rPr>
        <w:t xml:space="preserve"> решения и действия (бездействие</w:t>
      </w:r>
      <w:r w:rsidR="00693340" w:rsidRPr="00693340">
        <w:rPr>
          <w:rFonts w:eastAsia="Calibri"/>
          <w:lang w:eastAsia="en-US"/>
        </w:rPr>
        <w:t>), принимаемые (осуществляемые) в ходе предоставления муниципальной услуги.</w:t>
      </w:r>
    </w:p>
    <w:p w:rsidR="00693340" w:rsidRPr="00693340" w:rsidRDefault="00693340" w:rsidP="00693340">
      <w:pPr>
        <w:autoSpaceDE w:val="0"/>
        <w:autoSpaceDN w:val="0"/>
        <w:adjustRightInd w:val="0"/>
        <w:ind w:firstLine="709"/>
        <w:jc w:val="both"/>
        <w:rPr>
          <w:lang w:eastAsia="en-US"/>
        </w:rPr>
      </w:pPr>
      <w:r w:rsidRPr="00693340">
        <w:rPr>
          <w:lang w:eastAsia="en-US"/>
        </w:rPr>
        <w:t>Персональная ответственность сотрудников закрепляется в их должнос</w:t>
      </w:r>
      <w:r w:rsidRPr="00693340">
        <w:rPr>
          <w:lang w:eastAsia="en-US"/>
        </w:rPr>
        <w:t>т</w:t>
      </w:r>
      <w:r w:rsidRPr="00693340">
        <w:rPr>
          <w:lang w:eastAsia="en-US"/>
        </w:rPr>
        <w:t>ных инструкциях в соответствии с требованиями законодательства.</w:t>
      </w:r>
    </w:p>
    <w:p w:rsidR="00693340" w:rsidRPr="00693340" w:rsidRDefault="00E84EC3" w:rsidP="00693340">
      <w:pPr>
        <w:tabs>
          <w:tab w:val="left" w:pos="1134"/>
        </w:tabs>
        <w:ind w:firstLine="709"/>
        <w:contextualSpacing/>
        <w:jc w:val="both"/>
        <w:rPr>
          <w:rFonts w:eastAsia="Calibri"/>
          <w:lang w:eastAsia="en-US"/>
        </w:rPr>
      </w:pPr>
      <w:r>
        <w:rPr>
          <w:lang w:eastAsia="en-US"/>
        </w:rPr>
        <w:t>48</w:t>
      </w:r>
      <w:r w:rsidR="00693340" w:rsidRPr="00693340">
        <w:rPr>
          <w:lang w:eastAsia="en-US"/>
        </w:rPr>
        <w:t xml:space="preserve">. </w:t>
      </w:r>
      <w:r w:rsidR="00693340" w:rsidRPr="00693340">
        <w:rPr>
          <w:rFonts w:eastAsia="Calibri"/>
          <w:lang w:eastAsia="en-US"/>
        </w:rPr>
        <w:t xml:space="preserve">В соответствии со статьей 9.6. </w:t>
      </w:r>
      <w:proofErr w:type="gramStart"/>
      <w:r w:rsidR="00693340" w:rsidRPr="00693340">
        <w:rPr>
          <w:rFonts w:eastAsia="Calibri"/>
          <w:lang w:eastAsia="en-US"/>
        </w:rPr>
        <w:t>Закона Ханты-Мансийского автоно</w:t>
      </w:r>
      <w:r w:rsidR="00693340" w:rsidRPr="00693340">
        <w:rPr>
          <w:rFonts w:eastAsia="Calibri"/>
          <w:lang w:eastAsia="en-US"/>
        </w:rPr>
        <w:t>м</w:t>
      </w:r>
      <w:r w:rsidR="00693340" w:rsidRPr="00693340">
        <w:rPr>
          <w:rFonts w:eastAsia="Calibri"/>
          <w:lang w:eastAsia="en-US"/>
        </w:rPr>
        <w:t>ного округа – Югры от 11.06.2010 № 102-оз «Об административных правон</w:t>
      </w:r>
      <w:r w:rsidR="00693340" w:rsidRPr="00693340">
        <w:rPr>
          <w:rFonts w:eastAsia="Calibri"/>
          <w:lang w:eastAsia="en-US"/>
        </w:rPr>
        <w:t>а</w:t>
      </w:r>
      <w:r w:rsidR="00693340" w:rsidRPr="00693340">
        <w:rPr>
          <w:rFonts w:eastAsia="Calibri"/>
          <w:lang w:eastAsia="en-US"/>
        </w:rPr>
        <w:t>рушениях» должностные лица образовательной ор</w:t>
      </w:r>
      <w:r w:rsidR="002F174C">
        <w:rPr>
          <w:rFonts w:eastAsia="Calibri"/>
          <w:lang w:eastAsia="en-US"/>
        </w:rPr>
        <w:t xml:space="preserve">ганизации </w:t>
      </w:r>
      <w:r w:rsidR="00693340" w:rsidRPr="00693340">
        <w:rPr>
          <w:rFonts w:eastAsia="Calibri"/>
          <w:lang w:eastAsia="en-US"/>
        </w:rPr>
        <w:t>несут администр</w:t>
      </w:r>
      <w:r w:rsidR="00693340" w:rsidRPr="00693340">
        <w:rPr>
          <w:rFonts w:eastAsia="Calibri"/>
          <w:lang w:eastAsia="en-US"/>
        </w:rPr>
        <w:t>а</w:t>
      </w:r>
      <w:r w:rsidR="00693340" w:rsidRPr="00693340">
        <w:rPr>
          <w:rFonts w:eastAsia="Calibri"/>
          <w:lang w:eastAsia="en-US"/>
        </w:rPr>
        <w:t>тивную ответственность за нарушение административного регламента, выр</w:t>
      </w:r>
      <w:r w:rsidR="00693340" w:rsidRPr="00693340">
        <w:rPr>
          <w:rFonts w:eastAsia="Calibri"/>
          <w:lang w:eastAsia="en-US"/>
        </w:rPr>
        <w:t>а</w:t>
      </w:r>
      <w:r w:rsidR="00693340" w:rsidRPr="00693340">
        <w:rPr>
          <w:rFonts w:eastAsia="Calibri"/>
          <w:lang w:eastAsia="en-US"/>
        </w:rPr>
        <w:t>зившееся в нарушении срока регистрации запроса заявителя о предоставлении муниципальной услуги, срока предоставления муниципальной услуги, в непр</w:t>
      </w:r>
      <w:r w:rsidR="00693340" w:rsidRPr="00693340">
        <w:rPr>
          <w:rFonts w:eastAsia="Calibri"/>
          <w:lang w:eastAsia="en-US"/>
        </w:rPr>
        <w:t>а</w:t>
      </w:r>
      <w:r w:rsidR="00693340" w:rsidRPr="00693340">
        <w:rPr>
          <w:rFonts w:eastAsia="Calibri"/>
          <w:lang w:eastAsia="en-US"/>
        </w:rPr>
        <w:t>вомерных отказах в приеме у заявителя документов, предусмотренных для предоставления муниципальной услуги, предоставлении муниципальной усл</w:t>
      </w:r>
      <w:r w:rsidR="00693340" w:rsidRPr="00693340">
        <w:rPr>
          <w:rFonts w:eastAsia="Calibri"/>
          <w:lang w:eastAsia="en-US"/>
        </w:rPr>
        <w:t>у</w:t>
      </w:r>
      <w:r w:rsidR="00693340" w:rsidRPr="00693340">
        <w:rPr>
          <w:rFonts w:eastAsia="Calibri"/>
          <w:lang w:eastAsia="en-US"/>
        </w:rPr>
        <w:t>ги, исправлени</w:t>
      </w:r>
      <w:r w:rsidR="002F174C">
        <w:rPr>
          <w:rFonts w:eastAsia="Calibri"/>
          <w:lang w:eastAsia="en-US"/>
        </w:rPr>
        <w:t>и допущенных опечаток и ошибок в</w:t>
      </w:r>
      <w:r w:rsidR="00693340" w:rsidRPr="00693340">
        <w:rPr>
          <w:rFonts w:eastAsia="Calibri"/>
          <w:lang w:eastAsia="en-US"/>
        </w:rPr>
        <w:t xml:space="preserve"> выданных</w:t>
      </w:r>
      <w:proofErr w:type="gramEnd"/>
      <w:r w:rsidR="00693340" w:rsidRPr="00693340">
        <w:rPr>
          <w:rFonts w:eastAsia="Calibri"/>
          <w:lang w:eastAsia="en-US"/>
        </w:rPr>
        <w:t xml:space="preserve"> </w:t>
      </w:r>
      <w:proofErr w:type="gramStart"/>
      <w:r w:rsidR="00693340" w:rsidRPr="00693340">
        <w:rPr>
          <w:rFonts w:eastAsia="Calibri"/>
          <w:lang w:eastAsia="en-US"/>
        </w:rPr>
        <w:t>в результате предоставления муниципальной услуги документах либо нарушении устано</w:t>
      </w:r>
      <w:r w:rsidR="00693340" w:rsidRPr="00693340">
        <w:rPr>
          <w:rFonts w:eastAsia="Calibri"/>
          <w:lang w:eastAsia="en-US"/>
        </w:rPr>
        <w:t>в</w:t>
      </w:r>
      <w:r w:rsidR="00693340" w:rsidRPr="00693340">
        <w:rPr>
          <w:rFonts w:eastAsia="Calibri"/>
          <w:lang w:eastAsia="en-US"/>
        </w:rPr>
        <w:t>ленного срока осуществления таких исправлений, в превышении максимальн</w:t>
      </w:r>
      <w:r w:rsidR="00693340" w:rsidRPr="00693340">
        <w:rPr>
          <w:rFonts w:eastAsia="Calibri"/>
          <w:lang w:eastAsia="en-US"/>
        </w:rPr>
        <w:t>о</w:t>
      </w:r>
      <w:r w:rsidR="00693340" w:rsidRPr="00693340">
        <w:rPr>
          <w:rFonts w:eastAsia="Calibri"/>
          <w:lang w:eastAsia="en-US"/>
        </w:rPr>
        <w:t>го срока ожидания в очереди при подаче запроса о предоставлении муниц</w:t>
      </w:r>
      <w:r w:rsidR="00693340" w:rsidRPr="00693340">
        <w:rPr>
          <w:rFonts w:eastAsia="Calibri"/>
          <w:lang w:eastAsia="en-US"/>
        </w:rPr>
        <w:t>и</w:t>
      </w:r>
      <w:r w:rsidR="00693340" w:rsidRPr="00693340">
        <w:rPr>
          <w:rFonts w:eastAsia="Calibri"/>
          <w:lang w:eastAsia="en-US"/>
        </w:rPr>
        <w:t xml:space="preserve">пальной услуги, а равно </w:t>
      </w:r>
      <w:r w:rsidR="002F174C">
        <w:rPr>
          <w:rFonts w:eastAsia="Calibri"/>
          <w:lang w:eastAsia="en-US"/>
        </w:rPr>
        <w:t xml:space="preserve">− </w:t>
      </w:r>
      <w:r w:rsidR="00693340" w:rsidRPr="00693340">
        <w:rPr>
          <w:rFonts w:eastAsia="Calibri"/>
          <w:lang w:eastAsia="en-US"/>
        </w:rPr>
        <w:t>при получении результата предоставления муниц</w:t>
      </w:r>
      <w:r w:rsidR="00693340" w:rsidRPr="00693340">
        <w:rPr>
          <w:rFonts w:eastAsia="Calibri"/>
          <w:lang w:eastAsia="en-US"/>
        </w:rPr>
        <w:t>и</w:t>
      </w:r>
      <w:r w:rsidR="00693340" w:rsidRPr="00693340">
        <w:rPr>
          <w:rFonts w:eastAsia="Calibri"/>
          <w:lang w:eastAsia="en-US"/>
        </w:rPr>
        <w:t>пальной услуги (за исключением срока подачи запроса в МФЦ), в нарушении требований к помещениям, в которых предоставляется муниципальная услуга,</w:t>
      </w:r>
      <w:r w:rsidR="00F84F5C">
        <w:rPr>
          <w:rFonts w:eastAsia="Calibri"/>
          <w:lang w:eastAsia="en-US"/>
        </w:rPr>
        <w:t xml:space="preserve"> </w:t>
      </w:r>
      <w:r w:rsidR="00693340" w:rsidRPr="00693340">
        <w:rPr>
          <w:rFonts w:eastAsia="Calibri"/>
          <w:lang w:eastAsia="en-US"/>
        </w:rPr>
        <w:t xml:space="preserve"> к залу ожидания, местам для заполнения запросов о</w:t>
      </w:r>
      <w:proofErr w:type="gramEnd"/>
      <w:r w:rsidR="00693340" w:rsidRPr="00693340">
        <w:rPr>
          <w:rFonts w:eastAsia="Calibri"/>
          <w:lang w:eastAsia="en-US"/>
        </w:rPr>
        <w:t xml:space="preserve"> </w:t>
      </w:r>
      <w:proofErr w:type="gramStart"/>
      <w:r w:rsidR="00693340" w:rsidRPr="00693340">
        <w:rPr>
          <w:rFonts w:eastAsia="Calibri"/>
          <w:lang w:eastAsia="en-US"/>
        </w:rPr>
        <w:t>предоставлении</w:t>
      </w:r>
      <w:proofErr w:type="gramEnd"/>
      <w:r w:rsidR="00693340" w:rsidRPr="00693340">
        <w:rPr>
          <w:rFonts w:eastAsia="Calibri"/>
          <w:lang w:eastAsia="en-US"/>
        </w:rPr>
        <w:t xml:space="preserve"> муниц</w:t>
      </w:r>
      <w:r w:rsidR="00693340" w:rsidRPr="00693340">
        <w:rPr>
          <w:rFonts w:eastAsia="Calibri"/>
          <w:lang w:eastAsia="en-US"/>
        </w:rPr>
        <w:t>и</w:t>
      </w:r>
      <w:r w:rsidR="00693340" w:rsidRPr="00693340">
        <w:rPr>
          <w:rFonts w:eastAsia="Calibri"/>
          <w:lang w:eastAsia="en-US"/>
        </w:rPr>
        <w:t>пальной услуги, информационным стендам с образцами их заполнения и п</w:t>
      </w:r>
      <w:r w:rsidR="00693340" w:rsidRPr="00693340">
        <w:rPr>
          <w:rFonts w:eastAsia="Calibri"/>
          <w:lang w:eastAsia="en-US"/>
        </w:rPr>
        <w:t>е</w:t>
      </w:r>
      <w:r w:rsidR="00693340" w:rsidRPr="00693340">
        <w:rPr>
          <w:rFonts w:eastAsia="Calibri"/>
          <w:lang w:eastAsia="en-US"/>
        </w:rPr>
        <w:t>речнем документов, необходимых для предоставления муниципальной услуги (за исключением требований, установленных к помещениям МФЦ).</w:t>
      </w:r>
    </w:p>
    <w:p w:rsidR="00693340" w:rsidRDefault="00693340" w:rsidP="00693340">
      <w:pPr>
        <w:autoSpaceDE w:val="0"/>
        <w:autoSpaceDN w:val="0"/>
        <w:adjustRightInd w:val="0"/>
        <w:ind w:firstLine="709"/>
        <w:jc w:val="both"/>
        <w:rPr>
          <w:rFonts w:eastAsia="Calibri"/>
          <w:lang w:eastAsia="en-US"/>
        </w:rPr>
      </w:pPr>
    </w:p>
    <w:p w:rsidR="00F84F5C" w:rsidRPr="00693340" w:rsidRDefault="00F84F5C" w:rsidP="00693340">
      <w:pPr>
        <w:autoSpaceDE w:val="0"/>
        <w:autoSpaceDN w:val="0"/>
        <w:adjustRightInd w:val="0"/>
        <w:ind w:firstLine="709"/>
        <w:jc w:val="both"/>
        <w:rPr>
          <w:rFonts w:eastAsia="Calibri"/>
          <w:lang w:eastAsia="en-US"/>
        </w:rPr>
      </w:pPr>
    </w:p>
    <w:p w:rsidR="00693340" w:rsidRPr="00693340" w:rsidRDefault="00693340" w:rsidP="002F174C">
      <w:pPr>
        <w:autoSpaceDE w:val="0"/>
        <w:autoSpaceDN w:val="0"/>
        <w:adjustRightInd w:val="0"/>
        <w:jc w:val="center"/>
        <w:outlineLvl w:val="1"/>
        <w:rPr>
          <w:rFonts w:eastAsia="Calibri"/>
          <w:b/>
          <w:lang w:eastAsia="en-US"/>
        </w:rPr>
      </w:pPr>
      <w:r w:rsidRPr="00693340">
        <w:rPr>
          <w:rFonts w:eastAsia="Calibri"/>
          <w:b/>
          <w:lang w:val="en-US" w:eastAsia="en-US"/>
        </w:rPr>
        <w:lastRenderedPageBreak/>
        <w:t>V</w:t>
      </w:r>
      <w:r w:rsidRPr="00693340">
        <w:rPr>
          <w:rFonts w:eastAsia="Calibri"/>
          <w:b/>
          <w:lang w:eastAsia="en-US"/>
        </w:rPr>
        <w:t>. Досудебный (внесудебный) порядок обжалования решений</w:t>
      </w:r>
    </w:p>
    <w:p w:rsidR="002F174C" w:rsidRDefault="00E84EC3" w:rsidP="002F174C">
      <w:pPr>
        <w:autoSpaceDE w:val="0"/>
        <w:autoSpaceDN w:val="0"/>
        <w:adjustRightInd w:val="0"/>
        <w:jc w:val="center"/>
        <w:rPr>
          <w:rFonts w:eastAsia="Calibri"/>
          <w:b/>
          <w:lang w:eastAsia="en-US"/>
        </w:rPr>
      </w:pPr>
      <w:r>
        <w:rPr>
          <w:rFonts w:eastAsia="Calibri"/>
          <w:b/>
          <w:lang w:eastAsia="en-US"/>
        </w:rPr>
        <w:t>и действий (бездейств</w:t>
      </w:r>
      <w:r w:rsidR="004A2BD7">
        <w:rPr>
          <w:rFonts w:eastAsia="Calibri"/>
          <w:b/>
          <w:lang w:eastAsia="en-US"/>
        </w:rPr>
        <w:t>и</w:t>
      </w:r>
      <w:r>
        <w:rPr>
          <w:rFonts w:eastAsia="Calibri"/>
          <w:b/>
          <w:lang w:eastAsia="en-US"/>
        </w:rPr>
        <w:t>я</w:t>
      </w:r>
      <w:r w:rsidR="00693340" w:rsidRPr="00693340">
        <w:rPr>
          <w:rFonts w:eastAsia="Calibri"/>
          <w:b/>
          <w:lang w:eastAsia="en-US"/>
        </w:rPr>
        <w:t xml:space="preserve">) органа, предоставляющего </w:t>
      </w:r>
      <w:proofErr w:type="gramStart"/>
      <w:r w:rsidR="00693340" w:rsidRPr="00693340">
        <w:rPr>
          <w:rFonts w:eastAsia="Calibri"/>
          <w:b/>
          <w:lang w:eastAsia="en-US"/>
        </w:rPr>
        <w:t>муниципальную</w:t>
      </w:r>
      <w:proofErr w:type="gramEnd"/>
      <w:r w:rsidR="00693340" w:rsidRPr="00693340">
        <w:rPr>
          <w:rFonts w:eastAsia="Calibri"/>
          <w:b/>
          <w:lang w:eastAsia="en-US"/>
        </w:rPr>
        <w:t xml:space="preserve"> </w:t>
      </w:r>
    </w:p>
    <w:p w:rsidR="00693340" w:rsidRPr="00693340" w:rsidRDefault="00693340" w:rsidP="002F174C">
      <w:pPr>
        <w:autoSpaceDE w:val="0"/>
        <w:autoSpaceDN w:val="0"/>
        <w:adjustRightInd w:val="0"/>
        <w:jc w:val="center"/>
        <w:rPr>
          <w:rFonts w:eastAsia="Calibri"/>
          <w:b/>
          <w:lang w:eastAsia="en-US"/>
        </w:rPr>
      </w:pPr>
      <w:r w:rsidRPr="00693340">
        <w:rPr>
          <w:rFonts w:eastAsia="Calibri"/>
          <w:b/>
          <w:lang w:eastAsia="en-US"/>
        </w:rPr>
        <w:t xml:space="preserve">услугу, а также должностных лиц и муниципальных служащих, </w:t>
      </w:r>
    </w:p>
    <w:p w:rsidR="00693340" w:rsidRPr="00693340" w:rsidRDefault="00693340" w:rsidP="002F174C">
      <w:pPr>
        <w:autoSpaceDE w:val="0"/>
        <w:autoSpaceDN w:val="0"/>
        <w:adjustRightInd w:val="0"/>
        <w:jc w:val="center"/>
        <w:rPr>
          <w:rFonts w:eastAsia="Calibri"/>
          <w:b/>
          <w:lang w:eastAsia="en-US"/>
        </w:rPr>
      </w:pPr>
      <w:proofErr w:type="gramStart"/>
      <w:r w:rsidRPr="00693340">
        <w:rPr>
          <w:rFonts w:eastAsia="Calibri"/>
          <w:b/>
          <w:lang w:eastAsia="en-US"/>
        </w:rPr>
        <w:t>обеспечивающих</w:t>
      </w:r>
      <w:proofErr w:type="gramEnd"/>
      <w:r w:rsidRPr="00693340">
        <w:rPr>
          <w:rFonts w:eastAsia="Calibri"/>
          <w:b/>
          <w:lang w:eastAsia="en-US"/>
        </w:rPr>
        <w:t xml:space="preserve"> ее предоставление</w:t>
      </w:r>
    </w:p>
    <w:p w:rsidR="00693340" w:rsidRPr="00693340" w:rsidRDefault="00693340" w:rsidP="00693340">
      <w:pPr>
        <w:autoSpaceDE w:val="0"/>
        <w:autoSpaceDN w:val="0"/>
        <w:adjustRightInd w:val="0"/>
        <w:ind w:firstLine="709"/>
        <w:jc w:val="both"/>
        <w:rPr>
          <w:rFonts w:eastAsia="Calibri"/>
          <w:lang w:eastAsia="en-US"/>
        </w:rPr>
      </w:pPr>
    </w:p>
    <w:p w:rsidR="00693340" w:rsidRPr="00693340" w:rsidRDefault="00E84EC3" w:rsidP="00693340">
      <w:pPr>
        <w:ind w:firstLine="709"/>
        <w:jc w:val="both"/>
        <w:rPr>
          <w:rFonts w:eastAsia="Calibri"/>
          <w:lang w:eastAsia="en-US"/>
        </w:rPr>
      </w:pPr>
      <w:r>
        <w:rPr>
          <w:rFonts w:eastAsia="Calibri"/>
          <w:lang w:eastAsia="en-US"/>
        </w:rPr>
        <w:t>49</w:t>
      </w:r>
      <w:r w:rsidR="002F174C">
        <w:rPr>
          <w:rFonts w:eastAsia="Calibri"/>
          <w:lang w:eastAsia="en-US"/>
        </w:rPr>
        <w:t xml:space="preserve">. </w:t>
      </w:r>
      <w:r w:rsidR="00693340" w:rsidRPr="00693340">
        <w:rPr>
          <w:rFonts w:eastAsia="Calibri"/>
          <w:lang w:eastAsia="en-US"/>
        </w:rPr>
        <w:t>Предметом досудебного (внесудебного) обжалования могут являться действие (бездействие) должностных лиц образовательных организаций, пред</w:t>
      </w:r>
      <w:r w:rsidR="00693340" w:rsidRPr="00693340">
        <w:rPr>
          <w:rFonts w:eastAsia="Calibri"/>
          <w:lang w:eastAsia="en-US"/>
        </w:rPr>
        <w:t>о</w:t>
      </w:r>
      <w:r w:rsidR="00693340" w:rsidRPr="00693340">
        <w:rPr>
          <w:rFonts w:eastAsia="Calibri"/>
          <w:lang w:eastAsia="en-US"/>
        </w:rPr>
        <w:t>ставляющих муниципальную услугу, а также принимаемые ими решения в ходе предоставления муниципальной услуги.</w:t>
      </w:r>
    </w:p>
    <w:p w:rsidR="00693340" w:rsidRPr="00693340" w:rsidRDefault="00693340" w:rsidP="00693340">
      <w:pPr>
        <w:ind w:firstLine="709"/>
        <w:jc w:val="both"/>
        <w:rPr>
          <w:rFonts w:eastAsia="Calibri"/>
          <w:lang w:eastAsia="en-US"/>
        </w:rPr>
      </w:pPr>
      <w:r w:rsidRPr="00693340">
        <w:rPr>
          <w:rFonts w:eastAsia="Calibri"/>
          <w:lang w:eastAsia="en-US"/>
        </w:rPr>
        <w:t>Заявитель, права и законные интересы которого нарушены, имеет право обратиться с жалобой, в том числе в следующих случаях:</w:t>
      </w:r>
    </w:p>
    <w:p w:rsidR="00693340" w:rsidRPr="00693340" w:rsidRDefault="00693340" w:rsidP="00693340">
      <w:pPr>
        <w:autoSpaceDE w:val="0"/>
        <w:autoSpaceDN w:val="0"/>
        <w:ind w:firstLine="709"/>
        <w:jc w:val="both"/>
        <w:rPr>
          <w:lang w:eastAsia="en-US"/>
        </w:rPr>
      </w:pPr>
      <w:proofErr w:type="gramStart"/>
      <w:r w:rsidRPr="00693340">
        <w:rPr>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района для предоставления муниципальной услуги;</w:t>
      </w:r>
      <w:proofErr w:type="gramEnd"/>
    </w:p>
    <w:p w:rsidR="00693340" w:rsidRPr="00693340" w:rsidRDefault="00693340" w:rsidP="00693340">
      <w:pPr>
        <w:autoSpaceDE w:val="0"/>
        <w:autoSpaceDN w:val="0"/>
        <w:ind w:firstLine="709"/>
        <w:jc w:val="both"/>
        <w:rPr>
          <w:lang w:eastAsia="en-US"/>
        </w:rPr>
      </w:pPr>
      <w:r w:rsidRPr="00693340">
        <w:rPr>
          <w:lang w:eastAsia="en-US"/>
        </w:rPr>
        <w:t>отказа в приеме документов, предоставление которых предусмотрено нормативными правовыми актами Российской Федерации, нормативными пр</w:t>
      </w:r>
      <w:r w:rsidRPr="00693340">
        <w:rPr>
          <w:lang w:eastAsia="en-US"/>
        </w:rPr>
        <w:t>а</w:t>
      </w:r>
      <w:r w:rsidRPr="00693340">
        <w:rPr>
          <w:lang w:eastAsia="en-US"/>
        </w:rPr>
        <w:t>вовыми актами Ханты-Мансийского автономного округа – Югры, муниципал</w:t>
      </w:r>
      <w:r w:rsidRPr="00693340">
        <w:rPr>
          <w:lang w:eastAsia="en-US"/>
        </w:rPr>
        <w:t>ь</w:t>
      </w:r>
      <w:r w:rsidRPr="00693340">
        <w:rPr>
          <w:lang w:eastAsia="en-US"/>
        </w:rPr>
        <w:t>ными правовыми актами администрации района</w:t>
      </w:r>
      <w:r w:rsidRPr="00693340">
        <w:rPr>
          <w:i/>
          <w:lang w:eastAsia="en-US"/>
        </w:rPr>
        <w:t xml:space="preserve"> </w:t>
      </w:r>
      <w:r w:rsidRPr="00693340">
        <w:rPr>
          <w:lang w:eastAsia="en-US"/>
        </w:rPr>
        <w:t>для предоставления муниц</w:t>
      </w:r>
      <w:r w:rsidRPr="00693340">
        <w:rPr>
          <w:lang w:eastAsia="en-US"/>
        </w:rPr>
        <w:t>и</w:t>
      </w:r>
      <w:r w:rsidRPr="00693340">
        <w:rPr>
          <w:lang w:eastAsia="en-US"/>
        </w:rPr>
        <w:t>пальной услуги у заявителя;</w:t>
      </w:r>
    </w:p>
    <w:p w:rsidR="00693340" w:rsidRPr="00693340" w:rsidRDefault="00693340" w:rsidP="00693340">
      <w:pPr>
        <w:autoSpaceDE w:val="0"/>
        <w:autoSpaceDN w:val="0"/>
        <w:ind w:firstLine="709"/>
        <w:jc w:val="both"/>
        <w:rPr>
          <w:lang w:eastAsia="en-US"/>
        </w:rPr>
      </w:pPr>
      <w:proofErr w:type="gramStart"/>
      <w:r w:rsidRPr="00693340">
        <w:rPr>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Pr="00693340">
        <w:rPr>
          <w:lang w:eastAsia="en-US"/>
        </w:rPr>
        <w:t>в</w:t>
      </w:r>
      <w:r w:rsidRPr="00693340">
        <w:rPr>
          <w:lang w:eastAsia="en-US"/>
        </w:rPr>
        <w:t>ными правовыми актами Ханты-Мансийского автономного округа – Югры, м</w:t>
      </w:r>
      <w:r w:rsidRPr="00693340">
        <w:rPr>
          <w:lang w:eastAsia="en-US"/>
        </w:rPr>
        <w:t>у</w:t>
      </w:r>
      <w:r w:rsidRPr="00693340">
        <w:rPr>
          <w:lang w:eastAsia="en-US"/>
        </w:rPr>
        <w:t>ниципальными правовыми актами администрации района;</w:t>
      </w:r>
      <w:proofErr w:type="gramEnd"/>
    </w:p>
    <w:p w:rsidR="00693340" w:rsidRPr="00693340" w:rsidRDefault="00693340" w:rsidP="00693340">
      <w:pPr>
        <w:autoSpaceDE w:val="0"/>
        <w:autoSpaceDN w:val="0"/>
        <w:ind w:firstLine="709"/>
        <w:jc w:val="both"/>
        <w:rPr>
          <w:lang w:eastAsia="en-US"/>
        </w:rPr>
      </w:pPr>
      <w:r w:rsidRPr="00693340">
        <w:rPr>
          <w:lang w:eastAsia="en-US"/>
        </w:rPr>
        <w:t>затребования с заявителя при предоставлении муниципальной услуги платы, не предусмотренной нормативными правовыми актами Российской Ф</w:t>
      </w:r>
      <w:r w:rsidRPr="00693340">
        <w:rPr>
          <w:lang w:eastAsia="en-US"/>
        </w:rPr>
        <w:t>е</w:t>
      </w:r>
      <w:r w:rsidRPr="00693340">
        <w:rPr>
          <w:lang w:eastAsia="en-US"/>
        </w:rPr>
        <w:t>дерации, нормативными правовыми Ханты-Мансийского автономного округа – Югры, муниципальными правовыми актами администрации района.</w:t>
      </w:r>
    </w:p>
    <w:p w:rsidR="00693340" w:rsidRPr="00693340" w:rsidRDefault="00693340" w:rsidP="00693340">
      <w:pPr>
        <w:autoSpaceDE w:val="0"/>
        <w:autoSpaceDN w:val="0"/>
        <w:ind w:firstLine="709"/>
        <w:jc w:val="both"/>
        <w:rPr>
          <w:lang w:eastAsia="en-US"/>
        </w:rPr>
      </w:pPr>
      <w:r w:rsidRPr="00693340">
        <w:rPr>
          <w:lang w:eastAsia="en-US"/>
        </w:rPr>
        <w:t>Жалоба подается в уполномоченный орган в письменной или электро</w:t>
      </w:r>
      <w:r w:rsidRPr="00693340">
        <w:rPr>
          <w:lang w:eastAsia="en-US"/>
        </w:rPr>
        <w:t>н</w:t>
      </w:r>
      <w:r w:rsidRPr="00693340">
        <w:rPr>
          <w:lang w:eastAsia="en-US"/>
        </w:rPr>
        <w:t>ной форме.</w:t>
      </w:r>
    </w:p>
    <w:p w:rsidR="00693340" w:rsidRPr="00693340" w:rsidRDefault="00693340" w:rsidP="00693340">
      <w:pPr>
        <w:autoSpaceDE w:val="0"/>
        <w:autoSpaceDN w:val="0"/>
        <w:adjustRightInd w:val="0"/>
        <w:ind w:firstLine="709"/>
        <w:jc w:val="both"/>
        <w:rPr>
          <w:rFonts w:eastAsia="Calibri"/>
        </w:rPr>
      </w:pPr>
      <w:r w:rsidRPr="00693340">
        <w:rPr>
          <w:rFonts w:eastAsia="Calibri"/>
        </w:rPr>
        <w:t xml:space="preserve">Жалоба может быть подана посредством МФЦ, направлена по почте, </w:t>
      </w:r>
      <w:r w:rsidR="001D14F8">
        <w:rPr>
          <w:rFonts w:eastAsia="Calibri"/>
        </w:rPr>
        <w:t xml:space="preserve">                 </w:t>
      </w:r>
      <w:r w:rsidRPr="00693340">
        <w:rPr>
          <w:rFonts w:eastAsia="Calibri"/>
        </w:rPr>
        <w:t xml:space="preserve">с использованием информационно-телекоммуникационной сети </w:t>
      </w:r>
      <w:r w:rsidR="001D14F8">
        <w:rPr>
          <w:rFonts w:eastAsia="Calibri"/>
        </w:rPr>
        <w:t>«</w:t>
      </w:r>
      <w:r w:rsidRPr="00693340">
        <w:rPr>
          <w:rFonts w:eastAsia="Calibri"/>
        </w:rPr>
        <w:t>Интернет</w:t>
      </w:r>
      <w:r w:rsidR="001D14F8">
        <w:rPr>
          <w:rFonts w:eastAsia="Calibri"/>
        </w:rPr>
        <w:t>»</w:t>
      </w:r>
      <w:r w:rsidRPr="00693340">
        <w:rPr>
          <w:rFonts w:eastAsia="Calibri"/>
        </w:rPr>
        <w:t xml:space="preserve"> посредством официального сайта администрации района, а также может быть принята при личном приеме заявителя.</w:t>
      </w:r>
    </w:p>
    <w:p w:rsidR="00693340" w:rsidRPr="00693340" w:rsidRDefault="00E84EC3" w:rsidP="00693340">
      <w:pPr>
        <w:autoSpaceDE w:val="0"/>
        <w:autoSpaceDN w:val="0"/>
        <w:ind w:firstLine="709"/>
        <w:jc w:val="both"/>
        <w:rPr>
          <w:lang w:eastAsia="en-US"/>
        </w:rPr>
      </w:pPr>
      <w:r>
        <w:rPr>
          <w:lang w:eastAsia="en-US"/>
        </w:rPr>
        <w:t>50</w:t>
      </w:r>
      <w:r w:rsidR="00693340" w:rsidRPr="00693340">
        <w:rPr>
          <w:lang w:eastAsia="en-US"/>
        </w:rPr>
        <w:t>. Основанием для начала процедуры досудебного (внесудебного) обж</w:t>
      </w:r>
      <w:r w:rsidR="00693340" w:rsidRPr="00693340">
        <w:rPr>
          <w:lang w:eastAsia="en-US"/>
        </w:rPr>
        <w:t>а</w:t>
      </w:r>
      <w:r w:rsidR="00693340" w:rsidRPr="00693340">
        <w:rPr>
          <w:lang w:eastAsia="en-US"/>
        </w:rPr>
        <w:t>лования является поступление жалобы в образовательную организацию, Управление</w:t>
      </w:r>
      <w:r w:rsidR="00693340" w:rsidRPr="00693340">
        <w:rPr>
          <w:i/>
          <w:lang w:eastAsia="en-US"/>
        </w:rPr>
        <w:t xml:space="preserve"> </w:t>
      </w:r>
      <w:r w:rsidR="00693340" w:rsidRPr="00693340">
        <w:rPr>
          <w:lang w:eastAsia="en-US"/>
        </w:rPr>
        <w:t>или в администрацию района.</w:t>
      </w:r>
    </w:p>
    <w:p w:rsidR="00693340" w:rsidRPr="00693340" w:rsidRDefault="00E84EC3" w:rsidP="00693340">
      <w:pPr>
        <w:autoSpaceDE w:val="0"/>
        <w:autoSpaceDN w:val="0"/>
        <w:ind w:firstLine="709"/>
        <w:jc w:val="both"/>
        <w:rPr>
          <w:lang w:eastAsia="en-US"/>
        </w:rPr>
      </w:pPr>
      <w:r>
        <w:rPr>
          <w:lang w:eastAsia="en-US"/>
        </w:rPr>
        <w:t>51</w:t>
      </w:r>
      <w:r w:rsidR="00693340" w:rsidRPr="00693340">
        <w:rPr>
          <w:lang w:eastAsia="en-US"/>
        </w:rPr>
        <w:t xml:space="preserve">. </w:t>
      </w:r>
      <w:proofErr w:type="gramStart"/>
      <w:r w:rsidR="00693340" w:rsidRPr="00693340">
        <w:rPr>
          <w:lang w:eastAsia="en-US"/>
        </w:rPr>
        <w:t>Прием жалоб в письменной форме осуществляется в месте предоста</w:t>
      </w:r>
      <w:r w:rsidR="00693340" w:rsidRPr="00693340">
        <w:rPr>
          <w:lang w:eastAsia="en-US"/>
        </w:rPr>
        <w:t>в</w:t>
      </w:r>
      <w:r w:rsidR="00693340" w:rsidRPr="00693340">
        <w:rPr>
          <w:lang w:eastAsia="en-US"/>
        </w:rPr>
        <w:t>ления муниципальной услуги (в месте, где заявитель подавал запрос на получ</w:t>
      </w:r>
      <w:r w:rsidR="00693340" w:rsidRPr="00693340">
        <w:rPr>
          <w:lang w:eastAsia="en-US"/>
        </w:rPr>
        <w:t>е</w:t>
      </w:r>
      <w:r w:rsidR="00693340" w:rsidRPr="00693340">
        <w:rPr>
          <w:lang w:eastAsia="en-US"/>
        </w:rPr>
        <w:t>ние муниципальной услуги, нарушение порядка предоставления которой обж</w:t>
      </w:r>
      <w:r w:rsidR="00693340" w:rsidRPr="00693340">
        <w:rPr>
          <w:lang w:eastAsia="en-US"/>
        </w:rPr>
        <w:t>а</w:t>
      </w:r>
      <w:r w:rsidR="00693340" w:rsidRPr="00693340">
        <w:rPr>
          <w:lang w:eastAsia="en-US"/>
        </w:rPr>
        <w:t>луется, либо в месте, где заявителем получен результат указанной муниципал</w:t>
      </w:r>
      <w:r w:rsidR="00693340" w:rsidRPr="00693340">
        <w:rPr>
          <w:lang w:eastAsia="en-US"/>
        </w:rPr>
        <w:t>ь</w:t>
      </w:r>
      <w:r w:rsidR="00693340" w:rsidRPr="00693340">
        <w:rPr>
          <w:lang w:eastAsia="en-US"/>
        </w:rPr>
        <w:t>ной услуги).</w:t>
      </w:r>
      <w:proofErr w:type="gramEnd"/>
    </w:p>
    <w:p w:rsidR="00693340" w:rsidRPr="00693340" w:rsidRDefault="00693340" w:rsidP="00693340">
      <w:pPr>
        <w:autoSpaceDE w:val="0"/>
        <w:autoSpaceDN w:val="0"/>
        <w:ind w:firstLine="709"/>
        <w:jc w:val="both"/>
        <w:rPr>
          <w:lang w:eastAsia="en-US"/>
        </w:rPr>
      </w:pPr>
      <w:r w:rsidRPr="00693340">
        <w:rPr>
          <w:lang w:eastAsia="en-US"/>
        </w:rPr>
        <w:lastRenderedPageBreak/>
        <w:t>Время приема жалоб осуществляется в соответствии с графиком пред</w:t>
      </w:r>
      <w:r w:rsidRPr="00693340">
        <w:rPr>
          <w:lang w:eastAsia="en-US"/>
        </w:rPr>
        <w:t>о</w:t>
      </w:r>
      <w:r w:rsidRPr="00693340">
        <w:rPr>
          <w:lang w:eastAsia="en-US"/>
        </w:rPr>
        <w:t>ставления муниципальной усл</w:t>
      </w:r>
      <w:r w:rsidR="001D14F8">
        <w:rPr>
          <w:lang w:eastAsia="en-US"/>
        </w:rPr>
        <w:t>уги, указанным в подпунктах 3−</w:t>
      </w:r>
      <w:r w:rsidRPr="00693340">
        <w:rPr>
          <w:lang w:eastAsia="en-US"/>
        </w:rPr>
        <w:t>5 администр</w:t>
      </w:r>
      <w:r w:rsidRPr="00693340">
        <w:rPr>
          <w:lang w:eastAsia="en-US"/>
        </w:rPr>
        <w:t>а</w:t>
      </w:r>
      <w:r w:rsidRPr="00693340">
        <w:rPr>
          <w:lang w:eastAsia="en-US"/>
        </w:rPr>
        <w:t>тивного регламента.</w:t>
      </w:r>
    </w:p>
    <w:p w:rsidR="00693340" w:rsidRPr="00693340" w:rsidRDefault="00693340" w:rsidP="00693340">
      <w:pPr>
        <w:autoSpaceDE w:val="0"/>
        <w:autoSpaceDN w:val="0"/>
        <w:adjustRightInd w:val="0"/>
        <w:ind w:firstLine="709"/>
        <w:jc w:val="both"/>
      </w:pPr>
      <w:r w:rsidRPr="00693340">
        <w:t>В случае</w:t>
      </w:r>
      <w:proofErr w:type="gramStart"/>
      <w:r w:rsidR="00DB0394">
        <w:t>,</w:t>
      </w:r>
      <w:proofErr w:type="gramEnd"/>
      <w:r w:rsidRPr="00693340">
        <w:t xml:space="preserve"> если жалоба подана заявителем в </w:t>
      </w:r>
      <w:r w:rsidRPr="00693340">
        <w:rPr>
          <w:lang w:eastAsia="en-US"/>
        </w:rPr>
        <w:t>Управление,</w:t>
      </w:r>
      <w:r w:rsidRPr="00693340">
        <w:t xml:space="preserve"> в компетенцию которого не входит ее рассмотрение, то в течение 3 рабочих дней со дня ее р</w:t>
      </w:r>
      <w:r w:rsidRPr="00693340">
        <w:t>е</w:t>
      </w:r>
      <w:r w:rsidRPr="00693340">
        <w:t xml:space="preserve">гистрации она направляется в уполномоченный на ее рассмотрение орган, о чем заявитель информируется в письменной форме. </w:t>
      </w:r>
    </w:p>
    <w:p w:rsidR="00693340" w:rsidRPr="00693340" w:rsidRDefault="00693340" w:rsidP="00693340">
      <w:pPr>
        <w:autoSpaceDE w:val="0"/>
        <w:autoSpaceDN w:val="0"/>
        <w:adjustRightInd w:val="0"/>
        <w:ind w:firstLine="709"/>
        <w:jc w:val="both"/>
      </w:pPr>
      <w:r w:rsidRPr="00693340">
        <w:t>При этом срок рассмотрения жалобы исчисляется со дня регистрации ж</w:t>
      </w:r>
      <w:r w:rsidRPr="00693340">
        <w:t>а</w:t>
      </w:r>
      <w:r w:rsidRPr="00693340">
        <w:t>лобы в органе, предоставляющем муниципальную услугу.</w:t>
      </w:r>
    </w:p>
    <w:p w:rsidR="00693340" w:rsidRPr="00693340" w:rsidRDefault="00E84EC3" w:rsidP="00693340">
      <w:pPr>
        <w:autoSpaceDE w:val="0"/>
        <w:autoSpaceDN w:val="0"/>
        <w:ind w:firstLine="709"/>
        <w:jc w:val="both"/>
        <w:rPr>
          <w:lang w:eastAsia="en-US"/>
        </w:rPr>
      </w:pPr>
      <w:r>
        <w:rPr>
          <w:lang w:eastAsia="en-US"/>
        </w:rPr>
        <w:t>52</w:t>
      </w:r>
      <w:r w:rsidR="00693340" w:rsidRPr="00693340">
        <w:rPr>
          <w:lang w:eastAsia="en-US"/>
        </w:rPr>
        <w:t>. Заявитель в жалобе указывает следующую информацию:</w:t>
      </w:r>
    </w:p>
    <w:p w:rsidR="00693340" w:rsidRPr="00693340" w:rsidRDefault="00693340" w:rsidP="00693340">
      <w:pPr>
        <w:autoSpaceDE w:val="0"/>
        <w:autoSpaceDN w:val="0"/>
        <w:ind w:firstLine="709"/>
        <w:jc w:val="both"/>
        <w:rPr>
          <w:lang w:eastAsia="en-US"/>
        </w:rPr>
      </w:pPr>
      <w:proofErr w:type="gramStart"/>
      <w:r w:rsidRPr="00693340">
        <w:rPr>
          <w:lang w:eastAsia="en-US"/>
        </w:rPr>
        <w:t>наименование образовательной организации, должностного лица образ</w:t>
      </w:r>
      <w:r w:rsidRPr="00693340">
        <w:rPr>
          <w:lang w:eastAsia="en-US"/>
        </w:rPr>
        <w:t>о</w:t>
      </w:r>
      <w:r w:rsidRPr="00693340">
        <w:rPr>
          <w:lang w:eastAsia="en-US"/>
        </w:rPr>
        <w:t>вательной организации,</w:t>
      </w:r>
      <w:r w:rsidR="00E84EC3">
        <w:rPr>
          <w:lang w:eastAsia="en-US"/>
        </w:rPr>
        <w:t xml:space="preserve"> решения и действия (бездействие</w:t>
      </w:r>
      <w:r w:rsidRPr="00693340">
        <w:rPr>
          <w:lang w:eastAsia="en-US"/>
        </w:rPr>
        <w:t>) которых обжалую</w:t>
      </w:r>
      <w:r w:rsidRPr="00693340">
        <w:rPr>
          <w:lang w:eastAsia="en-US"/>
        </w:rPr>
        <w:t>т</w:t>
      </w:r>
      <w:r w:rsidRPr="00693340">
        <w:rPr>
          <w:lang w:eastAsia="en-US"/>
        </w:rPr>
        <w:t>ся;</w:t>
      </w:r>
      <w:proofErr w:type="gramEnd"/>
    </w:p>
    <w:p w:rsidR="00693340" w:rsidRPr="00693340" w:rsidRDefault="00693340" w:rsidP="00693340">
      <w:pPr>
        <w:autoSpaceDE w:val="0"/>
        <w:autoSpaceDN w:val="0"/>
        <w:ind w:firstLine="709"/>
        <w:jc w:val="both"/>
        <w:rPr>
          <w:lang w:eastAsia="en-US"/>
        </w:rPr>
      </w:pPr>
      <w:proofErr w:type="gramStart"/>
      <w:r w:rsidRPr="00693340">
        <w:rPr>
          <w:lang w:eastAsia="en-US"/>
        </w:rPr>
        <w:t>фамилию, имя, отчество (последнее − при наличии), сведения о месте ж</w:t>
      </w:r>
      <w:r w:rsidRPr="00693340">
        <w:rPr>
          <w:lang w:eastAsia="en-US"/>
        </w:rPr>
        <w:t>и</w:t>
      </w:r>
      <w:r w:rsidRPr="00693340">
        <w:rPr>
          <w:lang w:eastAsia="en-US"/>
        </w:rPr>
        <w:t>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3340" w:rsidRPr="00693340" w:rsidRDefault="00693340" w:rsidP="00693340">
      <w:pPr>
        <w:autoSpaceDE w:val="0"/>
        <w:autoSpaceDN w:val="0"/>
        <w:ind w:firstLine="709"/>
        <w:jc w:val="both"/>
        <w:rPr>
          <w:lang w:eastAsia="en-US"/>
        </w:rPr>
      </w:pPr>
      <w:r w:rsidRPr="00693340">
        <w:rPr>
          <w:lang w:eastAsia="en-US"/>
        </w:rPr>
        <w:t>сведения об обжалуемых р</w:t>
      </w:r>
      <w:r w:rsidR="00DB0394">
        <w:rPr>
          <w:lang w:eastAsia="en-US"/>
        </w:rPr>
        <w:t>е</w:t>
      </w:r>
      <w:r w:rsidR="00E84EC3">
        <w:rPr>
          <w:lang w:eastAsia="en-US"/>
        </w:rPr>
        <w:t>шениях и действиях (бездействии</w:t>
      </w:r>
      <w:r w:rsidRPr="00693340">
        <w:rPr>
          <w:lang w:eastAsia="en-US"/>
        </w:rPr>
        <w:t>) образов</w:t>
      </w:r>
      <w:r w:rsidRPr="00693340">
        <w:rPr>
          <w:lang w:eastAsia="en-US"/>
        </w:rPr>
        <w:t>а</w:t>
      </w:r>
      <w:r w:rsidRPr="00693340">
        <w:rPr>
          <w:lang w:eastAsia="en-US"/>
        </w:rPr>
        <w:t>тельн</w:t>
      </w:r>
      <w:r w:rsidR="00DB0394">
        <w:rPr>
          <w:lang w:eastAsia="en-US"/>
        </w:rPr>
        <w:t>ых организаций, предоставляющих</w:t>
      </w:r>
      <w:r w:rsidRPr="00693340">
        <w:rPr>
          <w:lang w:eastAsia="en-US"/>
        </w:rPr>
        <w:t xml:space="preserve"> муниципальную услугу, должност</w:t>
      </w:r>
      <w:r w:rsidR="001D14F8">
        <w:rPr>
          <w:lang w:eastAsia="en-US"/>
        </w:rPr>
        <w:t xml:space="preserve">ных </w:t>
      </w:r>
      <w:r w:rsidRPr="00693340">
        <w:rPr>
          <w:lang w:eastAsia="en-US"/>
        </w:rPr>
        <w:t>лиц образовательных организаций,</w:t>
      </w:r>
      <w:r w:rsidRPr="00693340">
        <w:rPr>
          <w:spacing w:val="-3"/>
        </w:rPr>
        <w:t xml:space="preserve"> </w:t>
      </w:r>
      <w:r w:rsidRPr="00693340">
        <w:rPr>
          <w:lang w:eastAsia="en-US"/>
        </w:rPr>
        <w:t>участвующих в предоставлении муниц</w:t>
      </w:r>
      <w:r w:rsidRPr="00693340">
        <w:rPr>
          <w:lang w:eastAsia="en-US"/>
        </w:rPr>
        <w:t>и</w:t>
      </w:r>
      <w:r w:rsidRPr="00693340">
        <w:rPr>
          <w:lang w:eastAsia="en-US"/>
        </w:rPr>
        <w:t>пальной услуги;</w:t>
      </w:r>
    </w:p>
    <w:p w:rsidR="00693340" w:rsidRPr="00693340" w:rsidRDefault="00693340" w:rsidP="00693340">
      <w:pPr>
        <w:autoSpaceDE w:val="0"/>
        <w:autoSpaceDN w:val="0"/>
        <w:ind w:firstLine="709"/>
        <w:jc w:val="both"/>
        <w:rPr>
          <w:lang w:eastAsia="en-US"/>
        </w:rPr>
      </w:pPr>
      <w:r w:rsidRPr="00693340">
        <w:rPr>
          <w:lang w:eastAsia="en-US"/>
        </w:rPr>
        <w:t>доводы, на основании которых заявитель не согласен с решением и де</w:t>
      </w:r>
      <w:r w:rsidRPr="00693340">
        <w:rPr>
          <w:lang w:eastAsia="en-US"/>
        </w:rPr>
        <w:t>й</w:t>
      </w:r>
      <w:r w:rsidRPr="00693340">
        <w:rPr>
          <w:lang w:eastAsia="en-US"/>
        </w:rPr>
        <w:t>ствием (бездействием) образовательных организаций,</w:t>
      </w:r>
      <w:r w:rsidRPr="00693340">
        <w:rPr>
          <w:spacing w:val="-3"/>
        </w:rPr>
        <w:t xml:space="preserve"> </w:t>
      </w:r>
      <w:r w:rsidRPr="00693340">
        <w:rPr>
          <w:lang w:eastAsia="en-US"/>
        </w:rPr>
        <w:t>предоставляющих мун</w:t>
      </w:r>
      <w:r w:rsidRPr="00693340">
        <w:rPr>
          <w:lang w:eastAsia="en-US"/>
        </w:rPr>
        <w:t>и</w:t>
      </w:r>
      <w:r w:rsidRPr="00693340">
        <w:rPr>
          <w:lang w:eastAsia="en-US"/>
        </w:rPr>
        <w:t>ци</w:t>
      </w:r>
      <w:r w:rsidR="001D14F8">
        <w:rPr>
          <w:lang w:eastAsia="en-US"/>
        </w:rPr>
        <w:t>пальную услугу, должностных лиц</w:t>
      </w:r>
      <w:r w:rsidRPr="00693340">
        <w:rPr>
          <w:lang w:eastAsia="en-US"/>
        </w:rPr>
        <w:t xml:space="preserve"> образовательных организаций,</w:t>
      </w:r>
      <w:r w:rsidRPr="00693340">
        <w:rPr>
          <w:spacing w:val="-3"/>
        </w:rPr>
        <w:t xml:space="preserve"> </w:t>
      </w:r>
      <w:r w:rsidRPr="00693340">
        <w:rPr>
          <w:lang w:eastAsia="en-US"/>
        </w:rPr>
        <w:t>участв</w:t>
      </w:r>
      <w:r w:rsidRPr="00693340">
        <w:rPr>
          <w:lang w:eastAsia="en-US"/>
        </w:rPr>
        <w:t>у</w:t>
      </w:r>
      <w:r w:rsidRPr="00693340">
        <w:rPr>
          <w:lang w:eastAsia="en-US"/>
        </w:rPr>
        <w:t>ющих в предоставлении муниципальной услуги.</w:t>
      </w:r>
    </w:p>
    <w:p w:rsidR="00693340" w:rsidRPr="00693340" w:rsidRDefault="00DB0394" w:rsidP="00693340">
      <w:pPr>
        <w:autoSpaceDE w:val="0"/>
        <w:autoSpaceDN w:val="0"/>
        <w:ind w:firstLine="709"/>
        <w:jc w:val="both"/>
        <w:rPr>
          <w:lang w:eastAsia="en-US"/>
        </w:rPr>
      </w:pPr>
      <w:r>
        <w:rPr>
          <w:lang w:eastAsia="en-US"/>
        </w:rPr>
        <w:t>Заявителем могут быть пред</w:t>
      </w:r>
      <w:r w:rsidR="00693340" w:rsidRPr="00693340">
        <w:rPr>
          <w:lang w:eastAsia="en-US"/>
        </w:rPr>
        <w:t>ставлены документы (при наличии), по</w:t>
      </w:r>
      <w:r w:rsidR="00693340" w:rsidRPr="00693340">
        <w:rPr>
          <w:lang w:eastAsia="en-US"/>
        </w:rPr>
        <w:t>д</w:t>
      </w:r>
      <w:r w:rsidR="00693340" w:rsidRPr="00693340">
        <w:rPr>
          <w:lang w:eastAsia="en-US"/>
        </w:rPr>
        <w:t>тверждающие доводы заявителя, либо их копии.</w:t>
      </w:r>
    </w:p>
    <w:p w:rsidR="00693340" w:rsidRPr="00693340" w:rsidRDefault="00E84EC3" w:rsidP="00693340">
      <w:pPr>
        <w:autoSpaceDE w:val="0"/>
        <w:autoSpaceDN w:val="0"/>
        <w:ind w:firstLine="709"/>
        <w:jc w:val="both"/>
        <w:rPr>
          <w:lang w:eastAsia="en-US"/>
        </w:rPr>
      </w:pPr>
      <w:r>
        <w:rPr>
          <w:lang w:eastAsia="en-US"/>
        </w:rPr>
        <w:t>53</w:t>
      </w:r>
      <w:r w:rsidR="00693340" w:rsidRPr="00693340">
        <w:rPr>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3340" w:rsidRPr="00693340" w:rsidRDefault="00693340" w:rsidP="00693340">
      <w:pPr>
        <w:ind w:firstLine="709"/>
        <w:jc w:val="both"/>
        <w:rPr>
          <w:lang w:eastAsia="en-US"/>
        </w:rPr>
      </w:pPr>
      <w:r w:rsidRPr="00693340">
        <w:rPr>
          <w:lang w:eastAsia="en-US"/>
        </w:rPr>
        <w:t>Если жалоба подается через представителя заявителя, также представл</w:t>
      </w:r>
      <w:r w:rsidRPr="00693340">
        <w:rPr>
          <w:lang w:eastAsia="en-US"/>
        </w:rPr>
        <w:t>я</w:t>
      </w:r>
      <w:r w:rsidRPr="00693340">
        <w:rPr>
          <w:lang w:eastAsia="en-US"/>
        </w:rPr>
        <w:t>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w:t>
      </w:r>
      <w:r w:rsidR="001D14F8">
        <w:rPr>
          <w:lang w:eastAsia="en-US"/>
        </w:rPr>
        <w:t>веренность (для физических лиц).</w:t>
      </w:r>
    </w:p>
    <w:p w:rsidR="00693340" w:rsidRPr="00693340" w:rsidRDefault="00E84EC3" w:rsidP="00693340">
      <w:pPr>
        <w:autoSpaceDE w:val="0"/>
        <w:autoSpaceDN w:val="0"/>
        <w:ind w:firstLine="709"/>
        <w:jc w:val="both"/>
        <w:rPr>
          <w:lang w:eastAsia="en-US"/>
        </w:rPr>
      </w:pPr>
      <w:r>
        <w:rPr>
          <w:lang w:eastAsia="en-US"/>
        </w:rPr>
        <w:t>54</w:t>
      </w:r>
      <w:r w:rsidR="00693340" w:rsidRPr="00693340">
        <w:rPr>
          <w:lang w:eastAsia="en-US"/>
        </w:rPr>
        <w:t>. Заявитель имеет право на получение информации и документов, нео</w:t>
      </w:r>
      <w:r w:rsidR="00693340" w:rsidRPr="00693340">
        <w:rPr>
          <w:lang w:eastAsia="en-US"/>
        </w:rPr>
        <w:t>б</w:t>
      </w:r>
      <w:r w:rsidR="00693340" w:rsidRPr="00693340">
        <w:rPr>
          <w:lang w:eastAsia="en-US"/>
        </w:rPr>
        <w:t>ходимых для обоснования и рассмотрения жалобы.</w:t>
      </w:r>
    </w:p>
    <w:p w:rsidR="00693340" w:rsidRPr="00693340" w:rsidRDefault="00F84F5C" w:rsidP="00693340">
      <w:pPr>
        <w:autoSpaceDE w:val="0"/>
        <w:autoSpaceDN w:val="0"/>
        <w:ind w:firstLine="709"/>
        <w:jc w:val="both"/>
        <w:rPr>
          <w:lang w:eastAsia="en-US"/>
        </w:rPr>
      </w:pPr>
      <w:r>
        <w:rPr>
          <w:lang w:eastAsia="en-US"/>
        </w:rPr>
        <w:t>5</w:t>
      </w:r>
      <w:r w:rsidR="00E84EC3">
        <w:rPr>
          <w:lang w:eastAsia="en-US"/>
        </w:rPr>
        <w:t>5</w:t>
      </w:r>
      <w:r w:rsidR="00693340" w:rsidRPr="00693340">
        <w:rPr>
          <w:lang w:eastAsia="en-US"/>
        </w:rPr>
        <w:t>. Жалоба, поступившая в образовательную организацию, Управление подлежит регистрации не позднее следующего рабочего дня со дня ее посту</w:t>
      </w:r>
      <w:r w:rsidR="00693340" w:rsidRPr="00693340">
        <w:rPr>
          <w:lang w:eastAsia="en-US"/>
        </w:rPr>
        <w:t>п</w:t>
      </w:r>
      <w:r w:rsidR="00693340" w:rsidRPr="00693340">
        <w:rPr>
          <w:lang w:eastAsia="en-US"/>
        </w:rPr>
        <w:t xml:space="preserve">ления. </w:t>
      </w:r>
    </w:p>
    <w:p w:rsidR="00693340" w:rsidRPr="00693340" w:rsidRDefault="00693340" w:rsidP="00693340">
      <w:pPr>
        <w:autoSpaceDE w:val="0"/>
        <w:autoSpaceDN w:val="0"/>
        <w:ind w:firstLine="709"/>
        <w:jc w:val="both"/>
        <w:rPr>
          <w:lang w:eastAsia="en-US"/>
        </w:rPr>
      </w:pPr>
      <w:r w:rsidRPr="00693340">
        <w:rPr>
          <w:lang w:eastAsia="en-US"/>
        </w:rPr>
        <w:t xml:space="preserve">В случае подачи заявителем жалобы через МФЦ </w:t>
      </w:r>
      <w:proofErr w:type="gramStart"/>
      <w:r w:rsidRPr="00693340">
        <w:rPr>
          <w:lang w:eastAsia="en-US"/>
        </w:rPr>
        <w:t>последний</w:t>
      </w:r>
      <w:proofErr w:type="gramEnd"/>
      <w:r w:rsidRPr="00693340">
        <w:rPr>
          <w:lang w:eastAsia="en-US"/>
        </w:rPr>
        <w:t xml:space="preserve"> обеспечивает ее передачу в Управление</w:t>
      </w:r>
      <w:r w:rsidRPr="00693340">
        <w:rPr>
          <w:b/>
          <w:i/>
          <w:lang w:eastAsia="en-US"/>
        </w:rPr>
        <w:t xml:space="preserve"> </w:t>
      </w:r>
      <w:r w:rsidRPr="00693340">
        <w:rPr>
          <w:lang w:eastAsia="en-US"/>
        </w:rPr>
        <w:t>в порядке и сроки, которые установлены соглашен</w:t>
      </w:r>
      <w:r w:rsidRPr="00693340">
        <w:rPr>
          <w:lang w:eastAsia="en-US"/>
        </w:rPr>
        <w:t>и</w:t>
      </w:r>
      <w:r w:rsidRPr="00693340">
        <w:rPr>
          <w:lang w:eastAsia="en-US"/>
        </w:rPr>
        <w:t>ем о взаимодействии между МФЦ и Управлением, но не</w:t>
      </w:r>
      <w:r w:rsidR="001D14F8">
        <w:rPr>
          <w:lang w:eastAsia="en-US"/>
        </w:rPr>
        <w:t xml:space="preserve"> </w:t>
      </w:r>
      <w:r w:rsidRPr="00693340">
        <w:rPr>
          <w:lang w:eastAsia="en-US"/>
        </w:rPr>
        <w:t>позднее следующего рабочего дня со дня поступления жалобы.</w:t>
      </w:r>
    </w:p>
    <w:p w:rsidR="00693340" w:rsidRPr="00693340" w:rsidRDefault="00693340" w:rsidP="00693340">
      <w:pPr>
        <w:autoSpaceDE w:val="0"/>
        <w:autoSpaceDN w:val="0"/>
        <w:ind w:firstLine="709"/>
        <w:jc w:val="both"/>
        <w:rPr>
          <w:lang w:eastAsia="en-US"/>
        </w:rPr>
      </w:pPr>
      <w:r w:rsidRPr="00693340">
        <w:rPr>
          <w:lang w:eastAsia="en-US"/>
        </w:rPr>
        <w:lastRenderedPageBreak/>
        <w:t>Жалоба на нарушение порядка предоставления муниципальной услуги МФЦ рассматривается Управлением. При этом срок рассмотрения жалобы и</w:t>
      </w:r>
      <w:r w:rsidRPr="00693340">
        <w:rPr>
          <w:lang w:eastAsia="en-US"/>
        </w:rPr>
        <w:t>с</w:t>
      </w:r>
      <w:r w:rsidRPr="00693340">
        <w:rPr>
          <w:lang w:eastAsia="en-US"/>
        </w:rPr>
        <w:t>числяется со дня регистрации жалобы в Управлении.</w:t>
      </w:r>
    </w:p>
    <w:p w:rsidR="00693340" w:rsidRPr="00693340" w:rsidRDefault="00E84EC3" w:rsidP="00693340">
      <w:pPr>
        <w:autoSpaceDE w:val="0"/>
        <w:autoSpaceDN w:val="0"/>
        <w:ind w:firstLine="709"/>
        <w:jc w:val="both"/>
        <w:rPr>
          <w:lang w:eastAsia="en-US"/>
        </w:rPr>
      </w:pPr>
      <w:r>
        <w:rPr>
          <w:lang w:eastAsia="en-US"/>
        </w:rPr>
        <w:t>56</w:t>
      </w:r>
      <w:r w:rsidR="00693340" w:rsidRPr="00693340">
        <w:rPr>
          <w:lang w:eastAsia="en-US"/>
        </w:rPr>
        <w:t xml:space="preserve">. </w:t>
      </w:r>
      <w:proofErr w:type="gramStart"/>
      <w:r w:rsidR="00693340" w:rsidRPr="00693340">
        <w:rPr>
          <w:lang w:eastAsia="en-US"/>
        </w:rPr>
        <w:t>Жалоба, поступившая в Управление</w:t>
      </w:r>
      <w:r w:rsidR="001D14F8">
        <w:rPr>
          <w:lang w:eastAsia="en-US"/>
        </w:rPr>
        <w:t>,</w:t>
      </w:r>
      <w:r w:rsidR="00693340" w:rsidRPr="00693340">
        <w:rPr>
          <w:lang w:eastAsia="en-US"/>
        </w:rPr>
        <w:t xml:space="preserve"> подлежит рассмотрению в теч</w:t>
      </w:r>
      <w:r w:rsidR="00693340" w:rsidRPr="00693340">
        <w:rPr>
          <w:lang w:eastAsia="en-US"/>
        </w:rPr>
        <w:t>е</w:t>
      </w:r>
      <w:r w:rsidR="00693340" w:rsidRPr="00693340">
        <w:rPr>
          <w:lang w:eastAsia="en-US"/>
        </w:rPr>
        <w:t>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93340" w:rsidRPr="00693340" w:rsidRDefault="00E84EC3" w:rsidP="00693340">
      <w:pPr>
        <w:autoSpaceDE w:val="0"/>
        <w:autoSpaceDN w:val="0"/>
        <w:ind w:firstLine="709"/>
        <w:jc w:val="both"/>
        <w:rPr>
          <w:lang w:eastAsia="en-US"/>
        </w:rPr>
      </w:pPr>
      <w:r>
        <w:rPr>
          <w:lang w:eastAsia="en-US"/>
        </w:rPr>
        <w:t>57</w:t>
      </w:r>
      <w:r w:rsidR="00693340" w:rsidRPr="00693340">
        <w:rPr>
          <w:lang w:eastAsia="en-US"/>
        </w:rPr>
        <w:t>. Управление обеспечивает объективное, всестороннее и своевременное рассмотрение жалобы, в случаях необходимости – с участием заявителя, напр</w:t>
      </w:r>
      <w:r w:rsidR="00693340" w:rsidRPr="00693340">
        <w:rPr>
          <w:lang w:eastAsia="en-US"/>
        </w:rPr>
        <w:t>а</w:t>
      </w:r>
      <w:r w:rsidR="00693340" w:rsidRPr="00693340">
        <w:rPr>
          <w:lang w:eastAsia="en-US"/>
        </w:rPr>
        <w:t>вившего жалобу.</w:t>
      </w:r>
    </w:p>
    <w:p w:rsidR="00693340" w:rsidRPr="00693340" w:rsidRDefault="00693340" w:rsidP="00693340">
      <w:pPr>
        <w:autoSpaceDE w:val="0"/>
        <w:autoSpaceDN w:val="0"/>
        <w:ind w:firstLine="709"/>
        <w:jc w:val="both"/>
        <w:rPr>
          <w:lang w:eastAsia="en-US"/>
        </w:rPr>
      </w:pPr>
      <w:r w:rsidRPr="00693340">
        <w:rPr>
          <w:lang w:eastAsia="en-US"/>
        </w:rPr>
        <w:t>По результатам рассмотрения жалобы Управление</w:t>
      </w:r>
      <w:r w:rsidRPr="00693340">
        <w:rPr>
          <w:b/>
          <w:lang w:eastAsia="en-US"/>
        </w:rPr>
        <w:t xml:space="preserve"> </w:t>
      </w:r>
      <w:r w:rsidRPr="00693340">
        <w:rPr>
          <w:lang w:eastAsia="en-US"/>
        </w:rPr>
        <w:t>принимает решение     о</w:t>
      </w:r>
      <w:r w:rsidR="001D14F8">
        <w:rPr>
          <w:lang w:eastAsia="en-US"/>
        </w:rPr>
        <w:t>б</w:t>
      </w:r>
      <w:r w:rsidRPr="00693340">
        <w:rPr>
          <w:lang w:eastAsia="en-US"/>
        </w:rPr>
        <w:t xml:space="preserve"> ее удовлетворении либо об отказе в ее удовлетворении в форме своего акта.</w:t>
      </w:r>
    </w:p>
    <w:p w:rsidR="00693340" w:rsidRPr="00693340" w:rsidRDefault="00693340" w:rsidP="00693340">
      <w:pPr>
        <w:autoSpaceDE w:val="0"/>
        <w:autoSpaceDN w:val="0"/>
        <w:ind w:firstLine="709"/>
        <w:jc w:val="both"/>
        <w:rPr>
          <w:lang w:eastAsia="en-US"/>
        </w:rPr>
      </w:pPr>
      <w:proofErr w:type="gramStart"/>
      <w:r w:rsidRPr="00693340">
        <w:rPr>
          <w:lang w:eastAsia="en-US"/>
        </w:rPr>
        <w:t>При удовлетворении жалобы Управление принимает исчерпывающие м</w:t>
      </w:r>
      <w:r w:rsidRPr="00693340">
        <w:rPr>
          <w:lang w:eastAsia="en-US"/>
        </w:rPr>
        <w:t>е</w:t>
      </w:r>
      <w:r w:rsidRPr="00693340">
        <w:rPr>
          <w:lang w:eastAsia="en-US"/>
        </w:rPr>
        <w:t>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693340" w:rsidRPr="00693340" w:rsidRDefault="00693340" w:rsidP="00693340">
      <w:pPr>
        <w:ind w:firstLine="709"/>
        <w:jc w:val="both"/>
        <w:rPr>
          <w:lang w:eastAsia="en-US"/>
        </w:rPr>
      </w:pPr>
      <w:r w:rsidRPr="00693340">
        <w:rPr>
          <w:lang w:eastAsia="en-US"/>
        </w:rPr>
        <w:t>В ответе по результатам рассмотрения жалобы указываются:</w:t>
      </w:r>
    </w:p>
    <w:p w:rsidR="00693340" w:rsidRPr="00693340" w:rsidRDefault="00693340" w:rsidP="00693340">
      <w:pPr>
        <w:ind w:firstLine="709"/>
        <w:jc w:val="both"/>
        <w:rPr>
          <w:lang w:eastAsia="en-US"/>
        </w:rPr>
      </w:pPr>
      <w:proofErr w:type="gramStart"/>
      <w:r w:rsidRPr="00693340">
        <w:rPr>
          <w:lang w:eastAsia="en-US"/>
        </w:rPr>
        <w:t xml:space="preserve">наименование органа, предоставляющего муниципальную услугу, </w:t>
      </w:r>
      <w:r w:rsidR="001D14F8">
        <w:rPr>
          <w:lang w:eastAsia="en-US"/>
        </w:rPr>
        <w:t xml:space="preserve">                </w:t>
      </w:r>
      <w:r w:rsidRPr="00693340">
        <w:rPr>
          <w:lang w:eastAsia="en-US"/>
        </w:rPr>
        <w:t xml:space="preserve">рассмотревшего жалобу, должность, фамилия, имя, отчество (при наличии) </w:t>
      </w:r>
      <w:r w:rsidR="001D14F8">
        <w:rPr>
          <w:lang w:eastAsia="en-US"/>
        </w:rPr>
        <w:t xml:space="preserve">             </w:t>
      </w:r>
      <w:r w:rsidRPr="00693340">
        <w:rPr>
          <w:lang w:eastAsia="en-US"/>
        </w:rPr>
        <w:t>его должностного лица, принявшего решение по жалобе;</w:t>
      </w:r>
      <w:proofErr w:type="gramEnd"/>
    </w:p>
    <w:p w:rsidR="00693340" w:rsidRPr="00693340" w:rsidRDefault="00693340" w:rsidP="00693340">
      <w:pPr>
        <w:ind w:firstLine="709"/>
        <w:jc w:val="both"/>
        <w:rPr>
          <w:lang w:eastAsia="en-US"/>
        </w:rPr>
      </w:pPr>
      <w:r w:rsidRPr="00693340">
        <w:rPr>
          <w:lang w:eastAsia="en-US"/>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93340" w:rsidRPr="00693340" w:rsidRDefault="00693340" w:rsidP="00693340">
      <w:pPr>
        <w:ind w:firstLine="709"/>
        <w:jc w:val="both"/>
        <w:rPr>
          <w:lang w:eastAsia="en-US"/>
        </w:rPr>
      </w:pPr>
      <w:r w:rsidRPr="00693340">
        <w:rPr>
          <w:lang w:eastAsia="en-US"/>
        </w:rPr>
        <w:t>фамилия, имя, отчество (при наличии) или наименование заявителя;</w:t>
      </w:r>
    </w:p>
    <w:p w:rsidR="00693340" w:rsidRPr="00693340" w:rsidRDefault="00693340" w:rsidP="00693340">
      <w:pPr>
        <w:ind w:firstLine="709"/>
        <w:jc w:val="both"/>
        <w:rPr>
          <w:lang w:eastAsia="en-US"/>
        </w:rPr>
      </w:pPr>
      <w:r w:rsidRPr="00693340">
        <w:rPr>
          <w:lang w:eastAsia="en-US"/>
        </w:rPr>
        <w:t>основания для принятия решения по жалобе;</w:t>
      </w:r>
    </w:p>
    <w:p w:rsidR="00693340" w:rsidRPr="00693340" w:rsidRDefault="00693340" w:rsidP="00693340">
      <w:pPr>
        <w:ind w:firstLine="709"/>
        <w:jc w:val="both"/>
        <w:rPr>
          <w:lang w:eastAsia="en-US"/>
        </w:rPr>
      </w:pPr>
      <w:r w:rsidRPr="00693340">
        <w:rPr>
          <w:lang w:eastAsia="en-US"/>
        </w:rPr>
        <w:t>принятое по жалобе решение;</w:t>
      </w:r>
    </w:p>
    <w:p w:rsidR="00693340" w:rsidRPr="00693340" w:rsidRDefault="00693340" w:rsidP="00693340">
      <w:pPr>
        <w:ind w:firstLine="709"/>
        <w:jc w:val="both"/>
        <w:rPr>
          <w:lang w:eastAsia="en-US"/>
        </w:rPr>
      </w:pPr>
      <w:r w:rsidRPr="00693340">
        <w:rPr>
          <w:lang w:eastAsia="en-US"/>
        </w:rPr>
        <w:t>в случае если жалоба признана обоснованной – сроки устранения выя</w:t>
      </w:r>
      <w:r w:rsidRPr="00693340">
        <w:rPr>
          <w:lang w:eastAsia="en-US"/>
        </w:rPr>
        <w:t>в</w:t>
      </w:r>
      <w:r w:rsidRPr="00693340">
        <w:rPr>
          <w:lang w:eastAsia="en-US"/>
        </w:rPr>
        <w:t>ленных нарушений, в том числе срок предоставления результата муниципал</w:t>
      </w:r>
      <w:r w:rsidRPr="00693340">
        <w:rPr>
          <w:lang w:eastAsia="en-US"/>
        </w:rPr>
        <w:t>ь</w:t>
      </w:r>
      <w:r w:rsidRPr="00693340">
        <w:rPr>
          <w:lang w:eastAsia="en-US"/>
        </w:rPr>
        <w:t>ной услуги;</w:t>
      </w:r>
    </w:p>
    <w:p w:rsidR="00693340" w:rsidRPr="00693340" w:rsidRDefault="00693340" w:rsidP="00693340">
      <w:pPr>
        <w:ind w:firstLine="709"/>
        <w:jc w:val="both"/>
        <w:rPr>
          <w:lang w:eastAsia="en-US"/>
        </w:rPr>
      </w:pPr>
      <w:r w:rsidRPr="00693340">
        <w:rPr>
          <w:lang w:eastAsia="en-US"/>
        </w:rPr>
        <w:t>сведения о порядке обжалования принятого по жалобе решения.</w:t>
      </w:r>
    </w:p>
    <w:p w:rsidR="00693340" w:rsidRPr="00693340" w:rsidRDefault="00693340" w:rsidP="00693340">
      <w:pPr>
        <w:ind w:firstLine="709"/>
        <w:jc w:val="both"/>
        <w:rPr>
          <w:lang w:eastAsia="en-US"/>
        </w:rPr>
      </w:pPr>
      <w:r w:rsidRPr="00693340">
        <w:rPr>
          <w:lang w:eastAsia="en-US"/>
        </w:rPr>
        <w:t>Ответ по результатам рассмотрения жалобы подписывается уполном</w:t>
      </w:r>
      <w:r w:rsidRPr="00693340">
        <w:rPr>
          <w:lang w:eastAsia="en-US"/>
        </w:rPr>
        <w:t>о</w:t>
      </w:r>
      <w:r w:rsidRPr="00693340">
        <w:rPr>
          <w:lang w:eastAsia="en-US"/>
        </w:rPr>
        <w:t>ченным на рассмотрение жалобы должностным лицом Управления.</w:t>
      </w:r>
    </w:p>
    <w:p w:rsidR="00693340" w:rsidRPr="00693340" w:rsidRDefault="00E84EC3" w:rsidP="00693340">
      <w:pPr>
        <w:autoSpaceDE w:val="0"/>
        <w:autoSpaceDN w:val="0"/>
        <w:ind w:firstLine="709"/>
        <w:jc w:val="both"/>
        <w:rPr>
          <w:lang w:eastAsia="en-US"/>
        </w:rPr>
      </w:pPr>
      <w:r>
        <w:rPr>
          <w:lang w:eastAsia="en-US"/>
        </w:rPr>
        <w:t>58</w:t>
      </w:r>
      <w:r w:rsidR="00693340" w:rsidRPr="00693340">
        <w:rPr>
          <w:lang w:eastAsia="en-US"/>
        </w:rPr>
        <w:t>. Не позднее дня, следующего за днем принятия решения, заявителю     в письменной форме и по желанию заявителя в электронной форме направляе</w:t>
      </w:r>
      <w:r w:rsidR="00693340" w:rsidRPr="00693340">
        <w:rPr>
          <w:lang w:eastAsia="en-US"/>
        </w:rPr>
        <w:t>т</w:t>
      </w:r>
      <w:r w:rsidR="00693340" w:rsidRPr="00693340">
        <w:rPr>
          <w:lang w:eastAsia="en-US"/>
        </w:rPr>
        <w:t>ся мотивированный ответ о результатах рассмотрения жалобы.</w:t>
      </w:r>
    </w:p>
    <w:p w:rsidR="00693340" w:rsidRPr="00693340" w:rsidRDefault="00E84EC3" w:rsidP="00693340">
      <w:pPr>
        <w:ind w:firstLine="709"/>
        <w:jc w:val="both"/>
        <w:rPr>
          <w:lang w:eastAsia="en-US"/>
        </w:rPr>
      </w:pPr>
      <w:r>
        <w:rPr>
          <w:lang w:eastAsia="en-US"/>
        </w:rPr>
        <w:t>59</w:t>
      </w:r>
      <w:r w:rsidR="00693340" w:rsidRPr="00693340">
        <w:rPr>
          <w:lang w:eastAsia="en-US"/>
        </w:rPr>
        <w:t>. Управление отказывает в удовлетворении жалобы в следующих сл</w:t>
      </w:r>
      <w:r w:rsidR="00693340" w:rsidRPr="00693340">
        <w:rPr>
          <w:lang w:eastAsia="en-US"/>
        </w:rPr>
        <w:t>у</w:t>
      </w:r>
      <w:r w:rsidR="00693340" w:rsidRPr="00693340">
        <w:rPr>
          <w:lang w:eastAsia="en-US"/>
        </w:rPr>
        <w:t>чаях:</w:t>
      </w:r>
    </w:p>
    <w:p w:rsidR="00693340" w:rsidRPr="00693340" w:rsidRDefault="00693340" w:rsidP="00693340">
      <w:pPr>
        <w:ind w:firstLine="709"/>
        <w:jc w:val="both"/>
        <w:rPr>
          <w:lang w:eastAsia="en-US"/>
        </w:rPr>
      </w:pPr>
      <w:proofErr w:type="gramStart"/>
      <w:r w:rsidRPr="00693340">
        <w:rPr>
          <w:lang w:eastAsia="en-US"/>
        </w:rPr>
        <w:t>наличие вступившего в законную силу решения суда, арбитражного суда по жалобе о том же предмете и по тем же основаниям;</w:t>
      </w:r>
      <w:proofErr w:type="gramEnd"/>
    </w:p>
    <w:p w:rsidR="00693340" w:rsidRPr="00693340" w:rsidRDefault="00693340" w:rsidP="00693340">
      <w:pPr>
        <w:ind w:firstLine="709"/>
        <w:jc w:val="both"/>
        <w:rPr>
          <w:lang w:eastAsia="en-US"/>
        </w:rPr>
      </w:pPr>
      <w:r w:rsidRPr="00693340">
        <w:rPr>
          <w:lang w:eastAsia="en-US"/>
        </w:rPr>
        <w:t>подача жалобы лицом, полномочия которого не подтверждены в порядке, установленном законодательством Российской Федерации;</w:t>
      </w:r>
    </w:p>
    <w:p w:rsidR="00693340" w:rsidRPr="00693340" w:rsidRDefault="00693340" w:rsidP="00693340">
      <w:pPr>
        <w:ind w:firstLine="709"/>
        <w:jc w:val="both"/>
        <w:rPr>
          <w:lang w:eastAsia="en-US"/>
        </w:rPr>
      </w:pPr>
      <w:r w:rsidRPr="00693340">
        <w:rPr>
          <w:lang w:eastAsia="en-US"/>
        </w:rPr>
        <w:t>наличие решения по жалобе, принятого ранее в отношении того же заяв</w:t>
      </w:r>
      <w:r w:rsidRPr="00693340">
        <w:rPr>
          <w:lang w:eastAsia="en-US"/>
        </w:rPr>
        <w:t>и</w:t>
      </w:r>
      <w:r w:rsidRPr="00693340">
        <w:rPr>
          <w:lang w:eastAsia="en-US"/>
        </w:rPr>
        <w:t>теля и по тому же предмету жалобы.</w:t>
      </w:r>
    </w:p>
    <w:p w:rsidR="00693340" w:rsidRPr="00693340" w:rsidRDefault="00693340" w:rsidP="00693340">
      <w:pPr>
        <w:ind w:firstLine="709"/>
        <w:jc w:val="both"/>
        <w:rPr>
          <w:lang w:eastAsia="en-US"/>
        </w:rPr>
      </w:pPr>
      <w:r w:rsidRPr="00693340">
        <w:rPr>
          <w:lang w:eastAsia="en-US"/>
        </w:rPr>
        <w:lastRenderedPageBreak/>
        <w:t>Управление оставляет жалобу без ответа в следующих случаях:</w:t>
      </w:r>
    </w:p>
    <w:p w:rsidR="00693340" w:rsidRPr="00693340" w:rsidRDefault="00693340" w:rsidP="00693340">
      <w:pPr>
        <w:ind w:firstLine="709"/>
        <w:jc w:val="both"/>
        <w:rPr>
          <w:lang w:eastAsia="en-US"/>
        </w:rPr>
      </w:pPr>
      <w:r w:rsidRPr="00693340">
        <w:rPr>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693340" w:rsidRPr="00693340" w:rsidRDefault="00693340" w:rsidP="00693340">
      <w:pPr>
        <w:ind w:firstLine="709"/>
        <w:jc w:val="both"/>
        <w:rPr>
          <w:lang w:eastAsia="en-US"/>
        </w:rPr>
      </w:pPr>
      <w:r w:rsidRPr="00693340">
        <w:rPr>
          <w:lang w:eastAsia="en-US"/>
        </w:rPr>
        <w:t>отсутствие возможности прочитать какую-либо часть текста жалобы, ф</w:t>
      </w:r>
      <w:r w:rsidRPr="00693340">
        <w:rPr>
          <w:lang w:eastAsia="en-US"/>
        </w:rPr>
        <w:t>а</w:t>
      </w:r>
      <w:r w:rsidRPr="00693340">
        <w:rPr>
          <w:lang w:eastAsia="en-US"/>
        </w:rPr>
        <w:t>милию, имя, отчество (при наличии) и (или) почтовый адрес заявителя.</w:t>
      </w:r>
    </w:p>
    <w:p w:rsidR="00693340" w:rsidRPr="00693340" w:rsidRDefault="00E84EC3" w:rsidP="00693340">
      <w:pPr>
        <w:ind w:firstLine="709"/>
        <w:jc w:val="both"/>
        <w:rPr>
          <w:lang w:eastAsia="en-US"/>
        </w:rPr>
      </w:pPr>
      <w:r>
        <w:rPr>
          <w:lang w:eastAsia="en-US"/>
        </w:rPr>
        <w:t>60</w:t>
      </w:r>
      <w:r w:rsidR="00693340" w:rsidRPr="00693340">
        <w:rPr>
          <w:lang w:eastAsia="en-US"/>
        </w:rPr>
        <w:t xml:space="preserve">. </w:t>
      </w:r>
      <w:proofErr w:type="gramStart"/>
      <w:r w:rsidR="00693340" w:rsidRPr="00693340">
        <w:rPr>
          <w:lang w:eastAsia="en-US"/>
        </w:rPr>
        <w:t>В случае установления в ходе или по результатам рассмотрения жал</w:t>
      </w:r>
      <w:r w:rsidR="00693340" w:rsidRPr="00693340">
        <w:rPr>
          <w:lang w:eastAsia="en-US"/>
        </w:rPr>
        <w:t>о</w:t>
      </w:r>
      <w:r w:rsidR="00693340" w:rsidRPr="00693340">
        <w:rPr>
          <w:lang w:eastAsia="en-US"/>
        </w:rPr>
        <w:t>бы признаков состава административного правонарушения или преступления должностное лицо, наделенное полномочиями по рассмотрению жалоб, нез</w:t>
      </w:r>
      <w:r w:rsidR="00693340" w:rsidRPr="00693340">
        <w:rPr>
          <w:lang w:eastAsia="en-US"/>
        </w:rPr>
        <w:t>а</w:t>
      </w:r>
      <w:r w:rsidR="00693340" w:rsidRPr="00693340">
        <w:rPr>
          <w:lang w:eastAsia="en-US"/>
        </w:rPr>
        <w:t>медлительно направляет имеющиеся материалы в органы прокуратуры.</w:t>
      </w:r>
      <w:proofErr w:type="gramEnd"/>
    </w:p>
    <w:p w:rsidR="00693340" w:rsidRPr="00693340" w:rsidRDefault="00693340" w:rsidP="00693340">
      <w:pPr>
        <w:ind w:firstLine="709"/>
        <w:jc w:val="both"/>
        <w:rPr>
          <w:lang w:eastAsia="en-US"/>
        </w:rPr>
      </w:pPr>
      <w:r w:rsidRPr="00693340">
        <w:rPr>
          <w:lang w:eastAsia="en-US"/>
        </w:rPr>
        <w:t>Все решения, действия (бездействие) Управления, должностного лица Управления, муниципального служащего заявитель вправе оспорить в суде</w:t>
      </w:r>
      <w:r w:rsidRPr="00693340">
        <w:rPr>
          <w:lang w:eastAsia="en-US"/>
        </w:rPr>
        <w:t>б</w:t>
      </w:r>
      <w:r w:rsidRPr="00693340">
        <w:rPr>
          <w:lang w:eastAsia="en-US"/>
        </w:rPr>
        <w:t>ном порядке.</w:t>
      </w:r>
    </w:p>
    <w:p w:rsidR="00693340" w:rsidRPr="00693340" w:rsidRDefault="00E84EC3" w:rsidP="00693340">
      <w:pPr>
        <w:autoSpaceDE w:val="0"/>
        <w:autoSpaceDN w:val="0"/>
        <w:adjustRightInd w:val="0"/>
        <w:ind w:firstLine="709"/>
        <w:jc w:val="both"/>
        <w:rPr>
          <w:rFonts w:eastAsia="Calibri"/>
          <w:lang w:eastAsia="en-US"/>
        </w:rPr>
      </w:pPr>
      <w:r>
        <w:rPr>
          <w:rFonts w:eastAsia="Calibri"/>
          <w:lang w:eastAsia="en-US"/>
        </w:rPr>
        <w:t>61</w:t>
      </w:r>
      <w:r w:rsidR="00693340" w:rsidRPr="00693340">
        <w:rPr>
          <w:rFonts w:eastAsia="Calibri"/>
          <w:lang w:eastAsia="en-US"/>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4A7F85">
        <w:rPr>
          <w:rFonts w:eastAsia="Calibri"/>
          <w:lang w:eastAsia="en-US"/>
        </w:rPr>
        <w:t>«</w:t>
      </w:r>
      <w:r w:rsidR="00693340" w:rsidRPr="00693340">
        <w:rPr>
          <w:rFonts w:eastAsia="Calibri"/>
          <w:lang w:eastAsia="en-US"/>
        </w:rPr>
        <w:t>Интернет</w:t>
      </w:r>
      <w:r w:rsidR="004A7F85">
        <w:rPr>
          <w:rFonts w:eastAsia="Calibri"/>
          <w:lang w:eastAsia="en-US"/>
        </w:rPr>
        <w:t>»</w:t>
      </w:r>
      <w:r w:rsidR="00693340" w:rsidRPr="00693340">
        <w:rPr>
          <w:rFonts w:eastAsia="Calibri"/>
          <w:lang w:eastAsia="en-US"/>
        </w:rPr>
        <w:t xml:space="preserve"> на официальном сайте, Едином и региональном порталах.</w:t>
      </w:r>
    </w:p>
    <w:p w:rsidR="00693340" w:rsidRDefault="00693340" w:rsidP="00693340">
      <w:pPr>
        <w:sectPr w:rsidR="00693340" w:rsidSect="002413B5">
          <w:headerReference w:type="default" r:id="rId23"/>
          <w:pgSz w:w="11904" w:h="16836"/>
          <w:pgMar w:top="1134" w:right="567" w:bottom="1134" w:left="1701" w:header="720" w:footer="720" w:gutter="0"/>
          <w:cols w:space="720"/>
          <w:titlePg/>
          <w:docGrid w:linePitch="326"/>
        </w:sectPr>
      </w:pPr>
    </w:p>
    <w:p w:rsidR="00693340" w:rsidRPr="00FA7FDD" w:rsidRDefault="00693340" w:rsidP="00693340">
      <w:pPr>
        <w:ind w:left="10065"/>
        <w:jc w:val="both"/>
      </w:pPr>
      <w:r w:rsidRPr="00FA7FDD">
        <w:lastRenderedPageBreak/>
        <w:t>Приложение 1 к административному р</w:t>
      </w:r>
      <w:r w:rsidRPr="00FA7FDD">
        <w:t>е</w:t>
      </w:r>
      <w:r w:rsidRPr="00FA7FDD">
        <w:t xml:space="preserve">гламенту </w:t>
      </w:r>
      <w:r w:rsidRPr="00FA7FDD">
        <w:rPr>
          <w:bCs/>
        </w:rPr>
        <w:t>предоставления муниципал</w:t>
      </w:r>
      <w:r w:rsidRPr="00FA7FDD">
        <w:rPr>
          <w:bCs/>
        </w:rPr>
        <w:t>ь</w:t>
      </w:r>
      <w:r w:rsidRPr="00FA7FDD">
        <w:rPr>
          <w:bCs/>
        </w:rPr>
        <w:t xml:space="preserve">ной услуги </w:t>
      </w:r>
      <w:r w:rsidRPr="00FA7FDD">
        <w:t>«Прием заявлений, пост</w:t>
      </w:r>
      <w:r w:rsidRPr="00FA7FDD">
        <w:t>а</w:t>
      </w:r>
      <w:r w:rsidRPr="00FA7FDD">
        <w:t>новка на учет и зачисление детей в обр</w:t>
      </w:r>
      <w:r w:rsidRPr="00FA7FDD">
        <w:t>а</w:t>
      </w:r>
      <w:r w:rsidRPr="00FA7FDD">
        <w:t>зовательные организации, реализующие основную образовательную программу дошкольного образования (детские с</w:t>
      </w:r>
      <w:r w:rsidRPr="00FA7FDD">
        <w:t>а</w:t>
      </w:r>
      <w:r w:rsidRPr="00FA7FDD">
        <w:t>ды)»</w:t>
      </w:r>
    </w:p>
    <w:p w:rsidR="00693340" w:rsidRPr="00FA7FDD" w:rsidRDefault="00693340" w:rsidP="00693340">
      <w:pPr>
        <w:ind w:left="4962"/>
        <w:jc w:val="both"/>
      </w:pPr>
    </w:p>
    <w:p w:rsidR="00693340" w:rsidRPr="00FA7FDD" w:rsidRDefault="00693340" w:rsidP="00693340">
      <w:pPr>
        <w:ind w:left="4962"/>
        <w:jc w:val="both"/>
      </w:pPr>
    </w:p>
    <w:p w:rsidR="00693340" w:rsidRPr="00FA7FDD" w:rsidRDefault="00693340" w:rsidP="00693340">
      <w:pPr>
        <w:jc w:val="center"/>
        <w:rPr>
          <w:b/>
        </w:rPr>
      </w:pPr>
      <w:r w:rsidRPr="00FA7FDD">
        <w:rPr>
          <w:b/>
        </w:rPr>
        <w:t xml:space="preserve">Образовательные организации </w:t>
      </w:r>
      <w:proofErr w:type="spellStart"/>
      <w:r w:rsidRPr="00FA7FDD">
        <w:rPr>
          <w:b/>
        </w:rPr>
        <w:t>Нижневартовского</w:t>
      </w:r>
      <w:proofErr w:type="spellEnd"/>
      <w:r w:rsidRPr="00FA7FDD">
        <w:rPr>
          <w:b/>
        </w:rPr>
        <w:t xml:space="preserve"> района, реализующие основную образовательную программу</w:t>
      </w:r>
    </w:p>
    <w:p w:rsidR="00693340" w:rsidRPr="00FA7FDD" w:rsidRDefault="00693340" w:rsidP="00693340">
      <w:pPr>
        <w:jc w:val="center"/>
        <w:rPr>
          <w:b/>
        </w:rPr>
      </w:pPr>
      <w:proofErr w:type="gramStart"/>
      <w:r w:rsidRPr="00FA7FDD">
        <w:rPr>
          <w:b/>
        </w:rPr>
        <w:t>дошкольного образования, осуществляющие прием заявлений и постановку на учет для зачисления</w:t>
      </w:r>
      <w:proofErr w:type="gramEnd"/>
    </w:p>
    <w:p w:rsidR="00693340" w:rsidRPr="00FA7FDD" w:rsidRDefault="00693340" w:rsidP="00693340">
      <w:pPr>
        <w:jc w:val="center"/>
        <w:rPr>
          <w:b/>
        </w:rPr>
      </w:pPr>
      <w:r w:rsidRPr="00FA7FDD">
        <w:rPr>
          <w:b/>
        </w:rPr>
        <w:t>в образовательные организации</w:t>
      </w:r>
    </w:p>
    <w:p w:rsidR="00693340" w:rsidRPr="00FA7FDD" w:rsidRDefault="00693340" w:rsidP="00693340">
      <w:pPr>
        <w:jc w:val="center"/>
      </w:pPr>
    </w:p>
    <w:tbl>
      <w:tblPr>
        <w:tblStyle w:val="ab"/>
        <w:tblW w:w="15450" w:type="dxa"/>
        <w:jc w:val="right"/>
        <w:tblLayout w:type="fixed"/>
        <w:tblLook w:val="04A0" w:firstRow="1" w:lastRow="0" w:firstColumn="1" w:lastColumn="0" w:noHBand="0" w:noVBand="1"/>
      </w:tblPr>
      <w:tblGrid>
        <w:gridCol w:w="673"/>
        <w:gridCol w:w="4352"/>
        <w:gridCol w:w="3054"/>
        <w:gridCol w:w="1624"/>
        <w:gridCol w:w="1444"/>
        <w:gridCol w:w="1918"/>
        <w:gridCol w:w="2385"/>
      </w:tblGrid>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b/>
                <w:sz w:val="24"/>
                <w:szCs w:val="24"/>
              </w:rPr>
            </w:pPr>
            <w:r w:rsidRPr="001D14F8">
              <w:rPr>
                <w:b/>
                <w:sz w:val="24"/>
                <w:szCs w:val="24"/>
              </w:rPr>
              <w:t>№</w:t>
            </w:r>
          </w:p>
          <w:p w:rsidR="00693340" w:rsidRPr="001D14F8" w:rsidRDefault="00693340" w:rsidP="00D14426">
            <w:pPr>
              <w:jc w:val="center"/>
              <w:rPr>
                <w:b/>
                <w:sz w:val="24"/>
                <w:szCs w:val="24"/>
              </w:rPr>
            </w:pPr>
            <w:proofErr w:type="gramStart"/>
            <w:r w:rsidRPr="001D14F8">
              <w:rPr>
                <w:b/>
                <w:sz w:val="24"/>
                <w:szCs w:val="24"/>
              </w:rPr>
              <w:t>п</w:t>
            </w:r>
            <w:proofErr w:type="gramEnd"/>
            <w:r w:rsidRPr="001D14F8">
              <w:rPr>
                <w:b/>
                <w:sz w:val="24"/>
                <w:szCs w:val="24"/>
              </w:rPr>
              <w:t>/п</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b/>
                <w:sz w:val="24"/>
                <w:szCs w:val="24"/>
              </w:rPr>
            </w:pPr>
            <w:r w:rsidRPr="001D14F8">
              <w:rPr>
                <w:b/>
                <w:sz w:val="24"/>
                <w:szCs w:val="24"/>
              </w:rPr>
              <w:t xml:space="preserve">Наименование </w:t>
            </w:r>
            <w:proofErr w:type="gramStart"/>
            <w:r w:rsidRPr="001D14F8">
              <w:rPr>
                <w:b/>
                <w:sz w:val="24"/>
                <w:szCs w:val="24"/>
              </w:rPr>
              <w:t>образовательной</w:t>
            </w:r>
            <w:proofErr w:type="gramEnd"/>
          </w:p>
          <w:p w:rsidR="00693340" w:rsidRPr="001D14F8" w:rsidRDefault="00693340" w:rsidP="00D14426">
            <w:pPr>
              <w:jc w:val="center"/>
              <w:rPr>
                <w:b/>
                <w:sz w:val="24"/>
                <w:szCs w:val="24"/>
              </w:rPr>
            </w:pPr>
            <w:r w:rsidRPr="001D14F8">
              <w:rPr>
                <w:b/>
                <w:sz w:val="24"/>
                <w:szCs w:val="24"/>
              </w:rPr>
              <w:t>организации</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b/>
                <w:sz w:val="24"/>
                <w:szCs w:val="24"/>
              </w:rPr>
            </w:pPr>
            <w:r w:rsidRPr="001D14F8">
              <w:rPr>
                <w:b/>
                <w:sz w:val="24"/>
                <w:szCs w:val="24"/>
              </w:rPr>
              <w:t>Адрес образовательной организации</w:t>
            </w:r>
          </w:p>
        </w:tc>
        <w:tc>
          <w:tcPr>
            <w:tcW w:w="162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b/>
                <w:sz w:val="24"/>
                <w:szCs w:val="24"/>
              </w:rPr>
            </w:pPr>
            <w:r w:rsidRPr="001D14F8">
              <w:rPr>
                <w:b/>
                <w:sz w:val="24"/>
                <w:szCs w:val="24"/>
              </w:rPr>
              <w:t>Телефон для справок, т</w:t>
            </w:r>
            <w:r w:rsidRPr="001D14F8">
              <w:rPr>
                <w:b/>
                <w:sz w:val="24"/>
                <w:szCs w:val="24"/>
              </w:rPr>
              <w:t>е</w:t>
            </w:r>
            <w:r w:rsidRPr="001D14F8">
              <w:rPr>
                <w:b/>
                <w:sz w:val="24"/>
                <w:szCs w:val="24"/>
              </w:rPr>
              <w:t>лефон/факс</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b/>
                <w:sz w:val="24"/>
                <w:szCs w:val="24"/>
              </w:rPr>
            </w:pPr>
            <w:r w:rsidRPr="001D14F8">
              <w:rPr>
                <w:b/>
                <w:sz w:val="24"/>
                <w:szCs w:val="24"/>
              </w:rPr>
              <w:t xml:space="preserve">График работы </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b/>
                <w:sz w:val="24"/>
                <w:szCs w:val="24"/>
              </w:rPr>
            </w:pPr>
            <w:r w:rsidRPr="001D14F8">
              <w:rPr>
                <w:b/>
                <w:sz w:val="24"/>
                <w:szCs w:val="24"/>
              </w:rPr>
              <w:t>Адрес эле</w:t>
            </w:r>
            <w:r w:rsidRPr="001D14F8">
              <w:rPr>
                <w:b/>
                <w:sz w:val="24"/>
                <w:szCs w:val="24"/>
              </w:rPr>
              <w:t>к</w:t>
            </w:r>
            <w:r w:rsidRPr="001D14F8">
              <w:rPr>
                <w:b/>
                <w:sz w:val="24"/>
                <w:szCs w:val="24"/>
              </w:rPr>
              <w:t>тронной почты</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b/>
                <w:sz w:val="24"/>
                <w:szCs w:val="24"/>
              </w:rPr>
            </w:pPr>
            <w:r w:rsidRPr="001D14F8">
              <w:rPr>
                <w:b/>
                <w:sz w:val="24"/>
                <w:szCs w:val="24"/>
              </w:rPr>
              <w:t xml:space="preserve">Сайт </w:t>
            </w:r>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1.</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дошкол</w:t>
            </w:r>
            <w:r w:rsidRPr="001D14F8">
              <w:rPr>
                <w:sz w:val="24"/>
                <w:szCs w:val="24"/>
              </w:rPr>
              <w:t>ь</w:t>
            </w:r>
            <w:r w:rsidRPr="001D14F8">
              <w:rPr>
                <w:sz w:val="24"/>
                <w:szCs w:val="24"/>
              </w:rPr>
              <w:t>ное образовательное учреждение «</w:t>
            </w:r>
            <w:proofErr w:type="spellStart"/>
            <w:r w:rsidRPr="001D14F8">
              <w:rPr>
                <w:sz w:val="24"/>
                <w:szCs w:val="24"/>
              </w:rPr>
              <w:t>И</w:t>
            </w:r>
            <w:r w:rsidRPr="001D14F8">
              <w:rPr>
                <w:sz w:val="24"/>
                <w:szCs w:val="24"/>
              </w:rPr>
              <w:t>з</w:t>
            </w:r>
            <w:r w:rsidRPr="001D14F8">
              <w:rPr>
                <w:sz w:val="24"/>
                <w:szCs w:val="24"/>
              </w:rPr>
              <w:t>лучинский</w:t>
            </w:r>
            <w:proofErr w:type="spellEnd"/>
            <w:r w:rsidRPr="001D14F8">
              <w:rPr>
                <w:sz w:val="24"/>
                <w:szCs w:val="24"/>
              </w:rPr>
              <w:t xml:space="preserve"> детский сад комбинирова</w:t>
            </w:r>
            <w:r w:rsidRPr="001D14F8">
              <w:rPr>
                <w:sz w:val="24"/>
                <w:szCs w:val="24"/>
              </w:rPr>
              <w:t>н</w:t>
            </w:r>
            <w:r w:rsidRPr="001D14F8">
              <w:rPr>
                <w:sz w:val="24"/>
                <w:szCs w:val="24"/>
              </w:rPr>
              <w:t>ного вида «Сказка»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proofErr w:type="gramStart"/>
            <w:r w:rsidRPr="001D14F8">
              <w:rPr>
                <w:sz w:val="24"/>
                <w:szCs w:val="24"/>
              </w:rPr>
              <w:t xml:space="preserve">ул. Школьная, д. 1, </w:t>
            </w:r>
            <w:proofErr w:type="spellStart"/>
            <w:r w:rsidRPr="001D14F8">
              <w:rPr>
                <w:sz w:val="24"/>
                <w:szCs w:val="24"/>
              </w:rPr>
              <w:t>пгт</w:t>
            </w:r>
            <w:proofErr w:type="spellEnd"/>
            <w:r w:rsidRPr="001D14F8">
              <w:rPr>
                <w:sz w:val="24"/>
                <w:szCs w:val="24"/>
              </w:rPr>
              <w:t>.</w:t>
            </w:r>
            <w:proofErr w:type="gramEnd"/>
            <w:r w:rsidRPr="001D14F8">
              <w:rPr>
                <w:sz w:val="24"/>
                <w:szCs w:val="24"/>
              </w:rPr>
              <w:t xml:space="preserve"> </w:t>
            </w:r>
            <w:proofErr w:type="spellStart"/>
            <w:r w:rsidRPr="001D14F8">
              <w:rPr>
                <w:sz w:val="24"/>
                <w:szCs w:val="24"/>
              </w:rPr>
              <w:t>Излучинск</w:t>
            </w:r>
            <w:proofErr w:type="spellEnd"/>
            <w:r w:rsidRPr="001D14F8">
              <w:rPr>
                <w:sz w:val="24"/>
                <w:szCs w:val="24"/>
              </w:rPr>
              <w:t xml:space="preserve">, </w:t>
            </w:r>
            <w:proofErr w:type="spellStart"/>
            <w:r w:rsidRPr="001D14F8">
              <w:rPr>
                <w:sz w:val="24"/>
                <w:szCs w:val="24"/>
              </w:rPr>
              <w:t>Нижневарто</w:t>
            </w:r>
            <w:r w:rsidRPr="001D14F8">
              <w:rPr>
                <w:sz w:val="24"/>
                <w:szCs w:val="24"/>
              </w:rPr>
              <w:t>в</w:t>
            </w:r>
            <w:r w:rsidRPr="001D14F8">
              <w:rPr>
                <w:sz w:val="24"/>
                <w:szCs w:val="24"/>
              </w:rPr>
              <w:t>ский</w:t>
            </w:r>
            <w:proofErr w:type="spellEnd"/>
            <w:r w:rsidRPr="001D14F8">
              <w:rPr>
                <w:sz w:val="24"/>
                <w:szCs w:val="24"/>
              </w:rPr>
              <w:t xml:space="preserve"> район, Ханты-Мансийский автономный округ – Югра, Тюменская область, 628634</w:t>
            </w:r>
          </w:p>
        </w:tc>
        <w:tc>
          <w:tcPr>
            <w:tcW w:w="162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(3466) </w:t>
            </w:r>
          </w:p>
          <w:p w:rsidR="00693340" w:rsidRPr="001D14F8" w:rsidRDefault="00693340" w:rsidP="00D14426">
            <w:pPr>
              <w:jc w:val="center"/>
              <w:rPr>
                <w:sz w:val="24"/>
                <w:szCs w:val="24"/>
              </w:rPr>
            </w:pPr>
            <w:r w:rsidRPr="001D14F8">
              <w:rPr>
                <w:sz w:val="24"/>
                <w:szCs w:val="24"/>
              </w:rPr>
              <w:t>28 22 22</w:t>
            </w:r>
          </w:p>
        </w:tc>
        <w:tc>
          <w:tcPr>
            <w:tcW w:w="1444" w:type="dxa"/>
            <w:tcBorders>
              <w:top w:val="single" w:sz="4" w:space="0" w:color="auto"/>
              <w:left w:val="single" w:sz="4" w:space="0" w:color="auto"/>
              <w:bottom w:val="single" w:sz="4" w:space="0" w:color="auto"/>
              <w:right w:val="single" w:sz="4" w:space="0" w:color="auto"/>
            </w:tcBorders>
            <w:hideMark/>
          </w:tcPr>
          <w:p w:rsidR="004A7F85" w:rsidRDefault="00693340" w:rsidP="00D14426">
            <w:pPr>
              <w:jc w:val="center"/>
              <w:rPr>
                <w:sz w:val="24"/>
                <w:szCs w:val="24"/>
              </w:rPr>
            </w:pPr>
            <w:r w:rsidRPr="001D14F8">
              <w:rPr>
                <w:sz w:val="24"/>
                <w:szCs w:val="24"/>
              </w:rPr>
              <w:t>с 08.00</w:t>
            </w:r>
            <w:r w:rsidR="004A7F85">
              <w:rPr>
                <w:sz w:val="24"/>
                <w:szCs w:val="24"/>
              </w:rPr>
              <w:t xml:space="preserve"> час.</w:t>
            </w:r>
            <w:r w:rsidRPr="001D14F8">
              <w:rPr>
                <w:sz w:val="24"/>
                <w:szCs w:val="24"/>
              </w:rPr>
              <w:t xml:space="preserve"> </w:t>
            </w:r>
          </w:p>
          <w:p w:rsidR="00693340" w:rsidRPr="001D14F8" w:rsidRDefault="00693340" w:rsidP="00D14426">
            <w:pPr>
              <w:jc w:val="center"/>
              <w:rPr>
                <w:sz w:val="24"/>
                <w:szCs w:val="24"/>
              </w:rPr>
            </w:pPr>
            <w:r w:rsidRPr="001D14F8">
              <w:rPr>
                <w:sz w:val="24"/>
                <w:szCs w:val="24"/>
              </w:rPr>
              <w:t>до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skazkanvraion@yandex.ru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24" w:history="1">
              <w:r w:rsidR="00693340" w:rsidRPr="001D14F8">
                <w:rPr>
                  <w:sz w:val="24"/>
                  <w:szCs w:val="24"/>
                </w:rPr>
                <w:t>http://schools.dnevnik.ru/school.aspx?school=54283</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2.</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дошкол</w:t>
            </w:r>
            <w:r w:rsidRPr="001D14F8">
              <w:rPr>
                <w:sz w:val="24"/>
                <w:szCs w:val="24"/>
              </w:rPr>
              <w:t>ь</w:t>
            </w:r>
            <w:r w:rsidRPr="001D14F8">
              <w:rPr>
                <w:sz w:val="24"/>
                <w:szCs w:val="24"/>
              </w:rPr>
              <w:t>ное образовательное учреждение «</w:t>
            </w:r>
            <w:proofErr w:type="spellStart"/>
            <w:r w:rsidRPr="001D14F8">
              <w:rPr>
                <w:sz w:val="24"/>
                <w:szCs w:val="24"/>
              </w:rPr>
              <w:t>Н</w:t>
            </w:r>
            <w:r w:rsidRPr="001D14F8">
              <w:rPr>
                <w:sz w:val="24"/>
                <w:szCs w:val="24"/>
              </w:rPr>
              <w:t>о</w:t>
            </w:r>
            <w:r w:rsidRPr="001D14F8">
              <w:rPr>
                <w:sz w:val="24"/>
                <w:szCs w:val="24"/>
              </w:rPr>
              <w:t>воаганский</w:t>
            </w:r>
            <w:proofErr w:type="spellEnd"/>
            <w:r w:rsidRPr="001D14F8">
              <w:rPr>
                <w:sz w:val="24"/>
                <w:szCs w:val="24"/>
              </w:rPr>
              <w:t xml:space="preserve"> детский сад комбинирова</w:t>
            </w:r>
            <w:r w:rsidRPr="001D14F8">
              <w:rPr>
                <w:sz w:val="24"/>
                <w:szCs w:val="24"/>
              </w:rPr>
              <w:t>н</w:t>
            </w:r>
            <w:r w:rsidRPr="001D14F8">
              <w:rPr>
                <w:sz w:val="24"/>
                <w:szCs w:val="24"/>
              </w:rPr>
              <w:t>ного вида «Лесная сказка»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 xml:space="preserve">ул. Энтузиастов, 12а, </w:t>
            </w:r>
            <w:proofErr w:type="spellStart"/>
            <w:r w:rsidRPr="001D14F8">
              <w:rPr>
                <w:sz w:val="24"/>
                <w:szCs w:val="24"/>
              </w:rPr>
              <w:t>пгт</w:t>
            </w:r>
            <w:proofErr w:type="spellEnd"/>
            <w:r w:rsidRPr="001D14F8">
              <w:rPr>
                <w:sz w:val="24"/>
                <w:szCs w:val="24"/>
              </w:rPr>
              <w:t xml:space="preserve">. </w:t>
            </w:r>
            <w:proofErr w:type="spellStart"/>
            <w:r w:rsidRPr="001D14F8">
              <w:rPr>
                <w:sz w:val="24"/>
                <w:szCs w:val="24"/>
              </w:rPr>
              <w:t>Новоаганск</w:t>
            </w:r>
            <w:proofErr w:type="spellEnd"/>
            <w:r w:rsidRPr="001D14F8">
              <w:rPr>
                <w:sz w:val="24"/>
                <w:szCs w:val="24"/>
              </w:rPr>
              <w:t xml:space="preserve">, </w:t>
            </w:r>
            <w:proofErr w:type="spellStart"/>
            <w:r w:rsidRPr="001D14F8">
              <w:rPr>
                <w:sz w:val="24"/>
                <w:szCs w:val="24"/>
              </w:rPr>
              <w:t>Нижневарто</w:t>
            </w:r>
            <w:r w:rsidRPr="001D14F8">
              <w:rPr>
                <w:sz w:val="24"/>
                <w:szCs w:val="24"/>
              </w:rPr>
              <w:t>в</w:t>
            </w:r>
            <w:r w:rsidRPr="001D14F8">
              <w:rPr>
                <w:sz w:val="24"/>
                <w:szCs w:val="24"/>
              </w:rPr>
              <w:t>ский</w:t>
            </w:r>
            <w:proofErr w:type="spellEnd"/>
            <w:r w:rsidRPr="001D14F8">
              <w:rPr>
                <w:sz w:val="24"/>
                <w:szCs w:val="24"/>
              </w:rPr>
              <w:t xml:space="preserve"> район, Ханты-Мансийский автономный округ – Югра, Тюменская область, 628647</w:t>
            </w:r>
          </w:p>
        </w:tc>
        <w:tc>
          <w:tcPr>
            <w:tcW w:w="162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(34668) </w:t>
            </w:r>
          </w:p>
          <w:p w:rsidR="00693340" w:rsidRPr="001D14F8" w:rsidRDefault="00693340" w:rsidP="00D14426">
            <w:pPr>
              <w:jc w:val="center"/>
              <w:rPr>
                <w:sz w:val="24"/>
                <w:szCs w:val="24"/>
              </w:rPr>
            </w:pPr>
            <w:r w:rsidRPr="001D14F8">
              <w:rPr>
                <w:sz w:val="24"/>
                <w:szCs w:val="24"/>
              </w:rPr>
              <w:t>5 12 71</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с 08.00</w:t>
            </w:r>
            <w:r w:rsidR="004A7F85">
              <w:rPr>
                <w:sz w:val="24"/>
                <w:szCs w:val="24"/>
              </w:rPr>
              <w:t xml:space="preserve"> час</w:t>
            </w:r>
            <w:proofErr w:type="gramStart"/>
            <w:r w:rsidR="004A7F85">
              <w:rPr>
                <w:sz w:val="24"/>
                <w:szCs w:val="24"/>
              </w:rPr>
              <w:t>.</w:t>
            </w:r>
            <w:proofErr w:type="gramEnd"/>
            <w:r w:rsidRPr="001D14F8">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lskaska86@mail.ru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skazkales.caduk.ru</w:t>
            </w:r>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3.</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дошкол</w:t>
            </w:r>
            <w:r w:rsidRPr="001D14F8">
              <w:rPr>
                <w:sz w:val="24"/>
                <w:szCs w:val="24"/>
              </w:rPr>
              <w:t>ь</w:t>
            </w:r>
            <w:r w:rsidRPr="001D14F8">
              <w:rPr>
                <w:sz w:val="24"/>
                <w:szCs w:val="24"/>
              </w:rPr>
              <w:lastRenderedPageBreak/>
              <w:t>ное образовательное учреждение «</w:t>
            </w:r>
            <w:proofErr w:type="spellStart"/>
            <w:r w:rsidRPr="001D14F8">
              <w:rPr>
                <w:sz w:val="24"/>
                <w:szCs w:val="24"/>
              </w:rPr>
              <w:t>Н</w:t>
            </w:r>
            <w:r w:rsidRPr="001D14F8">
              <w:rPr>
                <w:sz w:val="24"/>
                <w:szCs w:val="24"/>
              </w:rPr>
              <w:t>о</w:t>
            </w:r>
            <w:r w:rsidRPr="001D14F8">
              <w:rPr>
                <w:sz w:val="24"/>
                <w:szCs w:val="24"/>
              </w:rPr>
              <w:t>воаганский</w:t>
            </w:r>
            <w:proofErr w:type="spellEnd"/>
            <w:r w:rsidRPr="001D14F8">
              <w:rPr>
                <w:sz w:val="24"/>
                <w:szCs w:val="24"/>
              </w:rPr>
              <w:t xml:space="preserve"> детский сад присмотра и вида «Солнышко»</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proofErr w:type="gramStart"/>
            <w:r w:rsidRPr="001D14F8">
              <w:rPr>
                <w:sz w:val="24"/>
                <w:szCs w:val="24"/>
              </w:rPr>
              <w:lastRenderedPageBreak/>
              <w:t xml:space="preserve">ул. Транспортная, 18а, </w:t>
            </w:r>
            <w:proofErr w:type="spellStart"/>
            <w:r w:rsidRPr="001D14F8">
              <w:rPr>
                <w:sz w:val="24"/>
                <w:szCs w:val="24"/>
              </w:rPr>
              <w:t>пгт</w:t>
            </w:r>
            <w:proofErr w:type="spellEnd"/>
            <w:r w:rsidRPr="001D14F8">
              <w:rPr>
                <w:sz w:val="24"/>
                <w:szCs w:val="24"/>
              </w:rPr>
              <w:t>.</w:t>
            </w:r>
            <w:proofErr w:type="gramEnd"/>
            <w:r w:rsidRPr="001D14F8">
              <w:rPr>
                <w:sz w:val="24"/>
                <w:szCs w:val="24"/>
              </w:rPr>
              <w:t xml:space="preserve"> </w:t>
            </w:r>
            <w:proofErr w:type="spellStart"/>
            <w:r w:rsidRPr="001D14F8">
              <w:rPr>
                <w:sz w:val="24"/>
                <w:szCs w:val="24"/>
              </w:rPr>
              <w:lastRenderedPageBreak/>
              <w:t>Новоаганск</w:t>
            </w:r>
            <w:proofErr w:type="spellEnd"/>
            <w:r w:rsidRPr="001D14F8">
              <w:rPr>
                <w:sz w:val="24"/>
                <w:szCs w:val="24"/>
              </w:rPr>
              <w:t xml:space="preserve">, </w:t>
            </w:r>
            <w:proofErr w:type="spellStart"/>
            <w:r w:rsidRPr="001D14F8">
              <w:rPr>
                <w:sz w:val="24"/>
                <w:szCs w:val="24"/>
              </w:rPr>
              <w:t>Нижневарто</w:t>
            </w:r>
            <w:r w:rsidRPr="001D14F8">
              <w:rPr>
                <w:sz w:val="24"/>
                <w:szCs w:val="24"/>
              </w:rPr>
              <w:t>в</w:t>
            </w:r>
            <w:r w:rsidRPr="001D14F8">
              <w:rPr>
                <w:sz w:val="24"/>
                <w:szCs w:val="24"/>
              </w:rPr>
              <w:t>ский</w:t>
            </w:r>
            <w:proofErr w:type="spellEnd"/>
            <w:r w:rsidRPr="001D14F8">
              <w:rPr>
                <w:sz w:val="24"/>
                <w:szCs w:val="24"/>
              </w:rPr>
              <w:t xml:space="preserve"> район, Ханты-Мансийский автономный округ – Югра, Тюменская область, 628647</w:t>
            </w:r>
          </w:p>
        </w:tc>
        <w:tc>
          <w:tcPr>
            <w:tcW w:w="162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lastRenderedPageBreak/>
              <w:t xml:space="preserve">(34668) </w:t>
            </w:r>
          </w:p>
          <w:p w:rsidR="00693340" w:rsidRPr="001D14F8" w:rsidRDefault="00693340" w:rsidP="00D14426">
            <w:pPr>
              <w:jc w:val="center"/>
              <w:rPr>
                <w:sz w:val="24"/>
                <w:szCs w:val="24"/>
              </w:rPr>
            </w:pPr>
            <w:r w:rsidRPr="001D14F8">
              <w:rPr>
                <w:sz w:val="24"/>
                <w:szCs w:val="24"/>
              </w:rPr>
              <w:lastRenderedPageBreak/>
              <w:t xml:space="preserve">5 13 92 </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lastRenderedPageBreak/>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lastRenderedPageBreak/>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lastRenderedPageBreak/>
              <w:t>dssoln@mail.ru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25" w:history="1">
              <w:r w:rsidR="00693340" w:rsidRPr="001D14F8">
                <w:rPr>
                  <w:sz w:val="24"/>
                  <w:szCs w:val="24"/>
                </w:rPr>
                <w:t>http://www.dssoln.ed</w:t>
              </w:r>
              <w:r w:rsidR="00693340" w:rsidRPr="001D14F8">
                <w:rPr>
                  <w:sz w:val="24"/>
                  <w:szCs w:val="24"/>
                </w:rPr>
                <w:lastRenderedPageBreak/>
                <w:t>usite.ru</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lastRenderedPageBreak/>
              <w:t>4.</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дошкол</w:t>
            </w:r>
            <w:r w:rsidRPr="001D14F8">
              <w:rPr>
                <w:sz w:val="24"/>
                <w:szCs w:val="24"/>
              </w:rPr>
              <w:t>ь</w:t>
            </w:r>
            <w:r w:rsidRPr="001D14F8">
              <w:rPr>
                <w:sz w:val="24"/>
                <w:szCs w:val="24"/>
              </w:rPr>
              <w:t>ное образовательное учреждение «</w:t>
            </w:r>
            <w:proofErr w:type="spellStart"/>
            <w:r w:rsidRPr="001D14F8">
              <w:rPr>
                <w:sz w:val="24"/>
                <w:szCs w:val="24"/>
              </w:rPr>
              <w:t>Н</w:t>
            </w:r>
            <w:r w:rsidRPr="001D14F8">
              <w:rPr>
                <w:sz w:val="24"/>
                <w:szCs w:val="24"/>
              </w:rPr>
              <w:t>о</w:t>
            </w:r>
            <w:r w:rsidRPr="001D14F8">
              <w:rPr>
                <w:sz w:val="24"/>
                <w:szCs w:val="24"/>
              </w:rPr>
              <w:t>воаганский</w:t>
            </w:r>
            <w:proofErr w:type="spellEnd"/>
            <w:r w:rsidRPr="001D14F8">
              <w:rPr>
                <w:sz w:val="24"/>
                <w:szCs w:val="24"/>
              </w:rPr>
              <w:t xml:space="preserve"> детский сад комбинирова</w:t>
            </w:r>
            <w:r w:rsidRPr="001D14F8">
              <w:rPr>
                <w:sz w:val="24"/>
                <w:szCs w:val="24"/>
              </w:rPr>
              <w:t>н</w:t>
            </w:r>
            <w:r w:rsidRPr="001D14F8">
              <w:rPr>
                <w:sz w:val="24"/>
                <w:szCs w:val="24"/>
              </w:rPr>
              <w:t>ного вида «Снежинка»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 xml:space="preserve">ул. Мира, 22, </w:t>
            </w:r>
            <w:proofErr w:type="spellStart"/>
            <w:r w:rsidRPr="001D14F8">
              <w:rPr>
                <w:sz w:val="24"/>
                <w:szCs w:val="24"/>
              </w:rPr>
              <w:t>пгт</w:t>
            </w:r>
            <w:proofErr w:type="spellEnd"/>
            <w:r w:rsidRPr="001D14F8">
              <w:rPr>
                <w:sz w:val="24"/>
                <w:szCs w:val="24"/>
              </w:rPr>
              <w:t xml:space="preserve">. </w:t>
            </w:r>
            <w:proofErr w:type="spellStart"/>
            <w:r w:rsidRPr="001D14F8">
              <w:rPr>
                <w:sz w:val="24"/>
                <w:szCs w:val="24"/>
              </w:rPr>
              <w:t>Нов</w:t>
            </w:r>
            <w:r w:rsidRPr="001D14F8">
              <w:rPr>
                <w:sz w:val="24"/>
                <w:szCs w:val="24"/>
              </w:rPr>
              <w:t>о</w:t>
            </w:r>
            <w:r w:rsidRPr="001D14F8">
              <w:rPr>
                <w:sz w:val="24"/>
                <w:szCs w:val="24"/>
              </w:rPr>
              <w:t>аганск</w:t>
            </w:r>
            <w:proofErr w:type="spellEnd"/>
            <w:r w:rsidRPr="001D14F8">
              <w:rPr>
                <w:sz w:val="24"/>
                <w:szCs w:val="24"/>
              </w:rPr>
              <w:t xml:space="preserve">, </w:t>
            </w:r>
            <w:proofErr w:type="spellStart"/>
            <w:r w:rsidRPr="001D14F8">
              <w:rPr>
                <w:sz w:val="24"/>
                <w:szCs w:val="24"/>
              </w:rPr>
              <w:t>Нижневартовский</w:t>
            </w:r>
            <w:proofErr w:type="spellEnd"/>
            <w:r w:rsidRPr="001D14F8">
              <w:rPr>
                <w:sz w:val="24"/>
                <w:szCs w:val="24"/>
              </w:rPr>
              <w:t xml:space="preserve"> район, Ханты-Мансийский автономный округ – Югра, Тюменская область, 628647</w:t>
            </w:r>
          </w:p>
        </w:tc>
        <w:tc>
          <w:tcPr>
            <w:tcW w:w="162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(34668) </w:t>
            </w:r>
          </w:p>
          <w:p w:rsidR="00693340" w:rsidRPr="001D14F8" w:rsidRDefault="00693340" w:rsidP="00D14426">
            <w:pPr>
              <w:jc w:val="center"/>
              <w:rPr>
                <w:sz w:val="24"/>
                <w:szCs w:val="24"/>
              </w:rPr>
            </w:pPr>
            <w:r w:rsidRPr="001D14F8">
              <w:rPr>
                <w:sz w:val="24"/>
                <w:szCs w:val="24"/>
              </w:rPr>
              <w:t xml:space="preserve">5 17 94 </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Sneghinka-ds@mail.ru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26" w:history="1">
              <w:r w:rsidR="00693340" w:rsidRPr="001D14F8">
                <w:rPr>
                  <w:sz w:val="24"/>
                  <w:szCs w:val="24"/>
                </w:rPr>
                <w:t>www.sneghinka.caduk.ru</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5.</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дошкол</w:t>
            </w:r>
            <w:r w:rsidRPr="001D14F8">
              <w:rPr>
                <w:sz w:val="24"/>
                <w:szCs w:val="24"/>
              </w:rPr>
              <w:t>ь</w:t>
            </w:r>
            <w:r w:rsidRPr="001D14F8">
              <w:rPr>
                <w:sz w:val="24"/>
                <w:szCs w:val="24"/>
              </w:rPr>
              <w:t>ное образовательное учреждение «</w:t>
            </w:r>
            <w:proofErr w:type="spellStart"/>
            <w:r w:rsidRPr="001D14F8">
              <w:rPr>
                <w:sz w:val="24"/>
                <w:szCs w:val="24"/>
              </w:rPr>
              <w:t>В</w:t>
            </w:r>
            <w:r w:rsidRPr="001D14F8">
              <w:rPr>
                <w:sz w:val="24"/>
                <w:szCs w:val="24"/>
              </w:rPr>
              <w:t>а</w:t>
            </w:r>
            <w:r w:rsidRPr="001D14F8">
              <w:rPr>
                <w:sz w:val="24"/>
                <w:szCs w:val="24"/>
              </w:rPr>
              <w:t>рьеганский</w:t>
            </w:r>
            <w:proofErr w:type="spellEnd"/>
            <w:r w:rsidRPr="001D14F8">
              <w:rPr>
                <w:sz w:val="24"/>
                <w:szCs w:val="24"/>
              </w:rPr>
              <w:t xml:space="preserve">  детский сад комбинир</w:t>
            </w:r>
            <w:r w:rsidRPr="001D14F8">
              <w:rPr>
                <w:sz w:val="24"/>
                <w:szCs w:val="24"/>
              </w:rPr>
              <w:t>о</w:t>
            </w:r>
            <w:r w:rsidRPr="001D14F8">
              <w:rPr>
                <w:sz w:val="24"/>
                <w:szCs w:val="24"/>
              </w:rPr>
              <w:t>ванного вида «Олененок»</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 xml:space="preserve">ул. Центральная, 17, с. </w:t>
            </w:r>
            <w:proofErr w:type="spellStart"/>
            <w:r w:rsidRPr="001D14F8">
              <w:rPr>
                <w:sz w:val="24"/>
                <w:szCs w:val="24"/>
              </w:rPr>
              <w:t>В</w:t>
            </w:r>
            <w:r w:rsidRPr="001D14F8">
              <w:rPr>
                <w:sz w:val="24"/>
                <w:szCs w:val="24"/>
              </w:rPr>
              <w:t>а</w:t>
            </w:r>
            <w:r w:rsidRPr="001D14F8">
              <w:rPr>
                <w:sz w:val="24"/>
                <w:szCs w:val="24"/>
              </w:rPr>
              <w:t>рьеган</w:t>
            </w:r>
            <w:proofErr w:type="spellEnd"/>
            <w:r w:rsidRPr="001D14F8">
              <w:rPr>
                <w:sz w:val="24"/>
                <w:szCs w:val="24"/>
              </w:rPr>
              <w:t xml:space="preserve">, </w:t>
            </w:r>
            <w:proofErr w:type="spellStart"/>
            <w:r w:rsidRPr="001D14F8">
              <w:rPr>
                <w:sz w:val="24"/>
                <w:szCs w:val="24"/>
              </w:rPr>
              <w:t>Нижневартовский</w:t>
            </w:r>
            <w:proofErr w:type="spellEnd"/>
            <w:r w:rsidRPr="001D14F8">
              <w:rPr>
                <w:sz w:val="24"/>
                <w:szCs w:val="24"/>
              </w:rPr>
              <w:t xml:space="preserve"> район, Ханты-Мансийский автономный округ – Югра, Тюменская область, 628638</w:t>
            </w:r>
          </w:p>
        </w:tc>
        <w:tc>
          <w:tcPr>
            <w:tcW w:w="162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(34668) </w:t>
            </w:r>
          </w:p>
          <w:p w:rsidR="00693340" w:rsidRPr="001D14F8" w:rsidRDefault="00693340" w:rsidP="00D14426">
            <w:pPr>
              <w:jc w:val="center"/>
              <w:rPr>
                <w:sz w:val="24"/>
                <w:szCs w:val="24"/>
              </w:rPr>
            </w:pPr>
            <w:r w:rsidRPr="001D14F8">
              <w:rPr>
                <w:sz w:val="24"/>
                <w:szCs w:val="24"/>
              </w:rPr>
              <w:t xml:space="preserve">5 00 12 </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dsolenenok@mail.ru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27" w:history="1">
              <w:r w:rsidR="00693340" w:rsidRPr="001D14F8">
                <w:rPr>
                  <w:sz w:val="24"/>
                  <w:szCs w:val="24"/>
                </w:rPr>
                <w:t>www.olenenok.caduk.ru</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6.</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дошкол</w:t>
            </w:r>
            <w:r w:rsidRPr="001D14F8">
              <w:rPr>
                <w:sz w:val="24"/>
                <w:szCs w:val="24"/>
              </w:rPr>
              <w:t>ь</w:t>
            </w:r>
            <w:r w:rsidRPr="001D14F8">
              <w:rPr>
                <w:sz w:val="24"/>
                <w:szCs w:val="24"/>
              </w:rPr>
              <w:t>ное образовательное учреждение «</w:t>
            </w:r>
            <w:proofErr w:type="spellStart"/>
            <w:r w:rsidRPr="001D14F8">
              <w:rPr>
                <w:sz w:val="24"/>
                <w:szCs w:val="24"/>
              </w:rPr>
              <w:t>Ва</w:t>
            </w:r>
            <w:r w:rsidR="004A7F85">
              <w:rPr>
                <w:sz w:val="24"/>
                <w:szCs w:val="24"/>
              </w:rPr>
              <w:t>-</w:t>
            </w:r>
            <w:r w:rsidRPr="001D14F8">
              <w:rPr>
                <w:sz w:val="24"/>
                <w:szCs w:val="24"/>
              </w:rPr>
              <w:t>х</w:t>
            </w:r>
            <w:r w:rsidR="004A7F85">
              <w:rPr>
                <w:sz w:val="24"/>
                <w:szCs w:val="24"/>
              </w:rPr>
              <w:t>овский</w:t>
            </w:r>
            <w:proofErr w:type="spellEnd"/>
            <w:r w:rsidR="004A7F85">
              <w:rPr>
                <w:sz w:val="24"/>
                <w:szCs w:val="24"/>
              </w:rPr>
              <w:t xml:space="preserve"> </w:t>
            </w:r>
            <w:r w:rsidRPr="001D14F8">
              <w:rPr>
                <w:sz w:val="24"/>
                <w:szCs w:val="24"/>
              </w:rPr>
              <w:t>детский сад «Лесная сказка»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 xml:space="preserve">ул. Таежная, 18, п. </w:t>
            </w:r>
            <w:proofErr w:type="spellStart"/>
            <w:r w:rsidRPr="001D14F8">
              <w:rPr>
                <w:sz w:val="24"/>
                <w:szCs w:val="24"/>
              </w:rPr>
              <w:t>Ва</w:t>
            </w:r>
            <w:r w:rsidR="004A7F85">
              <w:rPr>
                <w:sz w:val="24"/>
                <w:szCs w:val="24"/>
              </w:rPr>
              <w:t>-</w:t>
            </w:r>
            <w:r w:rsidRPr="001D14F8">
              <w:rPr>
                <w:sz w:val="24"/>
                <w:szCs w:val="24"/>
              </w:rPr>
              <w:t>ховск</w:t>
            </w:r>
            <w:proofErr w:type="spellEnd"/>
            <w:r w:rsidRPr="001D14F8">
              <w:rPr>
                <w:sz w:val="24"/>
                <w:szCs w:val="24"/>
              </w:rPr>
              <w:t xml:space="preserve">, </w:t>
            </w:r>
            <w:proofErr w:type="spellStart"/>
            <w:r w:rsidRPr="001D14F8">
              <w:rPr>
                <w:sz w:val="24"/>
                <w:szCs w:val="24"/>
              </w:rPr>
              <w:t>Нижневартовский</w:t>
            </w:r>
            <w:proofErr w:type="spellEnd"/>
            <w:r w:rsidRPr="001D14F8">
              <w:rPr>
                <w:sz w:val="24"/>
                <w:szCs w:val="24"/>
              </w:rPr>
              <w:t xml:space="preserve"> район, Ханты-Мансийский автономный округ – Югра, Тюменская область, 628656</w:t>
            </w:r>
          </w:p>
        </w:tc>
        <w:tc>
          <w:tcPr>
            <w:tcW w:w="1624" w:type="dxa"/>
            <w:tcBorders>
              <w:top w:val="single" w:sz="4" w:space="0" w:color="auto"/>
              <w:left w:val="single" w:sz="4" w:space="0" w:color="auto"/>
              <w:bottom w:val="single" w:sz="4" w:space="0" w:color="auto"/>
              <w:right w:val="single" w:sz="4" w:space="0" w:color="auto"/>
            </w:tcBorders>
            <w:hideMark/>
          </w:tcPr>
          <w:p w:rsidR="001D14F8" w:rsidRDefault="00693340" w:rsidP="00D14426">
            <w:pPr>
              <w:jc w:val="center"/>
              <w:rPr>
                <w:sz w:val="24"/>
                <w:szCs w:val="24"/>
              </w:rPr>
            </w:pPr>
            <w:r w:rsidRPr="001D14F8">
              <w:rPr>
                <w:sz w:val="24"/>
                <w:szCs w:val="24"/>
              </w:rPr>
              <w:t xml:space="preserve">(3466) </w:t>
            </w:r>
          </w:p>
          <w:p w:rsidR="00693340" w:rsidRPr="001D14F8" w:rsidRDefault="00693340" w:rsidP="00D14426">
            <w:pPr>
              <w:jc w:val="center"/>
              <w:rPr>
                <w:sz w:val="24"/>
                <w:szCs w:val="24"/>
              </w:rPr>
            </w:pPr>
            <w:r w:rsidRPr="001D14F8">
              <w:rPr>
                <w:sz w:val="24"/>
                <w:szCs w:val="24"/>
              </w:rPr>
              <w:t>21 60 97</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dsvah@mail.ru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28" w:history="1">
              <w:r w:rsidR="00693340" w:rsidRPr="001D14F8">
                <w:rPr>
                  <w:sz w:val="24"/>
                  <w:szCs w:val="24"/>
                </w:rPr>
                <w:t>http://dsvah.caduk.ru</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7.</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общеобр</w:t>
            </w:r>
            <w:r w:rsidRPr="001D14F8">
              <w:rPr>
                <w:sz w:val="24"/>
                <w:szCs w:val="24"/>
              </w:rPr>
              <w:t>а</w:t>
            </w:r>
            <w:r w:rsidRPr="001D14F8">
              <w:rPr>
                <w:sz w:val="24"/>
                <w:szCs w:val="24"/>
              </w:rPr>
              <w:t>зовательное учреждение «</w:t>
            </w:r>
            <w:proofErr w:type="spellStart"/>
            <w:r w:rsidRPr="001D14F8">
              <w:rPr>
                <w:sz w:val="24"/>
                <w:szCs w:val="24"/>
              </w:rPr>
              <w:t>Охтеурская</w:t>
            </w:r>
            <w:proofErr w:type="spellEnd"/>
            <w:r w:rsidRPr="001D14F8">
              <w:rPr>
                <w:sz w:val="24"/>
                <w:szCs w:val="24"/>
              </w:rPr>
              <w:t xml:space="preserve"> общеобразовательная средняя школа»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 xml:space="preserve">ул. Лётная, 2а, с. </w:t>
            </w:r>
            <w:proofErr w:type="spellStart"/>
            <w:r w:rsidRPr="001D14F8">
              <w:rPr>
                <w:sz w:val="24"/>
                <w:szCs w:val="24"/>
              </w:rPr>
              <w:t>Охтеурье</w:t>
            </w:r>
            <w:proofErr w:type="spellEnd"/>
            <w:r w:rsidRPr="001D14F8">
              <w:rPr>
                <w:sz w:val="24"/>
                <w:szCs w:val="24"/>
              </w:rPr>
              <w:t xml:space="preserve">, </w:t>
            </w:r>
            <w:proofErr w:type="spellStart"/>
            <w:r w:rsidRPr="001D14F8">
              <w:rPr>
                <w:sz w:val="24"/>
                <w:szCs w:val="24"/>
              </w:rPr>
              <w:t>Нижневартовский</w:t>
            </w:r>
            <w:proofErr w:type="spellEnd"/>
            <w:r w:rsidRPr="001D14F8">
              <w:rPr>
                <w:sz w:val="24"/>
                <w:szCs w:val="24"/>
              </w:rPr>
              <w:t xml:space="preserve"> район, Ханты-</w:t>
            </w:r>
            <w:proofErr w:type="spellStart"/>
            <w:r w:rsidRPr="001D14F8">
              <w:rPr>
                <w:sz w:val="24"/>
                <w:szCs w:val="24"/>
              </w:rPr>
              <w:t>Мансийс</w:t>
            </w:r>
            <w:proofErr w:type="spellEnd"/>
            <w:r w:rsidRPr="001D14F8">
              <w:rPr>
                <w:sz w:val="24"/>
                <w:szCs w:val="24"/>
              </w:rPr>
              <w:t>-кий авт</w:t>
            </w:r>
            <w:r w:rsidRPr="001D14F8">
              <w:rPr>
                <w:sz w:val="24"/>
                <w:szCs w:val="24"/>
              </w:rPr>
              <w:t>о</w:t>
            </w:r>
            <w:r w:rsidRPr="001D14F8">
              <w:rPr>
                <w:sz w:val="24"/>
                <w:szCs w:val="24"/>
              </w:rPr>
              <w:t>номный округ – Югра, Тюменская область, 628655</w:t>
            </w:r>
          </w:p>
          <w:p w:rsidR="00693340" w:rsidRPr="001D14F8" w:rsidRDefault="00693340" w:rsidP="00D14426">
            <w:pPr>
              <w:jc w:val="both"/>
              <w:rPr>
                <w:sz w:val="24"/>
                <w:szCs w:val="24"/>
              </w:rPr>
            </w:pPr>
          </w:p>
        </w:tc>
        <w:tc>
          <w:tcPr>
            <w:tcW w:w="1624" w:type="dxa"/>
            <w:tcBorders>
              <w:top w:val="single" w:sz="4" w:space="0" w:color="auto"/>
              <w:left w:val="single" w:sz="4" w:space="0" w:color="auto"/>
              <w:bottom w:val="single" w:sz="4" w:space="0" w:color="auto"/>
              <w:right w:val="single" w:sz="4" w:space="0" w:color="auto"/>
            </w:tcBorders>
            <w:hideMark/>
          </w:tcPr>
          <w:p w:rsidR="001D14F8" w:rsidRDefault="00693340" w:rsidP="00D14426">
            <w:pPr>
              <w:jc w:val="center"/>
              <w:rPr>
                <w:sz w:val="24"/>
                <w:szCs w:val="24"/>
              </w:rPr>
            </w:pPr>
            <w:r w:rsidRPr="001D14F8">
              <w:rPr>
                <w:sz w:val="24"/>
                <w:szCs w:val="24"/>
              </w:rPr>
              <w:t xml:space="preserve">(3466) </w:t>
            </w:r>
          </w:p>
          <w:p w:rsidR="00693340" w:rsidRPr="001D14F8" w:rsidRDefault="00693340" w:rsidP="00D14426">
            <w:pPr>
              <w:jc w:val="center"/>
              <w:rPr>
                <w:sz w:val="24"/>
                <w:szCs w:val="24"/>
              </w:rPr>
            </w:pPr>
            <w:r w:rsidRPr="001D14F8">
              <w:rPr>
                <w:sz w:val="24"/>
                <w:szCs w:val="24"/>
              </w:rPr>
              <w:t>21 23 61</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ohtschool@mail.ru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29" w:history="1">
              <w:r w:rsidR="00693340" w:rsidRPr="001D14F8">
                <w:rPr>
                  <w:sz w:val="24"/>
                  <w:szCs w:val="24"/>
                </w:rPr>
                <w:t>http://www.schools.dnevnik.ru/51219</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8.</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общеобр</w:t>
            </w:r>
            <w:r w:rsidRPr="001D14F8">
              <w:rPr>
                <w:sz w:val="24"/>
                <w:szCs w:val="24"/>
              </w:rPr>
              <w:t>а</w:t>
            </w:r>
            <w:r w:rsidRPr="001D14F8">
              <w:rPr>
                <w:sz w:val="24"/>
                <w:szCs w:val="24"/>
              </w:rPr>
              <w:t>зовательное учреждение «</w:t>
            </w:r>
            <w:proofErr w:type="spellStart"/>
            <w:r w:rsidRPr="001D14F8">
              <w:rPr>
                <w:sz w:val="24"/>
                <w:szCs w:val="24"/>
              </w:rPr>
              <w:t>Покурская</w:t>
            </w:r>
            <w:proofErr w:type="spellEnd"/>
            <w:r w:rsidRPr="001D14F8">
              <w:rPr>
                <w:sz w:val="24"/>
                <w:szCs w:val="24"/>
              </w:rPr>
              <w:t xml:space="preserve"> </w:t>
            </w:r>
            <w:r w:rsidRPr="001D14F8">
              <w:rPr>
                <w:sz w:val="24"/>
                <w:szCs w:val="24"/>
              </w:rPr>
              <w:lastRenderedPageBreak/>
              <w:t>общеобразовательная средняя школа»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lastRenderedPageBreak/>
              <w:t xml:space="preserve">ул. Белорусская, 19, с. </w:t>
            </w:r>
            <w:proofErr w:type="spellStart"/>
            <w:r w:rsidRPr="001D14F8">
              <w:rPr>
                <w:sz w:val="24"/>
                <w:szCs w:val="24"/>
              </w:rPr>
              <w:t>П</w:t>
            </w:r>
            <w:r w:rsidRPr="001D14F8">
              <w:rPr>
                <w:sz w:val="24"/>
                <w:szCs w:val="24"/>
              </w:rPr>
              <w:t>о</w:t>
            </w:r>
            <w:r w:rsidRPr="001D14F8">
              <w:rPr>
                <w:sz w:val="24"/>
                <w:szCs w:val="24"/>
              </w:rPr>
              <w:t>кур</w:t>
            </w:r>
            <w:proofErr w:type="spellEnd"/>
            <w:r w:rsidRPr="001D14F8">
              <w:rPr>
                <w:sz w:val="24"/>
                <w:szCs w:val="24"/>
              </w:rPr>
              <w:t xml:space="preserve">, </w:t>
            </w:r>
            <w:proofErr w:type="spellStart"/>
            <w:r w:rsidRPr="001D14F8">
              <w:rPr>
                <w:sz w:val="24"/>
                <w:szCs w:val="24"/>
              </w:rPr>
              <w:t>Нижневартовский</w:t>
            </w:r>
            <w:proofErr w:type="spellEnd"/>
            <w:r w:rsidRPr="001D14F8">
              <w:rPr>
                <w:sz w:val="24"/>
                <w:szCs w:val="24"/>
              </w:rPr>
              <w:t xml:space="preserve"> </w:t>
            </w:r>
            <w:r w:rsidRPr="001D14F8">
              <w:rPr>
                <w:sz w:val="24"/>
                <w:szCs w:val="24"/>
              </w:rPr>
              <w:lastRenderedPageBreak/>
              <w:t>район, Ханты-Мансийский автономный округ – Югра, Тюменская область, 628630</w:t>
            </w:r>
          </w:p>
        </w:tc>
        <w:tc>
          <w:tcPr>
            <w:tcW w:w="1624" w:type="dxa"/>
            <w:tcBorders>
              <w:top w:val="single" w:sz="4" w:space="0" w:color="auto"/>
              <w:left w:val="single" w:sz="4" w:space="0" w:color="auto"/>
              <w:bottom w:val="single" w:sz="4" w:space="0" w:color="auto"/>
              <w:right w:val="single" w:sz="4" w:space="0" w:color="auto"/>
            </w:tcBorders>
            <w:hideMark/>
          </w:tcPr>
          <w:p w:rsidR="001D14F8" w:rsidRDefault="00693340" w:rsidP="00D14426">
            <w:pPr>
              <w:jc w:val="center"/>
              <w:rPr>
                <w:sz w:val="24"/>
                <w:szCs w:val="24"/>
              </w:rPr>
            </w:pPr>
            <w:r w:rsidRPr="001D14F8">
              <w:rPr>
                <w:sz w:val="24"/>
                <w:szCs w:val="24"/>
              </w:rPr>
              <w:lastRenderedPageBreak/>
              <w:t>(3466)</w:t>
            </w:r>
          </w:p>
          <w:p w:rsidR="00693340" w:rsidRPr="001D14F8" w:rsidRDefault="00693340" w:rsidP="00D14426">
            <w:pPr>
              <w:jc w:val="center"/>
              <w:rPr>
                <w:sz w:val="24"/>
                <w:szCs w:val="24"/>
              </w:rPr>
            </w:pPr>
            <w:r w:rsidRPr="001D14F8">
              <w:rPr>
                <w:sz w:val="24"/>
                <w:szCs w:val="24"/>
              </w:rPr>
              <w:t>21 01 23</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t>д</w:t>
            </w:r>
            <w:proofErr w:type="gramEnd"/>
            <w:r w:rsidRPr="001D14F8">
              <w:rPr>
                <w:sz w:val="24"/>
                <w:szCs w:val="24"/>
              </w:rPr>
              <w:t xml:space="preserve">о 17.00 </w:t>
            </w:r>
            <w:r w:rsidRPr="001D14F8">
              <w:rPr>
                <w:sz w:val="24"/>
                <w:szCs w:val="24"/>
              </w:rPr>
              <w:lastRenderedPageBreak/>
              <w:t>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lastRenderedPageBreak/>
              <w:t>Pokur-sch@yandex.ru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30" w:history="1">
              <w:r w:rsidR="00693340" w:rsidRPr="001D14F8">
                <w:rPr>
                  <w:sz w:val="24"/>
                  <w:szCs w:val="24"/>
                </w:rPr>
                <w:t>http://pokur.edusite.ru</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lastRenderedPageBreak/>
              <w:t>9.</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общеобр</w:t>
            </w:r>
            <w:r w:rsidRPr="001D14F8">
              <w:rPr>
                <w:sz w:val="24"/>
                <w:szCs w:val="24"/>
              </w:rPr>
              <w:t>а</w:t>
            </w:r>
            <w:r w:rsidRPr="001D14F8">
              <w:rPr>
                <w:sz w:val="24"/>
                <w:szCs w:val="24"/>
              </w:rPr>
              <w:t>зовательное учреждение «Аганская о</w:t>
            </w:r>
            <w:r w:rsidRPr="001D14F8">
              <w:rPr>
                <w:sz w:val="24"/>
                <w:szCs w:val="24"/>
              </w:rPr>
              <w:t>б</w:t>
            </w:r>
            <w:r w:rsidRPr="001D14F8">
              <w:rPr>
                <w:sz w:val="24"/>
                <w:szCs w:val="24"/>
              </w:rPr>
              <w:t>щеобразовательная средняя школа»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 xml:space="preserve">ул. Школьная, 7, п. </w:t>
            </w:r>
            <w:proofErr w:type="spellStart"/>
            <w:r w:rsidRPr="001D14F8">
              <w:rPr>
                <w:sz w:val="24"/>
                <w:szCs w:val="24"/>
              </w:rPr>
              <w:t>Аган</w:t>
            </w:r>
            <w:proofErr w:type="spellEnd"/>
            <w:r w:rsidRPr="001D14F8">
              <w:rPr>
                <w:sz w:val="24"/>
                <w:szCs w:val="24"/>
              </w:rPr>
              <w:t xml:space="preserve">, </w:t>
            </w:r>
            <w:proofErr w:type="spellStart"/>
            <w:r w:rsidRPr="001D14F8">
              <w:rPr>
                <w:sz w:val="24"/>
                <w:szCs w:val="24"/>
              </w:rPr>
              <w:t>Нижневартовский</w:t>
            </w:r>
            <w:proofErr w:type="spellEnd"/>
            <w:r w:rsidRPr="001D14F8">
              <w:rPr>
                <w:sz w:val="24"/>
                <w:szCs w:val="24"/>
              </w:rPr>
              <w:t xml:space="preserve"> район, Ханты-Мансийский авт</w:t>
            </w:r>
            <w:r w:rsidRPr="001D14F8">
              <w:rPr>
                <w:sz w:val="24"/>
                <w:szCs w:val="24"/>
              </w:rPr>
              <w:t>о</w:t>
            </w:r>
            <w:r w:rsidRPr="001D14F8">
              <w:rPr>
                <w:sz w:val="24"/>
                <w:szCs w:val="24"/>
              </w:rPr>
              <w:t>номный округ – Югра, Тюменская область, 628637</w:t>
            </w:r>
          </w:p>
        </w:tc>
        <w:tc>
          <w:tcPr>
            <w:tcW w:w="1624" w:type="dxa"/>
            <w:tcBorders>
              <w:top w:val="single" w:sz="4" w:space="0" w:color="auto"/>
              <w:left w:val="single" w:sz="4" w:space="0" w:color="auto"/>
              <w:bottom w:val="single" w:sz="4" w:space="0" w:color="auto"/>
              <w:right w:val="single" w:sz="4" w:space="0" w:color="auto"/>
            </w:tcBorders>
            <w:hideMark/>
          </w:tcPr>
          <w:p w:rsidR="001D14F8" w:rsidRDefault="00693340" w:rsidP="00D14426">
            <w:pPr>
              <w:jc w:val="center"/>
              <w:rPr>
                <w:sz w:val="24"/>
                <w:szCs w:val="24"/>
              </w:rPr>
            </w:pPr>
            <w:r w:rsidRPr="001D14F8">
              <w:rPr>
                <w:sz w:val="24"/>
                <w:szCs w:val="24"/>
              </w:rPr>
              <w:t xml:space="preserve">(34669) </w:t>
            </w:r>
          </w:p>
          <w:p w:rsidR="00693340" w:rsidRPr="001D14F8" w:rsidRDefault="00693340" w:rsidP="00D14426">
            <w:pPr>
              <w:jc w:val="center"/>
              <w:rPr>
                <w:sz w:val="24"/>
                <w:szCs w:val="24"/>
              </w:rPr>
            </w:pPr>
            <w:r w:rsidRPr="001D14F8">
              <w:rPr>
                <w:sz w:val="24"/>
                <w:szCs w:val="24"/>
              </w:rPr>
              <w:t>5 20 11</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shagans@yandex.ru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31" w:history="1">
              <w:r w:rsidR="00693340" w:rsidRPr="001D14F8">
                <w:rPr>
                  <w:sz w:val="24"/>
                  <w:szCs w:val="24"/>
                </w:rPr>
                <w:t>http://schools.dnevnik.ru/school.aspx?school=1000000503154</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10.</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общеобр</w:t>
            </w:r>
            <w:r w:rsidRPr="001D14F8">
              <w:rPr>
                <w:sz w:val="24"/>
                <w:szCs w:val="24"/>
              </w:rPr>
              <w:t>а</w:t>
            </w:r>
            <w:r w:rsidRPr="001D14F8">
              <w:rPr>
                <w:sz w:val="24"/>
                <w:szCs w:val="24"/>
              </w:rPr>
              <w:t>зовательное учреждение «</w:t>
            </w:r>
            <w:proofErr w:type="spellStart"/>
            <w:r w:rsidRPr="001D14F8">
              <w:rPr>
                <w:sz w:val="24"/>
                <w:szCs w:val="24"/>
              </w:rPr>
              <w:t>Ларьякская</w:t>
            </w:r>
            <w:proofErr w:type="spellEnd"/>
            <w:r w:rsidRPr="001D14F8">
              <w:rPr>
                <w:sz w:val="24"/>
                <w:szCs w:val="24"/>
              </w:rPr>
              <w:t xml:space="preserve"> средняя школа»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 xml:space="preserve">ул. </w:t>
            </w:r>
            <w:proofErr w:type="spellStart"/>
            <w:r w:rsidRPr="001D14F8">
              <w:rPr>
                <w:sz w:val="24"/>
                <w:szCs w:val="24"/>
              </w:rPr>
              <w:t>Кербунова</w:t>
            </w:r>
            <w:proofErr w:type="spellEnd"/>
            <w:r w:rsidRPr="001D14F8">
              <w:rPr>
                <w:sz w:val="24"/>
                <w:szCs w:val="24"/>
              </w:rPr>
              <w:t xml:space="preserve">, 10, с. </w:t>
            </w:r>
            <w:proofErr w:type="spellStart"/>
            <w:r w:rsidRPr="001D14F8">
              <w:rPr>
                <w:sz w:val="24"/>
                <w:szCs w:val="24"/>
              </w:rPr>
              <w:t>Лар</w:t>
            </w:r>
            <w:r w:rsidRPr="001D14F8">
              <w:rPr>
                <w:sz w:val="24"/>
                <w:szCs w:val="24"/>
              </w:rPr>
              <w:t>ь</w:t>
            </w:r>
            <w:r w:rsidRPr="001D14F8">
              <w:rPr>
                <w:sz w:val="24"/>
                <w:szCs w:val="24"/>
              </w:rPr>
              <w:t>як</w:t>
            </w:r>
            <w:proofErr w:type="spellEnd"/>
            <w:r w:rsidRPr="001D14F8">
              <w:rPr>
                <w:sz w:val="24"/>
                <w:szCs w:val="24"/>
              </w:rPr>
              <w:t xml:space="preserve">, </w:t>
            </w:r>
            <w:proofErr w:type="spellStart"/>
            <w:r w:rsidRPr="001D14F8">
              <w:rPr>
                <w:sz w:val="24"/>
                <w:szCs w:val="24"/>
              </w:rPr>
              <w:t>Нижневартовский</w:t>
            </w:r>
            <w:proofErr w:type="spellEnd"/>
            <w:r w:rsidRPr="001D14F8">
              <w:rPr>
                <w:sz w:val="24"/>
                <w:szCs w:val="24"/>
              </w:rPr>
              <w:t xml:space="preserve"> ра</w:t>
            </w:r>
            <w:r w:rsidRPr="001D14F8">
              <w:rPr>
                <w:sz w:val="24"/>
                <w:szCs w:val="24"/>
              </w:rPr>
              <w:t>й</w:t>
            </w:r>
            <w:r w:rsidRPr="001D14F8">
              <w:rPr>
                <w:sz w:val="24"/>
                <w:szCs w:val="24"/>
              </w:rPr>
              <w:t>он, Ханты-</w:t>
            </w:r>
            <w:proofErr w:type="spellStart"/>
            <w:r w:rsidRPr="001D14F8">
              <w:rPr>
                <w:sz w:val="24"/>
                <w:szCs w:val="24"/>
              </w:rPr>
              <w:t>Мансий</w:t>
            </w:r>
            <w:proofErr w:type="spellEnd"/>
            <w:r w:rsidRPr="001D14F8">
              <w:rPr>
                <w:sz w:val="24"/>
                <w:szCs w:val="24"/>
              </w:rPr>
              <w:t>-</w:t>
            </w:r>
            <w:proofErr w:type="spellStart"/>
            <w:r w:rsidRPr="001D14F8">
              <w:rPr>
                <w:sz w:val="24"/>
                <w:szCs w:val="24"/>
              </w:rPr>
              <w:t>ский</w:t>
            </w:r>
            <w:proofErr w:type="spellEnd"/>
            <w:r w:rsidRPr="001D14F8">
              <w:rPr>
                <w:sz w:val="24"/>
                <w:szCs w:val="24"/>
              </w:rPr>
              <w:t xml:space="preserve"> автономный округ – Югра, Тюменская область, 628650</w:t>
            </w:r>
          </w:p>
        </w:tc>
        <w:tc>
          <w:tcPr>
            <w:tcW w:w="1624" w:type="dxa"/>
            <w:tcBorders>
              <w:top w:val="single" w:sz="4" w:space="0" w:color="auto"/>
              <w:left w:val="single" w:sz="4" w:space="0" w:color="auto"/>
              <w:bottom w:val="single" w:sz="4" w:space="0" w:color="auto"/>
              <w:right w:val="single" w:sz="4" w:space="0" w:color="auto"/>
            </w:tcBorders>
            <w:hideMark/>
          </w:tcPr>
          <w:p w:rsidR="001D14F8" w:rsidRDefault="00693340" w:rsidP="00D14426">
            <w:pPr>
              <w:jc w:val="center"/>
              <w:rPr>
                <w:sz w:val="24"/>
                <w:szCs w:val="24"/>
              </w:rPr>
            </w:pPr>
            <w:r w:rsidRPr="001D14F8">
              <w:rPr>
                <w:sz w:val="24"/>
                <w:szCs w:val="24"/>
              </w:rPr>
              <w:t>(3466)</w:t>
            </w:r>
          </w:p>
          <w:p w:rsidR="00693340" w:rsidRPr="001D14F8" w:rsidRDefault="00693340" w:rsidP="00D14426">
            <w:pPr>
              <w:jc w:val="center"/>
              <w:rPr>
                <w:sz w:val="24"/>
                <w:szCs w:val="24"/>
              </w:rPr>
            </w:pPr>
            <w:r w:rsidRPr="001D14F8">
              <w:rPr>
                <w:sz w:val="24"/>
                <w:szCs w:val="24"/>
              </w:rPr>
              <w:t xml:space="preserve">21 40 75 </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32" w:history="1">
              <w:r w:rsidR="00693340" w:rsidRPr="001D14F8">
                <w:rPr>
                  <w:sz w:val="24"/>
                  <w:szCs w:val="24"/>
                </w:rPr>
                <w:t>Lariak@mail.ru</w:t>
              </w:r>
            </w:hyperlink>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33" w:history="1">
              <w:r w:rsidR="00693340" w:rsidRPr="001D14F8">
                <w:rPr>
                  <w:sz w:val="24"/>
                  <w:szCs w:val="24"/>
                </w:rPr>
                <w:t>http://www.86nvr-Lariak.edusite.ru/</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11.</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общеобр</w:t>
            </w:r>
            <w:r w:rsidRPr="001D14F8">
              <w:rPr>
                <w:sz w:val="24"/>
                <w:szCs w:val="24"/>
              </w:rPr>
              <w:t>а</w:t>
            </w:r>
            <w:r w:rsidRPr="001D14F8">
              <w:rPr>
                <w:sz w:val="24"/>
                <w:szCs w:val="24"/>
              </w:rPr>
              <w:t>зовательное учреждение «</w:t>
            </w:r>
            <w:proofErr w:type="spellStart"/>
            <w:r w:rsidRPr="001D14F8">
              <w:rPr>
                <w:sz w:val="24"/>
                <w:szCs w:val="24"/>
              </w:rPr>
              <w:t>Корликовская</w:t>
            </w:r>
            <w:proofErr w:type="spellEnd"/>
            <w:r w:rsidRPr="001D14F8">
              <w:rPr>
                <w:sz w:val="24"/>
                <w:szCs w:val="24"/>
              </w:rPr>
              <w:t xml:space="preserve"> общеобразовательная средняя школа»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 xml:space="preserve">ул. Дружбы, 2, с. </w:t>
            </w:r>
            <w:proofErr w:type="spellStart"/>
            <w:r w:rsidRPr="001D14F8">
              <w:rPr>
                <w:sz w:val="24"/>
                <w:szCs w:val="24"/>
              </w:rPr>
              <w:t>Корлики</w:t>
            </w:r>
            <w:proofErr w:type="spellEnd"/>
            <w:r w:rsidRPr="001D14F8">
              <w:rPr>
                <w:sz w:val="24"/>
                <w:szCs w:val="24"/>
              </w:rPr>
              <w:t xml:space="preserve">, </w:t>
            </w:r>
            <w:proofErr w:type="spellStart"/>
            <w:r w:rsidRPr="001D14F8">
              <w:rPr>
                <w:sz w:val="24"/>
                <w:szCs w:val="24"/>
              </w:rPr>
              <w:t>Нижневартовский</w:t>
            </w:r>
            <w:proofErr w:type="spellEnd"/>
            <w:r w:rsidRPr="001D14F8">
              <w:rPr>
                <w:sz w:val="24"/>
                <w:szCs w:val="24"/>
              </w:rPr>
              <w:t xml:space="preserve"> район, Ханты-</w:t>
            </w:r>
            <w:proofErr w:type="spellStart"/>
            <w:r w:rsidRPr="001D14F8">
              <w:rPr>
                <w:sz w:val="24"/>
                <w:szCs w:val="24"/>
              </w:rPr>
              <w:t>Мансийс</w:t>
            </w:r>
            <w:proofErr w:type="spellEnd"/>
            <w:r w:rsidRPr="001D14F8">
              <w:rPr>
                <w:sz w:val="24"/>
                <w:szCs w:val="24"/>
              </w:rPr>
              <w:t>-кий авт</w:t>
            </w:r>
            <w:r w:rsidRPr="001D14F8">
              <w:rPr>
                <w:sz w:val="24"/>
                <w:szCs w:val="24"/>
              </w:rPr>
              <w:t>о</w:t>
            </w:r>
            <w:r w:rsidRPr="001D14F8">
              <w:rPr>
                <w:sz w:val="24"/>
                <w:szCs w:val="24"/>
              </w:rPr>
              <w:t>номный округ – Югра, Тюменская область, 628651</w:t>
            </w:r>
          </w:p>
        </w:tc>
        <w:tc>
          <w:tcPr>
            <w:tcW w:w="1624" w:type="dxa"/>
            <w:tcBorders>
              <w:top w:val="single" w:sz="4" w:space="0" w:color="auto"/>
              <w:left w:val="single" w:sz="4" w:space="0" w:color="auto"/>
              <w:bottom w:val="single" w:sz="4" w:space="0" w:color="auto"/>
              <w:right w:val="single" w:sz="4" w:space="0" w:color="auto"/>
            </w:tcBorders>
            <w:hideMark/>
          </w:tcPr>
          <w:p w:rsidR="001D14F8" w:rsidRDefault="00693340" w:rsidP="00D14426">
            <w:pPr>
              <w:jc w:val="center"/>
              <w:rPr>
                <w:sz w:val="24"/>
                <w:szCs w:val="24"/>
              </w:rPr>
            </w:pPr>
            <w:r w:rsidRPr="001D14F8">
              <w:rPr>
                <w:sz w:val="24"/>
                <w:szCs w:val="24"/>
              </w:rPr>
              <w:t xml:space="preserve">(3466) </w:t>
            </w:r>
          </w:p>
          <w:p w:rsidR="00693340" w:rsidRPr="001D14F8" w:rsidRDefault="00693340" w:rsidP="001D14F8">
            <w:pPr>
              <w:jc w:val="center"/>
              <w:rPr>
                <w:sz w:val="24"/>
                <w:szCs w:val="24"/>
              </w:rPr>
            </w:pPr>
            <w:r w:rsidRPr="001D14F8">
              <w:rPr>
                <w:sz w:val="24"/>
                <w:szCs w:val="24"/>
              </w:rPr>
              <w:t xml:space="preserve">21 40 92 </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skorliki@mail.ru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34" w:history="1">
              <w:r w:rsidR="00693340" w:rsidRPr="001D14F8">
                <w:rPr>
                  <w:sz w:val="24"/>
                  <w:szCs w:val="24"/>
                </w:rPr>
                <w:t>http://86nvr-korliki.edusite.ru/</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12.</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общеобр</w:t>
            </w:r>
            <w:r w:rsidRPr="001D14F8">
              <w:rPr>
                <w:sz w:val="24"/>
                <w:szCs w:val="24"/>
              </w:rPr>
              <w:t>а</w:t>
            </w:r>
            <w:r w:rsidRPr="001D14F8">
              <w:rPr>
                <w:sz w:val="24"/>
                <w:szCs w:val="24"/>
              </w:rPr>
              <w:t>зовательное учреждение «</w:t>
            </w:r>
            <w:proofErr w:type="spellStart"/>
            <w:r w:rsidRPr="001D14F8">
              <w:rPr>
                <w:sz w:val="24"/>
                <w:szCs w:val="24"/>
              </w:rPr>
              <w:t>Чехломее</w:t>
            </w:r>
            <w:r w:rsidRPr="001D14F8">
              <w:rPr>
                <w:sz w:val="24"/>
                <w:szCs w:val="24"/>
              </w:rPr>
              <w:t>в</w:t>
            </w:r>
            <w:r w:rsidRPr="001D14F8">
              <w:rPr>
                <w:sz w:val="24"/>
                <w:szCs w:val="24"/>
              </w:rPr>
              <w:t>ская</w:t>
            </w:r>
            <w:proofErr w:type="spellEnd"/>
            <w:r w:rsidRPr="001D14F8">
              <w:rPr>
                <w:sz w:val="24"/>
                <w:szCs w:val="24"/>
              </w:rPr>
              <w:t xml:space="preserve"> основная школа»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 xml:space="preserve">ул. Кедровая, 2а, д. </w:t>
            </w:r>
            <w:proofErr w:type="spellStart"/>
            <w:r w:rsidRPr="001D14F8">
              <w:rPr>
                <w:sz w:val="24"/>
                <w:szCs w:val="24"/>
              </w:rPr>
              <w:t>Чехл</w:t>
            </w:r>
            <w:r w:rsidRPr="001D14F8">
              <w:rPr>
                <w:sz w:val="24"/>
                <w:szCs w:val="24"/>
              </w:rPr>
              <w:t>о</w:t>
            </w:r>
            <w:r w:rsidRPr="001D14F8">
              <w:rPr>
                <w:sz w:val="24"/>
                <w:szCs w:val="24"/>
              </w:rPr>
              <w:t>мей</w:t>
            </w:r>
            <w:proofErr w:type="spellEnd"/>
            <w:r w:rsidRPr="001D14F8">
              <w:rPr>
                <w:sz w:val="24"/>
                <w:szCs w:val="24"/>
              </w:rPr>
              <w:t xml:space="preserve">, </w:t>
            </w:r>
            <w:proofErr w:type="spellStart"/>
            <w:r w:rsidRPr="001D14F8">
              <w:rPr>
                <w:sz w:val="24"/>
                <w:szCs w:val="24"/>
              </w:rPr>
              <w:t>Нижневартовский</w:t>
            </w:r>
            <w:proofErr w:type="spellEnd"/>
            <w:r w:rsidRPr="001D14F8">
              <w:rPr>
                <w:sz w:val="24"/>
                <w:szCs w:val="24"/>
              </w:rPr>
              <w:t xml:space="preserve"> район, Ханты-</w:t>
            </w:r>
            <w:proofErr w:type="spellStart"/>
            <w:r w:rsidRPr="001D14F8">
              <w:rPr>
                <w:sz w:val="24"/>
                <w:szCs w:val="24"/>
              </w:rPr>
              <w:t>Мансийс</w:t>
            </w:r>
            <w:proofErr w:type="spellEnd"/>
            <w:r w:rsidRPr="001D14F8">
              <w:rPr>
                <w:sz w:val="24"/>
                <w:szCs w:val="24"/>
              </w:rPr>
              <w:t>-кий автономный округ – Югра, Тюменская область, 628658</w:t>
            </w:r>
          </w:p>
        </w:tc>
        <w:tc>
          <w:tcPr>
            <w:tcW w:w="1624" w:type="dxa"/>
            <w:tcBorders>
              <w:top w:val="single" w:sz="4" w:space="0" w:color="auto"/>
              <w:left w:val="single" w:sz="4" w:space="0" w:color="auto"/>
              <w:bottom w:val="single" w:sz="4" w:space="0" w:color="auto"/>
              <w:right w:val="single" w:sz="4" w:space="0" w:color="auto"/>
            </w:tcBorders>
            <w:hideMark/>
          </w:tcPr>
          <w:p w:rsidR="001D14F8" w:rsidRDefault="00693340" w:rsidP="00D14426">
            <w:pPr>
              <w:jc w:val="center"/>
              <w:rPr>
                <w:sz w:val="24"/>
                <w:szCs w:val="24"/>
              </w:rPr>
            </w:pPr>
            <w:r w:rsidRPr="001D14F8">
              <w:rPr>
                <w:sz w:val="24"/>
                <w:szCs w:val="24"/>
              </w:rPr>
              <w:t xml:space="preserve">(3466) </w:t>
            </w:r>
          </w:p>
          <w:p w:rsidR="00693340" w:rsidRPr="001D14F8" w:rsidRDefault="00693340" w:rsidP="00D14426">
            <w:pPr>
              <w:jc w:val="center"/>
              <w:rPr>
                <w:sz w:val="24"/>
                <w:szCs w:val="24"/>
              </w:rPr>
            </w:pPr>
            <w:r w:rsidRPr="001D14F8">
              <w:rPr>
                <w:sz w:val="24"/>
                <w:szCs w:val="24"/>
              </w:rPr>
              <w:t>21 43 29</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cheklomey@yandex.ru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w:t>
            </w:r>
            <w:hyperlink r:id="rId35" w:history="1">
              <w:r w:rsidRPr="001D14F8">
                <w:rPr>
                  <w:sz w:val="24"/>
                  <w:szCs w:val="24"/>
                </w:rPr>
                <w:t>www.86nvr-cheklomey.edusite.ru</w:t>
              </w:r>
            </w:hyperlink>
          </w:p>
        </w:tc>
      </w:tr>
      <w:tr w:rsidR="00693340" w:rsidRPr="001D14F8" w:rsidTr="004A7F85">
        <w:trPr>
          <w:trHeight w:val="1826"/>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lastRenderedPageBreak/>
              <w:t>13.</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общеобр</w:t>
            </w:r>
            <w:r w:rsidRPr="001D14F8">
              <w:rPr>
                <w:sz w:val="24"/>
                <w:szCs w:val="24"/>
              </w:rPr>
              <w:t>а</w:t>
            </w:r>
            <w:r w:rsidRPr="001D14F8">
              <w:rPr>
                <w:sz w:val="24"/>
                <w:szCs w:val="24"/>
              </w:rPr>
              <w:t>зовательное учреждение «</w:t>
            </w:r>
            <w:proofErr w:type="spellStart"/>
            <w:r w:rsidRPr="001D14F8">
              <w:rPr>
                <w:sz w:val="24"/>
                <w:szCs w:val="24"/>
              </w:rPr>
              <w:t>Зайцевор</w:t>
            </w:r>
            <w:r w:rsidRPr="001D14F8">
              <w:rPr>
                <w:sz w:val="24"/>
                <w:szCs w:val="24"/>
              </w:rPr>
              <w:t>е</w:t>
            </w:r>
            <w:r w:rsidRPr="001D14F8">
              <w:rPr>
                <w:sz w:val="24"/>
                <w:szCs w:val="24"/>
              </w:rPr>
              <w:t>ченская</w:t>
            </w:r>
            <w:proofErr w:type="spellEnd"/>
            <w:r w:rsidRPr="001D14F8">
              <w:rPr>
                <w:sz w:val="24"/>
                <w:szCs w:val="24"/>
              </w:rPr>
              <w:t xml:space="preserve"> общеобразовательная средняя школа»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proofErr w:type="gramStart"/>
            <w:r w:rsidRPr="001D14F8">
              <w:rPr>
                <w:sz w:val="24"/>
                <w:szCs w:val="24"/>
              </w:rPr>
              <w:t>ул. Почтовая, 11, п. Зайц</w:t>
            </w:r>
            <w:r w:rsidRPr="001D14F8">
              <w:rPr>
                <w:sz w:val="24"/>
                <w:szCs w:val="24"/>
              </w:rPr>
              <w:t>е</w:t>
            </w:r>
            <w:r w:rsidRPr="001D14F8">
              <w:rPr>
                <w:sz w:val="24"/>
                <w:szCs w:val="24"/>
              </w:rPr>
              <w:t xml:space="preserve">ва Речка, </w:t>
            </w:r>
            <w:proofErr w:type="spellStart"/>
            <w:r w:rsidRPr="001D14F8">
              <w:rPr>
                <w:sz w:val="24"/>
                <w:szCs w:val="24"/>
              </w:rPr>
              <w:t>Нижневарто</w:t>
            </w:r>
            <w:r w:rsidRPr="001D14F8">
              <w:rPr>
                <w:sz w:val="24"/>
                <w:szCs w:val="24"/>
              </w:rPr>
              <w:t>в</w:t>
            </w:r>
            <w:r w:rsidRPr="001D14F8">
              <w:rPr>
                <w:sz w:val="24"/>
                <w:szCs w:val="24"/>
              </w:rPr>
              <w:t>ский</w:t>
            </w:r>
            <w:proofErr w:type="spellEnd"/>
            <w:r w:rsidRPr="001D14F8">
              <w:rPr>
                <w:sz w:val="24"/>
                <w:szCs w:val="24"/>
              </w:rPr>
              <w:t xml:space="preserve"> район, Ханты-Мансийский автономный округ – Югра, Тюменская область, 628645</w:t>
            </w:r>
            <w:proofErr w:type="gramEnd"/>
          </w:p>
        </w:tc>
        <w:tc>
          <w:tcPr>
            <w:tcW w:w="1624" w:type="dxa"/>
            <w:tcBorders>
              <w:top w:val="single" w:sz="4" w:space="0" w:color="auto"/>
              <w:left w:val="single" w:sz="4" w:space="0" w:color="auto"/>
              <w:bottom w:val="single" w:sz="4" w:space="0" w:color="auto"/>
              <w:right w:val="single" w:sz="4" w:space="0" w:color="auto"/>
            </w:tcBorders>
            <w:hideMark/>
          </w:tcPr>
          <w:p w:rsidR="001D14F8" w:rsidRDefault="00693340" w:rsidP="00D14426">
            <w:pPr>
              <w:jc w:val="center"/>
              <w:rPr>
                <w:sz w:val="24"/>
                <w:szCs w:val="24"/>
              </w:rPr>
            </w:pPr>
            <w:r w:rsidRPr="001D14F8">
              <w:rPr>
                <w:sz w:val="24"/>
                <w:szCs w:val="24"/>
              </w:rPr>
              <w:t xml:space="preserve">(3466) </w:t>
            </w:r>
          </w:p>
          <w:p w:rsidR="00693340" w:rsidRPr="001D14F8" w:rsidRDefault="00693340" w:rsidP="00D14426">
            <w:pPr>
              <w:jc w:val="center"/>
              <w:rPr>
                <w:sz w:val="24"/>
                <w:szCs w:val="24"/>
              </w:rPr>
            </w:pPr>
            <w:r w:rsidRPr="001D14F8">
              <w:rPr>
                <w:sz w:val="24"/>
                <w:szCs w:val="24"/>
              </w:rPr>
              <w:t>21 37 09</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с 08.00</w:t>
            </w:r>
            <w:r w:rsidR="00E84EC3">
              <w:rPr>
                <w:sz w:val="24"/>
                <w:szCs w:val="24"/>
              </w:rPr>
              <w:t xml:space="preserve"> час</w:t>
            </w:r>
            <w:proofErr w:type="gramStart"/>
            <w:r w:rsidR="00E84EC3">
              <w:rPr>
                <w:sz w:val="24"/>
                <w:szCs w:val="24"/>
              </w:rPr>
              <w:t>.</w:t>
            </w:r>
            <w:proofErr w:type="gramEnd"/>
            <w:r w:rsidRPr="001D14F8">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zaikaossh@yandex.ru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36" w:history="1">
              <w:r w:rsidR="00693340" w:rsidRPr="001D14F8">
                <w:rPr>
                  <w:sz w:val="24"/>
                  <w:szCs w:val="24"/>
                </w:rPr>
                <w:t>http://86nvr-zaikaossh.edusite.ru</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14.</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общеобр</w:t>
            </w:r>
            <w:r w:rsidRPr="001D14F8">
              <w:rPr>
                <w:sz w:val="24"/>
                <w:szCs w:val="24"/>
              </w:rPr>
              <w:t>а</w:t>
            </w:r>
            <w:r w:rsidRPr="001D14F8">
              <w:rPr>
                <w:sz w:val="24"/>
                <w:szCs w:val="24"/>
              </w:rPr>
              <w:t>зовательное учреждение «</w:t>
            </w:r>
            <w:proofErr w:type="spellStart"/>
            <w:r w:rsidRPr="001D14F8">
              <w:rPr>
                <w:sz w:val="24"/>
                <w:szCs w:val="24"/>
              </w:rPr>
              <w:t>Большета</w:t>
            </w:r>
            <w:r w:rsidRPr="001D14F8">
              <w:rPr>
                <w:sz w:val="24"/>
                <w:szCs w:val="24"/>
              </w:rPr>
              <w:t>р</w:t>
            </w:r>
            <w:r w:rsidRPr="001D14F8">
              <w:rPr>
                <w:sz w:val="24"/>
                <w:szCs w:val="24"/>
              </w:rPr>
              <w:t>ховская</w:t>
            </w:r>
            <w:proofErr w:type="spellEnd"/>
            <w:r w:rsidRPr="001D14F8">
              <w:rPr>
                <w:sz w:val="24"/>
                <w:szCs w:val="24"/>
              </w:rPr>
              <w:t xml:space="preserve"> общеобразовательная средняя школа»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 xml:space="preserve">ул. Лесная, 2, с. </w:t>
            </w:r>
            <w:proofErr w:type="spellStart"/>
            <w:r w:rsidRPr="001D14F8">
              <w:rPr>
                <w:sz w:val="24"/>
                <w:szCs w:val="24"/>
              </w:rPr>
              <w:t>Больш</w:t>
            </w:r>
            <w:r w:rsidRPr="001D14F8">
              <w:rPr>
                <w:sz w:val="24"/>
                <w:szCs w:val="24"/>
              </w:rPr>
              <w:t>е</w:t>
            </w:r>
            <w:r w:rsidRPr="001D14F8">
              <w:rPr>
                <w:sz w:val="24"/>
                <w:szCs w:val="24"/>
              </w:rPr>
              <w:t>тархово</w:t>
            </w:r>
            <w:proofErr w:type="spellEnd"/>
            <w:r w:rsidRPr="001D14F8">
              <w:rPr>
                <w:sz w:val="24"/>
                <w:szCs w:val="24"/>
              </w:rPr>
              <w:t xml:space="preserve">, </w:t>
            </w:r>
            <w:proofErr w:type="spellStart"/>
            <w:r w:rsidRPr="001D14F8">
              <w:rPr>
                <w:sz w:val="24"/>
                <w:szCs w:val="24"/>
              </w:rPr>
              <w:t>Нижневартовский</w:t>
            </w:r>
            <w:proofErr w:type="spellEnd"/>
            <w:r w:rsidRPr="001D14F8">
              <w:rPr>
                <w:sz w:val="24"/>
                <w:szCs w:val="24"/>
              </w:rPr>
              <w:t xml:space="preserve"> район, Ханты-Мансийский автономный округ – Югра, Тюменская область, 628642</w:t>
            </w:r>
          </w:p>
        </w:tc>
        <w:tc>
          <w:tcPr>
            <w:tcW w:w="1624" w:type="dxa"/>
            <w:tcBorders>
              <w:top w:val="single" w:sz="4" w:space="0" w:color="auto"/>
              <w:left w:val="single" w:sz="4" w:space="0" w:color="auto"/>
              <w:bottom w:val="single" w:sz="4" w:space="0" w:color="auto"/>
              <w:right w:val="single" w:sz="4" w:space="0" w:color="auto"/>
            </w:tcBorders>
            <w:hideMark/>
          </w:tcPr>
          <w:p w:rsidR="001D14F8" w:rsidRDefault="00693340" w:rsidP="00D14426">
            <w:pPr>
              <w:jc w:val="center"/>
              <w:rPr>
                <w:sz w:val="24"/>
                <w:szCs w:val="24"/>
              </w:rPr>
            </w:pPr>
            <w:r w:rsidRPr="001D14F8">
              <w:rPr>
                <w:sz w:val="24"/>
                <w:szCs w:val="24"/>
              </w:rPr>
              <w:t xml:space="preserve">(3466) </w:t>
            </w:r>
          </w:p>
          <w:p w:rsidR="00693340" w:rsidRPr="001D14F8" w:rsidRDefault="00693340" w:rsidP="00D14426">
            <w:pPr>
              <w:jc w:val="center"/>
              <w:rPr>
                <w:sz w:val="24"/>
                <w:szCs w:val="24"/>
              </w:rPr>
            </w:pPr>
            <w:r w:rsidRPr="001D14F8">
              <w:rPr>
                <w:sz w:val="24"/>
                <w:szCs w:val="24"/>
              </w:rPr>
              <w:t>21 31 17</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bthmosh@mail.ru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37" w:history="1">
              <w:r w:rsidR="00693340" w:rsidRPr="001D14F8">
                <w:rPr>
                  <w:sz w:val="24"/>
                  <w:szCs w:val="24"/>
                </w:rPr>
                <w:t>www.86nvr-bthmosh.edusite.ru</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15.</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общеобр</w:t>
            </w:r>
            <w:r w:rsidRPr="001D14F8">
              <w:rPr>
                <w:sz w:val="24"/>
                <w:szCs w:val="24"/>
              </w:rPr>
              <w:t>а</w:t>
            </w:r>
            <w:r w:rsidRPr="001D14F8">
              <w:rPr>
                <w:sz w:val="24"/>
                <w:szCs w:val="24"/>
              </w:rPr>
              <w:t>зовательное учреждение «</w:t>
            </w:r>
            <w:proofErr w:type="spellStart"/>
            <w:r w:rsidRPr="001D14F8">
              <w:rPr>
                <w:sz w:val="24"/>
                <w:szCs w:val="24"/>
              </w:rPr>
              <w:t>Ватинская</w:t>
            </w:r>
            <w:proofErr w:type="spellEnd"/>
            <w:r w:rsidRPr="001D14F8">
              <w:rPr>
                <w:sz w:val="24"/>
                <w:szCs w:val="24"/>
              </w:rPr>
              <w:t xml:space="preserve"> общеобразовательная средняя школа»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proofErr w:type="gramStart"/>
            <w:r w:rsidRPr="001D14F8">
              <w:rPr>
                <w:sz w:val="24"/>
                <w:szCs w:val="24"/>
              </w:rPr>
              <w:t xml:space="preserve">ул. Лесная, 36, д. Вата, </w:t>
            </w:r>
            <w:proofErr w:type="spellStart"/>
            <w:r w:rsidRPr="001D14F8">
              <w:rPr>
                <w:sz w:val="24"/>
                <w:szCs w:val="24"/>
              </w:rPr>
              <w:t>Нижневартовский</w:t>
            </w:r>
            <w:proofErr w:type="spellEnd"/>
            <w:r w:rsidRPr="001D14F8">
              <w:rPr>
                <w:sz w:val="24"/>
                <w:szCs w:val="24"/>
              </w:rPr>
              <w:t xml:space="preserve"> район, Ханты-Мансийский авт</w:t>
            </w:r>
            <w:r w:rsidRPr="001D14F8">
              <w:rPr>
                <w:sz w:val="24"/>
                <w:szCs w:val="24"/>
              </w:rPr>
              <w:t>о</w:t>
            </w:r>
            <w:r w:rsidRPr="001D14F8">
              <w:rPr>
                <w:sz w:val="24"/>
                <w:szCs w:val="24"/>
              </w:rPr>
              <w:t>номный округ – Югра, Тюменская область, 628636</w:t>
            </w:r>
            <w:proofErr w:type="gramEnd"/>
          </w:p>
        </w:tc>
        <w:tc>
          <w:tcPr>
            <w:tcW w:w="1624" w:type="dxa"/>
            <w:tcBorders>
              <w:top w:val="single" w:sz="4" w:space="0" w:color="auto"/>
              <w:left w:val="single" w:sz="4" w:space="0" w:color="auto"/>
              <w:bottom w:val="single" w:sz="4" w:space="0" w:color="auto"/>
              <w:right w:val="single" w:sz="4" w:space="0" w:color="auto"/>
            </w:tcBorders>
            <w:hideMark/>
          </w:tcPr>
          <w:p w:rsidR="001D14F8" w:rsidRDefault="00693340" w:rsidP="00D14426">
            <w:pPr>
              <w:jc w:val="center"/>
              <w:rPr>
                <w:sz w:val="24"/>
                <w:szCs w:val="24"/>
              </w:rPr>
            </w:pPr>
            <w:r w:rsidRPr="001D14F8">
              <w:rPr>
                <w:sz w:val="24"/>
                <w:szCs w:val="24"/>
              </w:rPr>
              <w:t xml:space="preserve">(3466) </w:t>
            </w:r>
          </w:p>
          <w:p w:rsidR="00693340" w:rsidRPr="001D14F8" w:rsidRDefault="00693340" w:rsidP="00D14426">
            <w:pPr>
              <w:jc w:val="center"/>
              <w:rPr>
                <w:sz w:val="24"/>
                <w:szCs w:val="24"/>
              </w:rPr>
            </w:pPr>
            <w:r w:rsidRPr="001D14F8">
              <w:rPr>
                <w:sz w:val="24"/>
                <w:szCs w:val="24"/>
              </w:rPr>
              <w:t>21 34 91</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vata1557@mail.ru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38" w:history="1">
              <w:r w:rsidR="00693340" w:rsidRPr="001D14F8">
                <w:rPr>
                  <w:sz w:val="24"/>
                  <w:szCs w:val="24"/>
                </w:rPr>
                <w:t>www.86nvr-vata.edusite.ru</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16.</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общеобр</w:t>
            </w:r>
            <w:r w:rsidRPr="001D14F8">
              <w:rPr>
                <w:sz w:val="24"/>
                <w:szCs w:val="24"/>
              </w:rPr>
              <w:t>а</w:t>
            </w:r>
            <w:r w:rsidRPr="001D14F8">
              <w:rPr>
                <w:sz w:val="24"/>
                <w:szCs w:val="24"/>
              </w:rPr>
              <w:t>зовательное учреждение «</w:t>
            </w:r>
            <w:proofErr w:type="spellStart"/>
            <w:r w:rsidRPr="001D14F8">
              <w:rPr>
                <w:sz w:val="24"/>
                <w:szCs w:val="24"/>
              </w:rPr>
              <w:t>Излучинская</w:t>
            </w:r>
            <w:proofErr w:type="spellEnd"/>
            <w:r w:rsidRPr="001D14F8">
              <w:rPr>
                <w:sz w:val="24"/>
                <w:szCs w:val="24"/>
              </w:rPr>
              <w:t xml:space="preserve"> общеобразовательная начальная шк</w:t>
            </w:r>
            <w:r w:rsidRPr="001D14F8">
              <w:rPr>
                <w:sz w:val="24"/>
                <w:szCs w:val="24"/>
              </w:rPr>
              <w:t>о</w:t>
            </w:r>
            <w:r w:rsidRPr="001D14F8">
              <w:rPr>
                <w:sz w:val="24"/>
                <w:szCs w:val="24"/>
              </w:rPr>
              <w:t>ла»</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 xml:space="preserve">пер. Строителей, 5, </w:t>
            </w:r>
            <w:proofErr w:type="spellStart"/>
            <w:r w:rsidRPr="001D14F8">
              <w:rPr>
                <w:sz w:val="24"/>
                <w:szCs w:val="24"/>
              </w:rPr>
              <w:t>пгт</w:t>
            </w:r>
            <w:proofErr w:type="spellEnd"/>
            <w:r w:rsidRPr="001D14F8">
              <w:rPr>
                <w:sz w:val="24"/>
                <w:szCs w:val="24"/>
              </w:rPr>
              <w:t xml:space="preserve">. </w:t>
            </w:r>
            <w:proofErr w:type="spellStart"/>
            <w:r w:rsidRPr="001D14F8">
              <w:rPr>
                <w:sz w:val="24"/>
                <w:szCs w:val="24"/>
              </w:rPr>
              <w:t>Излучинск</w:t>
            </w:r>
            <w:proofErr w:type="spellEnd"/>
            <w:r w:rsidRPr="001D14F8">
              <w:rPr>
                <w:sz w:val="24"/>
                <w:szCs w:val="24"/>
              </w:rPr>
              <w:t xml:space="preserve">, </w:t>
            </w:r>
            <w:proofErr w:type="spellStart"/>
            <w:r w:rsidRPr="001D14F8">
              <w:rPr>
                <w:sz w:val="24"/>
                <w:szCs w:val="24"/>
              </w:rPr>
              <w:t>Нижневарто</w:t>
            </w:r>
            <w:r w:rsidRPr="001D14F8">
              <w:rPr>
                <w:sz w:val="24"/>
                <w:szCs w:val="24"/>
              </w:rPr>
              <w:t>в</w:t>
            </w:r>
            <w:r w:rsidRPr="001D14F8">
              <w:rPr>
                <w:sz w:val="24"/>
                <w:szCs w:val="24"/>
              </w:rPr>
              <w:t>ский</w:t>
            </w:r>
            <w:proofErr w:type="spellEnd"/>
            <w:r w:rsidRPr="001D14F8">
              <w:rPr>
                <w:sz w:val="24"/>
                <w:szCs w:val="24"/>
              </w:rPr>
              <w:t xml:space="preserve"> район, Ханты-Мансийский автономный округ – Югра, Тюменская область, 628634</w:t>
            </w:r>
          </w:p>
        </w:tc>
        <w:tc>
          <w:tcPr>
            <w:tcW w:w="1624" w:type="dxa"/>
            <w:tcBorders>
              <w:top w:val="single" w:sz="4" w:space="0" w:color="auto"/>
              <w:left w:val="single" w:sz="4" w:space="0" w:color="auto"/>
              <w:bottom w:val="single" w:sz="4" w:space="0" w:color="auto"/>
              <w:right w:val="single" w:sz="4" w:space="0" w:color="auto"/>
            </w:tcBorders>
            <w:hideMark/>
          </w:tcPr>
          <w:p w:rsidR="001D14F8" w:rsidRDefault="00693340" w:rsidP="00D14426">
            <w:pPr>
              <w:jc w:val="center"/>
              <w:rPr>
                <w:sz w:val="24"/>
                <w:szCs w:val="24"/>
              </w:rPr>
            </w:pPr>
            <w:r w:rsidRPr="001D14F8">
              <w:rPr>
                <w:sz w:val="24"/>
                <w:szCs w:val="24"/>
              </w:rPr>
              <w:t xml:space="preserve">(3466) </w:t>
            </w:r>
          </w:p>
          <w:p w:rsidR="00693340" w:rsidRPr="001D14F8" w:rsidRDefault="00693340" w:rsidP="00D14426">
            <w:pPr>
              <w:jc w:val="center"/>
              <w:rPr>
                <w:sz w:val="24"/>
                <w:szCs w:val="24"/>
              </w:rPr>
            </w:pPr>
            <w:r w:rsidRPr="001D14F8">
              <w:rPr>
                <w:sz w:val="24"/>
                <w:szCs w:val="24"/>
              </w:rPr>
              <w:t>28 25 51</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detstvo96@mail.ru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39" w:history="1">
              <w:r w:rsidR="00693340" w:rsidRPr="001D14F8">
                <w:rPr>
                  <w:sz w:val="24"/>
                  <w:szCs w:val="24"/>
                </w:rPr>
                <w:t>http://schools.dnevnik.ru/school.aspx?school=50485</w:t>
              </w:r>
            </w:hyperlink>
          </w:p>
        </w:tc>
      </w:tr>
      <w:tr w:rsidR="00693340" w:rsidRPr="001D14F8" w:rsidTr="004A7F85">
        <w:trPr>
          <w:jc w:val="right"/>
        </w:trPr>
        <w:tc>
          <w:tcPr>
            <w:tcW w:w="673"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17.</w:t>
            </w:r>
          </w:p>
        </w:tc>
        <w:tc>
          <w:tcPr>
            <w:tcW w:w="4352"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r w:rsidRPr="001D14F8">
              <w:rPr>
                <w:sz w:val="24"/>
                <w:szCs w:val="24"/>
              </w:rPr>
              <w:t>Муниципальное бюджетное общеобр</w:t>
            </w:r>
            <w:r w:rsidRPr="001D14F8">
              <w:rPr>
                <w:sz w:val="24"/>
                <w:szCs w:val="24"/>
              </w:rPr>
              <w:t>а</w:t>
            </w:r>
            <w:r w:rsidRPr="001D14F8">
              <w:rPr>
                <w:sz w:val="24"/>
                <w:szCs w:val="24"/>
              </w:rPr>
              <w:t>зовательное учреждение «</w:t>
            </w:r>
            <w:proofErr w:type="spellStart"/>
            <w:r w:rsidRPr="001D14F8">
              <w:rPr>
                <w:sz w:val="24"/>
                <w:szCs w:val="24"/>
              </w:rPr>
              <w:t>Сосновобо</w:t>
            </w:r>
            <w:r w:rsidRPr="001D14F8">
              <w:rPr>
                <w:sz w:val="24"/>
                <w:szCs w:val="24"/>
              </w:rPr>
              <w:t>р</w:t>
            </w:r>
            <w:r w:rsidRPr="001D14F8">
              <w:rPr>
                <w:sz w:val="24"/>
                <w:szCs w:val="24"/>
              </w:rPr>
              <w:t>ская</w:t>
            </w:r>
            <w:proofErr w:type="spellEnd"/>
            <w:r w:rsidRPr="001D14F8">
              <w:rPr>
                <w:sz w:val="24"/>
                <w:szCs w:val="24"/>
              </w:rPr>
              <w:t xml:space="preserve"> общеобразовательная начальная школа – детский сад»</w:t>
            </w:r>
          </w:p>
        </w:tc>
        <w:tc>
          <w:tcPr>
            <w:tcW w:w="305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both"/>
              <w:rPr>
                <w:sz w:val="24"/>
                <w:szCs w:val="24"/>
              </w:rPr>
            </w:pPr>
            <w:proofErr w:type="gramStart"/>
            <w:r w:rsidRPr="001D14F8">
              <w:rPr>
                <w:sz w:val="24"/>
                <w:szCs w:val="24"/>
              </w:rPr>
              <w:t>ул. Южная, 10, д. Сосн</w:t>
            </w:r>
            <w:r w:rsidRPr="001D14F8">
              <w:rPr>
                <w:sz w:val="24"/>
                <w:szCs w:val="24"/>
              </w:rPr>
              <w:t>о</w:t>
            </w:r>
            <w:r w:rsidRPr="001D14F8">
              <w:rPr>
                <w:sz w:val="24"/>
                <w:szCs w:val="24"/>
              </w:rPr>
              <w:t xml:space="preserve">вый Бор, </w:t>
            </w:r>
            <w:proofErr w:type="spellStart"/>
            <w:r w:rsidRPr="001D14F8">
              <w:rPr>
                <w:sz w:val="24"/>
                <w:szCs w:val="24"/>
              </w:rPr>
              <w:t>Нижневартовский</w:t>
            </w:r>
            <w:proofErr w:type="spellEnd"/>
            <w:r w:rsidRPr="001D14F8">
              <w:rPr>
                <w:sz w:val="24"/>
                <w:szCs w:val="24"/>
              </w:rPr>
              <w:t xml:space="preserve"> район, Ханты-Мансийский автономный округ – Югра, Тюменская область, 628650</w:t>
            </w:r>
            <w:proofErr w:type="gramEnd"/>
          </w:p>
        </w:tc>
        <w:tc>
          <w:tcPr>
            <w:tcW w:w="1624" w:type="dxa"/>
            <w:tcBorders>
              <w:top w:val="single" w:sz="4" w:space="0" w:color="auto"/>
              <w:left w:val="single" w:sz="4" w:space="0" w:color="auto"/>
              <w:bottom w:val="single" w:sz="4" w:space="0" w:color="auto"/>
              <w:right w:val="single" w:sz="4" w:space="0" w:color="auto"/>
            </w:tcBorders>
            <w:hideMark/>
          </w:tcPr>
          <w:p w:rsidR="001D14F8" w:rsidRDefault="00693340" w:rsidP="00D14426">
            <w:pPr>
              <w:jc w:val="center"/>
              <w:rPr>
                <w:sz w:val="24"/>
                <w:szCs w:val="24"/>
              </w:rPr>
            </w:pPr>
            <w:r w:rsidRPr="001D14F8">
              <w:rPr>
                <w:sz w:val="24"/>
                <w:szCs w:val="24"/>
              </w:rPr>
              <w:t xml:space="preserve">(3466) </w:t>
            </w:r>
          </w:p>
          <w:p w:rsidR="00693340" w:rsidRPr="001D14F8" w:rsidRDefault="00693340" w:rsidP="00D14426">
            <w:pPr>
              <w:jc w:val="center"/>
              <w:rPr>
                <w:sz w:val="24"/>
                <w:szCs w:val="24"/>
              </w:rPr>
            </w:pPr>
            <w:r w:rsidRPr="001D14F8">
              <w:rPr>
                <w:sz w:val="24"/>
                <w:szCs w:val="24"/>
              </w:rPr>
              <w:t>24 66 20</w:t>
            </w:r>
          </w:p>
        </w:tc>
        <w:tc>
          <w:tcPr>
            <w:tcW w:w="1444"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xml:space="preserve">с 08.00 </w:t>
            </w:r>
            <w:r w:rsidR="004A7F85">
              <w:rPr>
                <w:sz w:val="24"/>
                <w:szCs w:val="24"/>
              </w:rPr>
              <w:t>час</w:t>
            </w:r>
            <w:proofErr w:type="gramStart"/>
            <w:r w:rsidR="004A7F85">
              <w:rPr>
                <w:sz w:val="24"/>
                <w:szCs w:val="24"/>
              </w:rPr>
              <w:t>.</w:t>
            </w:r>
            <w:proofErr w:type="gramEnd"/>
            <w:r w:rsidR="004A7F85">
              <w:rPr>
                <w:sz w:val="24"/>
                <w:szCs w:val="24"/>
              </w:rPr>
              <w:t xml:space="preserve"> </w:t>
            </w:r>
            <w:proofErr w:type="gramStart"/>
            <w:r w:rsidRPr="001D14F8">
              <w:rPr>
                <w:sz w:val="24"/>
                <w:szCs w:val="24"/>
              </w:rPr>
              <w:t>д</w:t>
            </w:r>
            <w:proofErr w:type="gramEnd"/>
            <w:r w:rsidRPr="001D14F8">
              <w:rPr>
                <w:sz w:val="24"/>
                <w:szCs w:val="24"/>
              </w:rPr>
              <w:t>о 17.00 час.</w:t>
            </w:r>
          </w:p>
        </w:tc>
        <w:tc>
          <w:tcPr>
            <w:tcW w:w="1918" w:type="dxa"/>
            <w:tcBorders>
              <w:top w:val="single" w:sz="4" w:space="0" w:color="auto"/>
              <w:left w:val="single" w:sz="4" w:space="0" w:color="auto"/>
              <w:bottom w:val="single" w:sz="4" w:space="0" w:color="auto"/>
              <w:right w:val="single" w:sz="4" w:space="0" w:color="auto"/>
            </w:tcBorders>
            <w:hideMark/>
          </w:tcPr>
          <w:p w:rsidR="00693340" w:rsidRPr="001D14F8" w:rsidRDefault="00693340" w:rsidP="00D14426">
            <w:pPr>
              <w:jc w:val="center"/>
              <w:rPr>
                <w:sz w:val="24"/>
                <w:szCs w:val="24"/>
              </w:rPr>
            </w:pPr>
            <w:r w:rsidRPr="001D14F8">
              <w:rPr>
                <w:sz w:val="24"/>
                <w:szCs w:val="24"/>
              </w:rPr>
              <w:t> polinenkoia@mail.ru</w:t>
            </w:r>
          </w:p>
        </w:tc>
        <w:tc>
          <w:tcPr>
            <w:tcW w:w="2385" w:type="dxa"/>
            <w:tcBorders>
              <w:top w:val="single" w:sz="4" w:space="0" w:color="auto"/>
              <w:left w:val="single" w:sz="4" w:space="0" w:color="auto"/>
              <w:bottom w:val="single" w:sz="4" w:space="0" w:color="auto"/>
              <w:right w:val="single" w:sz="4" w:space="0" w:color="auto"/>
            </w:tcBorders>
            <w:hideMark/>
          </w:tcPr>
          <w:p w:rsidR="00693340" w:rsidRPr="001D14F8" w:rsidRDefault="006A4D84" w:rsidP="00D14426">
            <w:pPr>
              <w:jc w:val="center"/>
              <w:rPr>
                <w:sz w:val="24"/>
                <w:szCs w:val="24"/>
              </w:rPr>
            </w:pPr>
            <w:hyperlink r:id="rId40" w:history="1">
              <w:r w:rsidR="00693340" w:rsidRPr="001D14F8">
                <w:rPr>
                  <w:sz w:val="24"/>
                  <w:szCs w:val="24"/>
                </w:rPr>
                <w:t>http://schools.dnevnik.ru/school.aspx?school=1000002659947</w:t>
              </w:r>
            </w:hyperlink>
          </w:p>
        </w:tc>
      </w:tr>
    </w:tbl>
    <w:p w:rsidR="00693340" w:rsidRPr="00FA7FDD" w:rsidRDefault="00693340" w:rsidP="00693340">
      <w:pPr>
        <w:sectPr w:rsidR="00693340" w:rsidRPr="00FA7FDD">
          <w:pgSz w:w="16838" w:h="11906" w:orient="landscape"/>
          <w:pgMar w:top="567" w:right="709" w:bottom="1701" w:left="1134" w:header="709" w:footer="709" w:gutter="0"/>
          <w:cols w:space="720"/>
        </w:sectPr>
      </w:pPr>
    </w:p>
    <w:p w:rsidR="00693340" w:rsidRPr="00693340" w:rsidRDefault="00693340" w:rsidP="00693340">
      <w:pPr>
        <w:ind w:left="5103"/>
        <w:jc w:val="both"/>
      </w:pPr>
      <w:r w:rsidRPr="00693340">
        <w:lastRenderedPageBreak/>
        <w:t xml:space="preserve">Приложение 2 к административному регламенту </w:t>
      </w:r>
      <w:r w:rsidRPr="00693340">
        <w:rPr>
          <w:bCs/>
        </w:rPr>
        <w:t>предоставления муниц</w:t>
      </w:r>
      <w:r w:rsidRPr="00693340">
        <w:rPr>
          <w:bCs/>
        </w:rPr>
        <w:t>и</w:t>
      </w:r>
      <w:r w:rsidRPr="00693340">
        <w:rPr>
          <w:bCs/>
        </w:rPr>
        <w:t xml:space="preserve">пальной услуги </w:t>
      </w:r>
      <w:r w:rsidRPr="00693340">
        <w:t>«Прием заявлений, постановка на учет и зачисление д</w:t>
      </w:r>
      <w:r w:rsidRPr="00693340">
        <w:t>е</w:t>
      </w:r>
      <w:r w:rsidRPr="00693340">
        <w:t>тей в образовательные организации, реализующие основную образов</w:t>
      </w:r>
      <w:r w:rsidRPr="00693340">
        <w:t>а</w:t>
      </w:r>
      <w:r w:rsidRPr="00693340">
        <w:t>тельную программу дошкольного образования (детские сады)»</w:t>
      </w:r>
    </w:p>
    <w:p w:rsidR="00693340" w:rsidRPr="001D14F8" w:rsidRDefault="00693340" w:rsidP="00693340">
      <w:pPr>
        <w:ind w:left="2832" w:firstLine="708"/>
        <w:jc w:val="both"/>
        <w:rPr>
          <w:sz w:val="32"/>
        </w:rPr>
      </w:pPr>
    </w:p>
    <w:p w:rsidR="00693340" w:rsidRPr="001D14F8" w:rsidRDefault="00693340" w:rsidP="00693340">
      <w:pPr>
        <w:ind w:left="2832" w:firstLine="708"/>
        <w:jc w:val="both"/>
        <w:rPr>
          <w:sz w:val="32"/>
        </w:rPr>
      </w:pPr>
    </w:p>
    <w:p w:rsidR="00693340" w:rsidRPr="00693340" w:rsidRDefault="00693340" w:rsidP="00693340">
      <w:pPr>
        <w:jc w:val="center"/>
        <w:rPr>
          <w:b/>
        </w:rPr>
      </w:pPr>
      <w:r w:rsidRPr="00693340">
        <w:rPr>
          <w:b/>
        </w:rPr>
        <w:t>ЗАЯВЛЕНИЕ</w:t>
      </w:r>
    </w:p>
    <w:p w:rsidR="001D14F8" w:rsidRDefault="00693340" w:rsidP="00693340">
      <w:pPr>
        <w:jc w:val="center"/>
        <w:rPr>
          <w:b/>
          <w:lang w:eastAsia="en-US"/>
        </w:rPr>
      </w:pPr>
      <w:r w:rsidRPr="00693340">
        <w:rPr>
          <w:b/>
        </w:rPr>
        <w:t xml:space="preserve">о постановке на учет ребенка в </w:t>
      </w:r>
      <w:r w:rsidRPr="00693340">
        <w:rPr>
          <w:b/>
          <w:lang w:eastAsia="en-US"/>
        </w:rPr>
        <w:t xml:space="preserve">образовательные организации района, </w:t>
      </w:r>
    </w:p>
    <w:p w:rsidR="00693340" w:rsidRPr="00693340" w:rsidRDefault="00693340" w:rsidP="00693340">
      <w:pPr>
        <w:jc w:val="center"/>
        <w:rPr>
          <w:b/>
          <w:lang w:eastAsia="en-US"/>
        </w:rPr>
      </w:pPr>
      <w:proofErr w:type="gramStart"/>
      <w:r w:rsidRPr="00693340">
        <w:rPr>
          <w:b/>
          <w:lang w:eastAsia="en-US"/>
        </w:rPr>
        <w:t>реализующие</w:t>
      </w:r>
      <w:proofErr w:type="gramEnd"/>
      <w:r w:rsidRPr="00693340">
        <w:rPr>
          <w:b/>
          <w:lang w:eastAsia="en-US"/>
        </w:rPr>
        <w:t xml:space="preserve"> основную образовательную программу дошкольного</w:t>
      </w:r>
    </w:p>
    <w:p w:rsidR="00693340" w:rsidRPr="00693340" w:rsidRDefault="00693340" w:rsidP="00693340">
      <w:pPr>
        <w:jc w:val="center"/>
        <w:rPr>
          <w:b/>
          <w:lang w:eastAsia="en-US"/>
        </w:rPr>
      </w:pPr>
      <w:r w:rsidRPr="00693340">
        <w:rPr>
          <w:b/>
          <w:lang w:eastAsia="en-US"/>
        </w:rPr>
        <w:t>образования</w:t>
      </w:r>
    </w:p>
    <w:p w:rsidR="00693340" w:rsidRPr="00693340" w:rsidRDefault="00693340" w:rsidP="00693340">
      <w:pPr>
        <w:jc w:val="center"/>
        <w:rPr>
          <w:sz w:val="24"/>
          <w:szCs w:val="24"/>
          <w:lang w:eastAsia="en-US"/>
        </w:rPr>
      </w:pPr>
      <w:r w:rsidRPr="00883134">
        <w:rPr>
          <w:sz w:val="20"/>
          <w:szCs w:val="24"/>
          <w:lang w:eastAsia="en-US"/>
        </w:rPr>
        <w:t>(форма заявления является примерной)</w:t>
      </w:r>
    </w:p>
    <w:p w:rsidR="00693340" w:rsidRPr="001D14F8" w:rsidRDefault="00693340" w:rsidP="00693340">
      <w:pPr>
        <w:autoSpaceDE w:val="0"/>
        <w:autoSpaceDN w:val="0"/>
        <w:adjustRightInd w:val="0"/>
        <w:ind w:firstLine="4678"/>
        <w:rPr>
          <w:sz w:val="32"/>
        </w:rPr>
      </w:pPr>
    </w:p>
    <w:p w:rsidR="00693340" w:rsidRPr="00693340" w:rsidRDefault="00693340" w:rsidP="00693340">
      <w:pPr>
        <w:rPr>
          <w:b/>
        </w:rPr>
      </w:pPr>
      <w:r w:rsidRPr="00693340">
        <w:rPr>
          <w:b/>
        </w:rPr>
        <w:t>Данные о ребенке</w:t>
      </w:r>
    </w:p>
    <w:p w:rsidR="00693340" w:rsidRPr="00693340" w:rsidRDefault="00693340" w:rsidP="00693340">
      <w:r w:rsidRPr="00693340">
        <w:t>ФИО ребенка ______________________________________</w:t>
      </w:r>
      <w:r w:rsidR="004A7F85">
        <w:t>_______________</w:t>
      </w:r>
      <w:r w:rsidRPr="00693340">
        <w:t>__</w:t>
      </w:r>
    </w:p>
    <w:p w:rsidR="00693340" w:rsidRPr="00693340" w:rsidRDefault="00693340" w:rsidP="00693340">
      <w:r w:rsidRPr="00693340">
        <w:t>Дата рождения ___________________________________</w:t>
      </w:r>
      <w:r w:rsidR="004A7F85">
        <w:t>_______________</w:t>
      </w:r>
      <w:r w:rsidRPr="00693340">
        <w:t>____</w:t>
      </w:r>
    </w:p>
    <w:p w:rsidR="00693340" w:rsidRPr="00693340" w:rsidRDefault="00693340" w:rsidP="00693340">
      <w:r w:rsidRPr="00693340">
        <w:t>Серия и номер свидетельства о рождении ребенка ________________________</w:t>
      </w:r>
    </w:p>
    <w:p w:rsidR="00693340" w:rsidRPr="00693340" w:rsidRDefault="00693340" w:rsidP="00693340">
      <w:r w:rsidRPr="00693340">
        <w:t>Орган, выдавший свидетельство о рождении ребенка __________________________________</w:t>
      </w:r>
      <w:r w:rsidR="004A7F85">
        <w:t>_______________________________</w:t>
      </w:r>
      <w:r w:rsidRPr="00693340">
        <w:t>__</w:t>
      </w:r>
    </w:p>
    <w:p w:rsidR="00693340" w:rsidRPr="00693340" w:rsidRDefault="00693340" w:rsidP="00693340">
      <w:pPr>
        <w:rPr>
          <w:b/>
        </w:rPr>
      </w:pPr>
      <w:r w:rsidRPr="00693340">
        <w:rPr>
          <w:b/>
        </w:rPr>
        <w:t xml:space="preserve">Адрес места жительства </w:t>
      </w:r>
    </w:p>
    <w:p w:rsidR="00693340" w:rsidRPr="00693340" w:rsidRDefault="00693340" w:rsidP="00693340">
      <w:r w:rsidRPr="00693340">
        <w:t>Населенный пункт ________________________________________________</w:t>
      </w:r>
      <w:r w:rsidR="004A7F85">
        <w:t>__</w:t>
      </w:r>
      <w:r w:rsidRPr="00693340">
        <w:t>_</w:t>
      </w:r>
    </w:p>
    <w:p w:rsidR="00693340" w:rsidRPr="00693340" w:rsidRDefault="00693340" w:rsidP="00693340">
      <w:r w:rsidRPr="00693340">
        <w:t>Улица ______________________________________________________________</w:t>
      </w:r>
    </w:p>
    <w:p w:rsidR="00693340" w:rsidRPr="00693340" w:rsidRDefault="00693340" w:rsidP="00693340">
      <w:r w:rsidRPr="00693340">
        <w:t>Номер дома ______________________________________________________</w:t>
      </w:r>
      <w:r w:rsidR="004A7F85">
        <w:t>_</w:t>
      </w:r>
      <w:r w:rsidRPr="00693340">
        <w:t>__</w:t>
      </w:r>
    </w:p>
    <w:p w:rsidR="00693340" w:rsidRPr="00693340" w:rsidRDefault="00693340" w:rsidP="00693340">
      <w:r w:rsidRPr="00693340">
        <w:t>Номер квартиры _____________________________________________________</w:t>
      </w:r>
    </w:p>
    <w:p w:rsidR="00693340" w:rsidRPr="00693340" w:rsidRDefault="00693340" w:rsidP="00693340"/>
    <w:p w:rsidR="00693340" w:rsidRPr="00693340" w:rsidRDefault="00693340" w:rsidP="00693340">
      <w:pPr>
        <w:rPr>
          <w:b/>
        </w:rPr>
      </w:pPr>
      <w:r w:rsidRPr="00693340">
        <w:rPr>
          <w:b/>
        </w:rPr>
        <w:t>Данные о родителях (законных представителях)</w:t>
      </w:r>
    </w:p>
    <w:p w:rsidR="00693340" w:rsidRPr="00693340" w:rsidRDefault="00693340" w:rsidP="00693340"/>
    <w:p w:rsidR="00693340" w:rsidRPr="00693340" w:rsidRDefault="00693340" w:rsidP="00693340">
      <w:r w:rsidRPr="00693340">
        <w:t>ФИО матери _________________________________________________________</w:t>
      </w:r>
    </w:p>
    <w:p w:rsidR="00693340" w:rsidRPr="00693340" w:rsidRDefault="00693340" w:rsidP="00693340">
      <w:r w:rsidRPr="00693340">
        <w:t>ФИО отца ___________________________________________________________</w:t>
      </w:r>
    </w:p>
    <w:p w:rsidR="00693340" w:rsidRPr="00693340" w:rsidRDefault="00693340" w:rsidP="00693340">
      <w:r w:rsidRPr="00693340">
        <w:t>Телефоны ___________________________________________________________</w:t>
      </w:r>
    </w:p>
    <w:p w:rsidR="00693340" w:rsidRPr="00693340" w:rsidRDefault="00693340" w:rsidP="00693340">
      <w:r w:rsidRPr="00693340">
        <w:t>Адрес электронной почты (при наличии)   ________________________________</w:t>
      </w:r>
    </w:p>
    <w:p w:rsidR="00693340" w:rsidRPr="00693340" w:rsidRDefault="00693340" w:rsidP="00693340"/>
    <w:p w:rsidR="00693340" w:rsidRPr="00693340" w:rsidRDefault="00693340" w:rsidP="00693340">
      <w:pPr>
        <w:rPr>
          <w:b/>
        </w:rPr>
      </w:pPr>
      <w:r w:rsidRPr="00693340">
        <w:rPr>
          <w:b/>
        </w:rPr>
        <w:t>Дополнительная информация</w:t>
      </w:r>
    </w:p>
    <w:p w:rsidR="00693340" w:rsidRPr="00693340" w:rsidRDefault="00693340" w:rsidP="00693340">
      <w:r w:rsidRPr="00693340">
        <w:t>Желаемая дата зачисления ребенка в детский сад __________________________</w:t>
      </w:r>
    </w:p>
    <w:p w:rsidR="00693340" w:rsidRPr="00693340" w:rsidRDefault="00693340" w:rsidP="00693340">
      <w:r w:rsidRPr="00693340">
        <w:t>Желаемый детский сад  ________________________________________________</w:t>
      </w:r>
    </w:p>
    <w:p w:rsidR="00693340" w:rsidRPr="00693340" w:rsidRDefault="00693340" w:rsidP="00693340">
      <w:r w:rsidRPr="00693340">
        <w:t>Льгота ______________________________________________________________</w:t>
      </w:r>
    </w:p>
    <w:p w:rsidR="00693340" w:rsidRPr="00693340" w:rsidRDefault="00693340" w:rsidP="00693340">
      <w:r w:rsidRPr="00693340">
        <w:t xml:space="preserve">Копия документа, подтверждающего наличие льготы </w:t>
      </w:r>
    </w:p>
    <w:p w:rsidR="00693340" w:rsidRPr="00693340" w:rsidRDefault="00693340" w:rsidP="00693340">
      <w:r w:rsidRPr="00693340">
        <w:t>Направленность группы _______________________________________________</w:t>
      </w:r>
    </w:p>
    <w:p w:rsidR="00693340" w:rsidRDefault="00693340" w:rsidP="00693340">
      <w:r w:rsidRPr="00693340">
        <w:t>Режим пребывания в группе ____________________________________________</w:t>
      </w:r>
    </w:p>
    <w:p w:rsidR="00883134" w:rsidRDefault="00883134" w:rsidP="00693340"/>
    <w:p w:rsidR="00883134" w:rsidRDefault="00883134" w:rsidP="00693340"/>
    <w:p w:rsidR="00883134" w:rsidRPr="00693340" w:rsidRDefault="00883134" w:rsidP="00693340"/>
    <w:p w:rsidR="00693340" w:rsidRPr="00693340" w:rsidRDefault="00693340" w:rsidP="00693340">
      <w:r w:rsidRPr="00693340">
        <w:rPr>
          <w:b/>
        </w:rPr>
        <w:lastRenderedPageBreak/>
        <w:t>Потребность в выдаче Сертификата на право финансового обеспечения места</w:t>
      </w:r>
      <w:r w:rsidRPr="00693340">
        <w:t xml:space="preserve"> в организации, осуществляющей образовательную деятельность по ре</w:t>
      </w:r>
      <w:r w:rsidRPr="00693340">
        <w:t>а</w:t>
      </w:r>
      <w:r w:rsidRPr="00693340">
        <w:t>лизации образовательных программ дошкольного образования</w:t>
      </w:r>
    </w:p>
    <w:p w:rsidR="00693340" w:rsidRPr="00693340" w:rsidRDefault="00693340" w:rsidP="00693340"/>
    <w:p w:rsidR="00693340" w:rsidRPr="00693340" w:rsidRDefault="00693340" w:rsidP="00693340">
      <w:pPr>
        <w:rPr>
          <w:b/>
        </w:rPr>
      </w:pPr>
      <w:r w:rsidRPr="00693340">
        <w:rPr>
          <w:b/>
        </w:rPr>
        <w:t>Согласие на обработку персональных данных</w:t>
      </w:r>
    </w:p>
    <w:p w:rsidR="00693340" w:rsidRPr="00693340" w:rsidRDefault="00693340" w:rsidP="00693340">
      <w:pPr>
        <w:rPr>
          <w:b/>
        </w:rPr>
      </w:pPr>
    </w:p>
    <w:p w:rsidR="00693340" w:rsidRPr="00693340" w:rsidRDefault="00693340" w:rsidP="00693340">
      <w:pPr>
        <w:rPr>
          <w:b/>
        </w:rPr>
      </w:pPr>
    </w:p>
    <w:p w:rsidR="00693340" w:rsidRPr="00693340" w:rsidRDefault="00693340" w:rsidP="00693340">
      <w:pPr>
        <w:rPr>
          <w:b/>
        </w:rPr>
      </w:pPr>
    </w:p>
    <w:p w:rsidR="00693340" w:rsidRPr="00693340" w:rsidRDefault="00693340" w:rsidP="00693340">
      <w:pPr>
        <w:rPr>
          <w:b/>
        </w:rPr>
      </w:pPr>
    </w:p>
    <w:p w:rsidR="00693340" w:rsidRPr="00693340" w:rsidRDefault="00693340" w:rsidP="00693340">
      <w:pPr>
        <w:rPr>
          <w:b/>
        </w:rPr>
      </w:pPr>
    </w:p>
    <w:p w:rsidR="00693340" w:rsidRPr="00693340" w:rsidRDefault="00693340" w:rsidP="00693340">
      <w:r w:rsidRPr="00693340">
        <w:t>«___» __________________</w:t>
      </w:r>
      <w:proofErr w:type="gramStart"/>
      <w:r w:rsidRPr="00693340">
        <w:t>г</w:t>
      </w:r>
      <w:proofErr w:type="gramEnd"/>
      <w:r w:rsidRPr="00693340">
        <w:t xml:space="preserve">.     </w:t>
      </w:r>
      <w:r w:rsidR="004A7F85">
        <w:t xml:space="preserve">                ______________</w:t>
      </w:r>
      <w:r w:rsidRPr="00693340">
        <w:t>__(________</w:t>
      </w:r>
      <w:r w:rsidR="004A7F85">
        <w:t>____</w:t>
      </w:r>
      <w:r w:rsidRPr="00693340">
        <w:t>___)</w:t>
      </w:r>
    </w:p>
    <w:p w:rsidR="00693340" w:rsidRPr="00693340" w:rsidRDefault="004A7F85" w:rsidP="004A7F85">
      <w:pPr>
        <w:ind w:left="5529"/>
        <w:jc w:val="both"/>
        <w:rPr>
          <w:sz w:val="20"/>
          <w:szCs w:val="20"/>
        </w:rPr>
      </w:pPr>
      <w:r>
        <w:rPr>
          <w:sz w:val="20"/>
          <w:szCs w:val="20"/>
        </w:rPr>
        <w:t xml:space="preserve">     (подпись)       </w:t>
      </w:r>
      <w:r w:rsidR="00693340" w:rsidRPr="00693340">
        <w:rPr>
          <w:sz w:val="20"/>
          <w:szCs w:val="20"/>
        </w:rPr>
        <w:t xml:space="preserve">    </w:t>
      </w:r>
      <w:r>
        <w:rPr>
          <w:sz w:val="20"/>
          <w:szCs w:val="20"/>
        </w:rPr>
        <w:t xml:space="preserve"> </w:t>
      </w:r>
      <w:r w:rsidR="00693340" w:rsidRPr="00693340">
        <w:rPr>
          <w:sz w:val="20"/>
          <w:szCs w:val="20"/>
        </w:rPr>
        <w:t xml:space="preserve"> (расшифровка подписи)</w:t>
      </w: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r w:rsidRPr="00693340">
        <w:lastRenderedPageBreak/>
        <w:t xml:space="preserve">Приложение 3 к административному регламенту </w:t>
      </w:r>
      <w:r w:rsidRPr="00693340">
        <w:rPr>
          <w:bCs/>
        </w:rPr>
        <w:t>предоставления муниц</w:t>
      </w:r>
      <w:r w:rsidRPr="00693340">
        <w:rPr>
          <w:bCs/>
        </w:rPr>
        <w:t>и</w:t>
      </w:r>
      <w:r w:rsidRPr="00693340">
        <w:rPr>
          <w:bCs/>
        </w:rPr>
        <w:t xml:space="preserve">пальной услуги </w:t>
      </w:r>
      <w:r w:rsidRPr="00693340">
        <w:t>«Прием заявлений, постановка на учет и зачисление д</w:t>
      </w:r>
      <w:r w:rsidRPr="00693340">
        <w:t>е</w:t>
      </w:r>
      <w:r w:rsidRPr="00693340">
        <w:t>тей в образовательные организации, реализующие основную образов</w:t>
      </w:r>
      <w:r w:rsidRPr="00693340">
        <w:t>а</w:t>
      </w:r>
      <w:r w:rsidRPr="00693340">
        <w:t>тельную программу дошкольного образования (детские сады)»</w:t>
      </w:r>
    </w:p>
    <w:p w:rsidR="00693340" w:rsidRPr="00693340" w:rsidRDefault="00693340" w:rsidP="00693340">
      <w:pPr>
        <w:autoSpaceDE w:val="0"/>
        <w:autoSpaceDN w:val="0"/>
        <w:adjustRightInd w:val="0"/>
        <w:ind w:firstLine="4678"/>
      </w:pPr>
    </w:p>
    <w:p w:rsidR="00693340" w:rsidRPr="00693340" w:rsidRDefault="00693340" w:rsidP="00693340">
      <w:pPr>
        <w:autoSpaceDE w:val="0"/>
        <w:autoSpaceDN w:val="0"/>
        <w:adjustRightInd w:val="0"/>
        <w:ind w:firstLine="4678"/>
      </w:pPr>
    </w:p>
    <w:p w:rsidR="00693340" w:rsidRPr="00693340" w:rsidRDefault="00693340" w:rsidP="00693340">
      <w:pPr>
        <w:widowControl w:val="0"/>
        <w:autoSpaceDE w:val="0"/>
        <w:autoSpaceDN w:val="0"/>
        <w:jc w:val="center"/>
        <w:rPr>
          <w:b/>
        </w:rPr>
      </w:pPr>
      <w:r w:rsidRPr="00693340">
        <w:rPr>
          <w:b/>
        </w:rPr>
        <w:t>Форма</w:t>
      </w:r>
    </w:p>
    <w:p w:rsidR="00883134" w:rsidRDefault="00693340" w:rsidP="00693340">
      <w:pPr>
        <w:widowControl w:val="0"/>
        <w:autoSpaceDE w:val="0"/>
        <w:autoSpaceDN w:val="0"/>
        <w:jc w:val="center"/>
        <w:rPr>
          <w:b/>
        </w:rPr>
      </w:pPr>
      <w:r w:rsidRPr="00693340">
        <w:rPr>
          <w:b/>
        </w:rPr>
        <w:t xml:space="preserve">заявления о зачислении ребенка в образовательную организацию, </w:t>
      </w:r>
    </w:p>
    <w:p w:rsidR="00883134" w:rsidRDefault="00693340" w:rsidP="00693340">
      <w:pPr>
        <w:widowControl w:val="0"/>
        <w:autoSpaceDE w:val="0"/>
        <w:autoSpaceDN w:val="0"/>
        <w:jc w:val="center"/>
        <w:rPr>
          <w:b/>
        </w:rPr>
      </w:pPr>
      <w:r w:rsidRPr="00693340">
        <w:rPr>
          <w:b/>
        </w:rPr>
        <w:t xml:space="preserve">реализующую основную образовательную программу </w:t>
      </w:r>
      <w:proofErr w:type="gramStart"/>
      <w:r w:rsidRPr="00693340">
        <w:rPr>
          <w:b/>
        </w:rPr>
        <w:t>дошкольного</w:t>
      </w:r>
      <w:proofErr w:type="gramEnd"/>
      <w:r w:rsidRPr="00693340">
        <w:rPr>
          <w:b/>
        </w:rPr>
        <w:t xml:space="preserve"> </w:t>
      </w:r>
    </w:p>
    <w:p w:rsidR="00693340" w:rsidRPr="00693340" w:rsidRDefault="00693340" w:rsidP="00693340">
      <w:pPr>
        <w:widowControl w:val="0"/>
        <w:autoSpaceDE w:val="0"/>
        <w:autoSpaceDN w:val="0"/>
        <w:jc w:val="center"/>
        <w:rPr>
          <w:b/>
        </w:rPr>
      </w:pPr>
      <w:r w:rsidRPr="00693340">
        <w:rPr>
          <w:b/>
        </w:rPr>
        <w:t>образования (детские сады)</w:t>
      </w:r>
    </w:p>
    <w:p w:rsidR="00693340" w:rsidRPr="00883134" w:rsidRDefault="00693340" w:rsidP="00693340">
      <w:pPr>
        <w:widowControl w:val="0"/>
        <w:autoSpaceDE w:val="0"/>
        <w:autoSpaceDN w:val="0"/>
        <w:jc w:val="center"/>
      </w:pPr>
      <w:r w:rsidRPr="00883134">
        <w:rPr>
          <w:sz w:val="20"/>
        </w:rPr>
        <w:t>(форма заявления является примерной)</w:t>
      </w:r>
    </w:p>
    <w:p w:rsidR="00693340" w:rsidRPr="00883134" w:rsidRDefault="00693340" w:rsidP="00693340">
      <w:pPr>
        <w:widowControl w:val="0"/>
        <w:autoSpaceDE w:val="0"/>
        <w:autoSpaceDN w:val="0"/>
        <w:ind w:left="3540"/>
        <w:jc w:val="both"/>
        <w:rPr>
          <w:szCs w:val="24"/>
        </w:rPr>
      </w:pPr>
    </w:p>
    <w:p w:rsidR="00693340" w:rsidRPr="00883134" w:rsidRDefault="00693340" w:rsidP="00693340">
      <w:pPr>
        <w:widowControl w:val="0"/>
        <w:autoSpaceDE w:val="0"/>
        <w:autoSpaceDN w:val="0"/>
        <w:ind w:left="3540"/>
        <w:jc w:val="both"/>
        <w:rPr>
          <w:szCs w:val="24"/>
        </w:rPr>
      </w:pPr>
    </w:p>
    <w:p w:rsidR="00693340" w:rsidRPr="00883134" w:rsidRDefault="00693340" w:rsidP="00883134">
      <w:pPr>
        <w:widowControl w:val="0"/>
        <w:autoSpaceDE w:val="0"/>
        <w:autoSpaceDN w:val="0"/>
        <w:ind w:left="3969"/>
      </w:pPr>
      <w:r w:rsidRPr="00883134">
        <w:t>Р</w:t>
      </w:r>
      <w:r w:rsidR="00883134" w:rsidRPr="00883134">
        <w:t>уководителю __________________</w:t>
      </w:r>
      <w:r w:rsidR="00883134">
        <w:t>_________</w:t>
      </w:r>
    </w:p>
    <w:p w:rsidR="00693340" w:rsidRPr="00883134" w:rsidRDefault="00693340" w:rsidP="00883134">
      <w:pPr>
        <w:widowControl w:val="0"/>
        <w:autoSpaceDE w:val="0"/>
        <w:autoSpaceDN w:val="0"/>
        <w:ind w:left="3969"/>
      </w:pPr>
      <w:r w:rsidRPr="00883134">
        <w:t>____________</w:t>
      </w:r>
      <w:r w:rsidR="00883134">
        <w:t>____________________________</w:t>
      </w:r>
    </w:p>
    <w:p w:rsidR="00693340" w:rsidRPr="00883134" w:rsidRDefault="00693340" w:rsidP="00883134">
      <w:pPr>
        <w:widowControl w:val="0"/>
        <w:autoSpaceDE w:val="0"/>
        <w:autoSpaceDN w:val="0"/>
        <w:ind w:left="3969"/>
        <w:jc w:val="center"/>
        <w:rPr>
          <w:sz w:val="20"/>
        </w:rPr>
      </w:pPr>
      <w:r w:rsidRPr="00883134">
        <w:rPr>
          <w:sz w:val="20"/>
        </w:rPr>
        <w:t>(наименование образовательной организации)</w:t>
      </w:r>
    </w:p>
    <w:p w:rsidR="00693340" w:rsidRPr="00883134" w:rsidRDefault="00693340" w:rsidP="00883134">
      <w:pPr>
        <w:widowControl w:val="0"/>
        <w:autoSpaceDE w:val="0"/>
        <w:autoSpaceDN w:val="0"/>
        <w:ind w:left="3969"/>
      </w:pPr>
      <w:r w:rsidRPr="00883134">
        <w:t>_______________________________</w:t>
      </w:r>
      <w:r w:rsidR="00883134" w:rsidRPr="00883134">
        <w:t>_____</w:t>
      </w:r>
      <w:r w:rsidR="00883134">
        <w:t>____</w:t>
      </w:r>
    </w:p>
    <w:p w:rsidR="00693340" w:rsidRPr="00883134" w:rsidRDefault="00693340" w:rsidP="00883134">
      <w:pPr>
        <w:widowControl w:val="0"/>
        <w:autoSpaceDE w:val="0"/>
        <w:autoSpaceDN w:val="0"/>
        <w:ind w:left="3969"/>
        <w:jc w:val="center"/>
        <w:rPr>
          <w:sz w:val="20"/>
        </w:rPr>
      </w:pPr>
      <w:r w:rsidRPr="00883134">
        <w:rPr>
          <w:sz w:val="20"/>
        </w:rPr>
        <w:t>(фамилия, имя, отчество заведующего)</w:t>
      </w:r>
    </w:p>
    <w:p w:rsidR="00693340" w:rsidRPr="00883134" w:rsidRDefault="00693340" w:rsidP="00883134">
      <w:pPr>
        <w:widowControl w:val="0"/>
        <w:autoSpaceDE w:val="0"/>
        <w:autoSpaceDN w:val="0"/>
        <w:ind w:left="3969"/>
      </w:pPr>
      <w:r w:rsidRPr="00883134">
        <w:t>Фамилия ________________________________</w:t>
      </w:r>
    </w:p>
    <w:p w:rsidR="00693340" w:rsidRPr="00883134" w:rsidRDefault="00693340" w:rsidP="00883134">
      <w:pPr>
        <w:widowControl w:val="0"/>
        <w:autoSpaceDE w:val="0"/>
        <w:autoSpaceDN w:val="0"/>
        <w:ind w:left="3969"/>
      </w:pPr>
      <w:r w:rsidRPr="00883134">
        <w:t>Имя ______</w:t>
      </w:r>
      <w:r w:rsidR="00883134">
        <w:t>______________________________</w:t>
      </w:r>
    </w:p>
    <w:p w:rsidR="00693340" w:rsidRPr="00883134" w:rsidRDefault="00693340" w:rsidP="00883134">
      <w:pPr>
        <w:widowControl w:val="0"/>
        <w:autoSpaceDE w:val="0"/>
        <w:autoSpaceDN w:val="0"/>
        <w:ind w:left="3969"/>
      </w:pPr>
      <w:r w:rsidRPr="00883134">
        <w:t>Отчеств</w:t>
      </w:r>
      <w:r w:rsidR="00883134">
        <w:t>о _____________________________</w:t>
      </w:r>
      <w:r w:rsidRPr="00883134">
        <w:t>__,</w:t>
      </w:r>
    </w:p>
    <w:p w:rsidR="00693340" w:rsidRPr="00883134" w:rsidRDefault="00693340" w:rsidP="00883134">
      <w:pPr>
        <w:widowControl w:val="0"/>
        <w:autoSpaceDE w:val="0"/>
        <w:autoSpaceDN w:val="0"/>
        <w:ind w:left="3969"/>
        <w:jc w:val="center"/>
      </w:pPr>
      <w:proofErr w:type="gramStart"/>
      <w:r w:rsidRPr="00883134">
        <w:rPr>
          <w:sz w:val="20"/>
        </w:rPr>
        <w:t>(родителя (законного представителя ребенка)</w:t>
      </w:r>
      <w:proofErr w:type="gramEnd"/>
    </w:p>
    <w:p w:rsidR="00693340" w:rsidRDefault="00693340" w:rsidP="00883134">
      <w:pPr>
        <w:widowControl w:val="0"/>
        <w:autoSpaceDE w:val="0"/>
        <w:autoSpaceDN w:val="0"/>
        <w:ind w:left="3969"/>
      </w:pPr>
      <w:proofErr w:type="gramStart"/>
      <w:r w:rsidRPr="00883134">
        <w:t>прожива</w:t>
      </w:r>
      <w:r w:rsidR="00883134">
        <w:t>ющего</w:t>
      </w:r>
      <w:proofErr w:type="gramEnd"/>
      <w:r w:rsidR="00883134">
        <w:t xml:space="preserve"> по адресу: ______________</w:t>
      </w:r>
      <w:r w:rsidRPr="00883134">
        <w:t>___</w:t>
      </w:r>
    </w:p>
    <w:p w:rsidR="00883134" w:rsidRPr="00883134" w:rsidRDefault="00883134" w:rsidP="00883134">
      <w:pPr>
        <w:widowControl w:val="0"/>
        <w:autoSpaceDE w:val="0"/>
        <w:autoSpaceDN w:val="0"/>
        <w:ind w:left="3969"/>
      </w:pPr>
      <w:r>
        <w:t>_____</w:t>
      </w:r>
      <w:r w:rsidR="004A7F85">
        <w:t>_______________________________</w:t>
      </w:r>
      <w:r>
        <w:t>___</w:t>
      </w:r>
      <w:r w:rsidR="004A7F85">
        <w:t>,</w:t>
      </w:r>
    </w:p>
    <w:p w:rsidR="00693340" w:rsidRPr="00883134" w:rsidRDefault="00693340" w:rsidP="00883134">
      <w:pPr>
        <w:widowControl w:val="0"/>
        <w:autoSpaceDE w:val="0"/>
        <w:autoSpaceDN w:val="0"/>
        <w:ind w:left="3969"/>
      </w:pPr>
      <w:r w:rsidRPr="00883134">
        <w:t>контактны</w:t>
      </w:r>
      <w:r w:rsidR="00883134">
        <w:t>й телефон: ____________________</w:t>
      </w:r>
      <w:r w:rsidRPr="00883134">
        <w:t>_</w:t>
      </w:r>
    </w:p>
    <w:p w:rsidR="00693340" w:rsidRPr="00883134" w:rsidRDefault="00693340" w:rsidP="00883134">
      <w:pPr>
        <w:widowControl w:val="0"/>
        <w:autoSpaceDE w:val="0"/>
        <w:autoSpaceDN w:val="0"/>
        <w:ind w:left="3969"/>
      </w:pPr>
      <w:r w:rsidRPr="00883134">
        <w:t>электронный адрес: _______________________</w:t>
      </w:r>
    </w:p>
    <w:p w:rsidR="00693340" w:rsidRPr="00883134" w:rsidRDefault="00693340" w:rsidP="00693340">
      <w:pPr>
        <w:widowControl w:val="0"/>
        <w:autoSpaceDE w:val="0"/>
        <w:autoSpaceDN w:val="0"/>
        <w:jc w:val="both"/>
        <w:rPr>
          <w:szCs w:val="24"/>
        </w:rPr>
      </w:pPr>
    </w:p>
    <w:p w:rsidR="00693340" w:rsidRPr="00883134" w:rsidRDefault="00693340" w:rsidP="00883134">
      <w:pPr>
        <w:widowControl w:val="0"/>
        <w:autoSpaceDE w:val="0"/>
        <w:autoSpaceDN w:val="0"/>
        <w:jc w:val="center"/>
        <w:rPr>
          <w:b/>
          <w:szCs w:val="24"/>
        </w:rPr>
      </w:pPr>
      <w:r w:rsidRPr="00883134">
        <w:rPr>
          <w:b/>
          <w:szCs w:val="24"/>
        </w:rPr>
        <w:t>з</w:t>
      </w:r>
      <w:r w:rsidR="004A7F85">
        <w:rPr>
          <w:b/>
          <w:szCs w:val="24"/>
        </w:rPr>
        <w:t>аявление</w:t>
      </w:r>
    </w:p>
    <w:p w:rsidR="00693340" w:rsidRPr="00883134" w:rsidRDefault="00693340" w:rsidP="00693340">
      <w:pPr>
        <w:widowControl w:val="0"/>
        <w:autoSpaceDE w:val="0"/>
        <w:autoSpaceDN w:val="0"/>
        <w:jc w:val="both"/>
        <w:rPr>
          <w:szCs w:val="24"/>
        </w:rPr>
      </w:pPr>
    </w:p>
    <w:p w:rsidR="00693340" w:rsidRPr="00883134" w:rsidRDefault="00693340" w:rsidP="00693340">
      <w:pPr>
        <w:widowControl w:val="0"/>
        <w:autoSpaceDE w:val="0"/>
        <w:autoSpaceDN w:val="0"/>
        <w:jc w:val="both"/>
      </w:pPr>
      <w:r w:rsidRPr="00883134">
        <w:t>Прошу зачислить моего несовершеннолетнего ребенка _____________________</w:t>
      </w:r>
    </w:p>
    <w:p w:rsidR="00693340" w:rsidRPr="00883134" w:rsidRDefault="00693340" w:rsidP="00693340">
      <w:pPr>
        <w:widowControl w:val="0"/>
        <w:autoSpaceDE w:val="0"/>
        <w:autoSpaceDN w:val="0"/>
        <w:jc w:val="both"/>
      </w:pPr>
      <w:r w:rsidRPr="00883134">
        <w:t>_________________________________________</w:t>
      </w:r>
      <w:r w:rsidR="00883134">
        <w:t>__________________________</w:t>
      </w:r>
      <w:r w:rsidRPr="00883134">
        <w:t>_,</w:t>
      </w:r>
    </w:p>
    <w:p w:rsidR="00693340" w:rsidRPr="00883134" w:rsidRDefault="00693340" w:rsidP="00883134">
      <w:pPr>
        <w:widowControl w:val="0"/>
        <w:autoSpaceDE w:val="0"/>
        <w:autoSpaceDN w:val="0"/>
        <w:jc w:val="center"/>
        <w:rPr>
          <w:sz w:val="20"/>
        </w:rPr>
      </w:pPr>
      <w:r w:rsidRPr="00883134">
        <w:rPr>
          <w:sz w:val="20"/>
        </w:rPr>
        <w:t>(фамилия, имя, отчество полностью, дата рождения, место рождения)</w:t>
      </w:r>
    </w:p>
    <w:p w:rsidR="00883134" w:rsidRDefault="00693340" w:rsidP="00693340">
      <w:pPr>
        <w:widowControl w:val="0"/>
        <w:autoSpaceDE w:val="0"/>
        <w:autoSpaceDN w:val="0"/>
        <w:jc w:val="both"/>
      </w:pPr>
      <w:proofErr w:type="gramStart"/>
      <w:r w:rsidRPr="00883134">
        <w:t>зарегистрированного</w:t>
      </w:r>
      <w:proofErr w:type="gramEnd"/>
      <w:r w:rsidRPr="00883134">
        <w:t xml:space="preserve"> по адресу:</w:t>
      </w:r>
    </w:p>
    <w:p w:rsidR="00693340" w:rsidRPr="00883134" w:rsidRDefault="00693340" w:rsidP="00693340">
      <w:pPr>
        <w:widowControl w:val="0"/>
        <w:autoSpaceDE w:val="0"/>
        <w:autoSpaceDN w:val="0"/>
        <w:jc w:val="both"/>
      </w:pPr>
      <w:r w:rsidRPr="00883134">
        <w:t>_________</w:t>
      </w:r>
      <w:r w:rsidR="00883134">
        <w:t>_________________________</w:t>
      </w:r>
      <w:r w:rsidRPr="00883134">
        <w:t>__________________________________,</w:t>
      </w:r>
    </w:p>
    <w:p w:rsidR="00693340" w:rsidRPr="00883134" w:rsidRDefault="00693340" w:rsidP="00883134">
      <w:pPr>
        <w:widowControl w:val="0"/>
        <w:autoSpaceDE w:val="0"/>
        <w:autoSpaceDN w:val="0"/>
        <w:jc w:val="center"/>
        <w:rPr>
          <w:sz w:val="20"/>
        </w:rPr>
      </w:pPr>
      <w:r w:rsidRPr="00883134">
        <w:rPr>
          <w:sz w:val="20"/>
        </w:rPr>
        <w:t>(адрес регистрации ребенка по месту жительства</w:t>
      </w:r>
      <w:r w:rsidR="00883134">
        <w:rPr>
          <w:sz w:val="20"/>
        </w:rPr>
        <w:t xml:space="preserve"> </w:t>
      </w:r>
      <w:r w:rsidRPr="00883134">
        <w:rPr>
          <w:sz w:val="20"/>
        </w:rPr>
        <w:t>или по месту пребывания)</w:t>
      </w:r>
    </w:p>
    <w:p w:rsidR="00693340" w:rsidRPr="00883134" w:rsidRDefault="00693340" w:rsidP="00693340">
      <w:pPr>
        <w:widowControl w:val="0"/>
        <w:autoSpaceDE w:val="0"/>
        <w:autoSpaceDN w:val="0"/>
        <w:jc w:val="both"/>
      </w:pPr>
      <w:proofErr w:type="gramStart"/>
      <w:r w:rsidRPr="00883134">
        <w:t>в ________________________________________</w:t>
      </w:r>
      <w:r w:rsidR="00883134">
        <w:t>___________________________</w:t>
      </w:r>
      <w:r w:rsidRPr="00883134">
        <w:t>_</w:t>
      </w:r>
      <w:proofErr w:type="gramEnd"/>
    </w:p>
    <w:p w:rsidR="00693340" w:rsidRPr="00883134" w:rsidRDefault="00693340" w:rsidP="00883134">
      <w:pPr>
        <w:widowControl w:val="0"/>
        <w:autoSpaceDE w:val="0"/>
        <w:autoSpaceDN w:val="0"/>
        <w:jc w:val="center"/>
        <w:rPr>
          <w:sz w:val="20"/>
        </w:rPr>
      </w:pPr>
      <w:r w:rsidRPr="00883134">
        <w:rPr>
          <w:sz w:val="20"/>
        </w:rPr>
        <w:t>(наименование образовательной организации)</w:t>
      </w:r>
    </w:p>
    <w:p w:rsidR="00883134" w:rsidRDefault="00693340" w:rsidP="00693340">
      <w:pPr>
        <w:widowControl w:val="0"/>
        <w:autoSpaceDE w:val="0"/>
        <w:autoSpaceDN w:val="0"/>
        <w:jc w:val="both"/>
      </w:pPr>
      <w:r w:rsidRPr="00883134">
        <w:t xml:space="preserve">в группу </w:t>
      </w:r>
    </w:p>
    <w:p w:rsidR="00693340" w:rsidRPr="00883134" w:rsidRDefault="00693340" w:rsidP="00693340">
      <w:pPr>
        <w:widowControl w:val="0"/>
        <w:autoSpaceDE w:val="0"/>
        <w:autoSpaceDN w:val="0"/>
        <w:jc w:val="both"/>
      </w:pPr>
      <w:r w:rsidRPr="00883134">
        <w:t>__________________________________________________________________</w:t>
      </w:r>
    </w:p>
    <w:p w:rsidR="00693340" w:rsidRPr="00883134" w:rsidRDefault="00693340" w:rsidP="00883134">
      <w:pPr>
        <w:widowControl w:val="0"/>
        <w:autoSpaceDE w:val="0"/>
        <w:autoSpaceDN w:val="0"/>
        <w:jc w:val="center"/>
        <w:rPr>
          <w:sz w:val="20"/>
        </w:rPr>
      </w:pPr>
      <w:r w:rsidRPr="00883134">
        <w:rPr>
          <w:sz w:val="20"/>
        </w:rPr>
        <w:t>(возрастная группа, направленность группы)</w:t>
      </w:r>
    </w:p>
    <w:p w:rsidR="00693340" w:rsidRPr="00883134" w:rsidRDefault="00693340" w:rsidP="00693340">
      <w:pPr>
        <w:widowControl w:val="0"/>
        <w:autoSpaceDE w:val="0"/>
        <w:autoSpaceDN w:val="0"/>
        <w:jc w:val="both"/>
      </w:pPr>
      <w:proofErr w:type="gramStart"/>
      <w:r w:rsidRPr="00883134">
        <w:t xml:space="preserve">с </w:t>
      </w:r>
      <w:r w:rsidR="00883134">
        <w:t>___________________________</w:t>
      </w:r>
      <w:r w:rsidRPr="00883134">
        <w:t xml:space="preserve">____ по </w:t>
      </w:r>
      <w:r w:rsidR="00883134">
        <w:t>__________________________</w:t>
      </w:r>
      <w:r w:rsidRPr="00883134">
        <w:t>_</w:t>
      </w:r>
      <w:r w:rsidR="004A7F85">
        <w:t>.</w:t>
      </w:r>
      <w:proofErr w:type="gramEnd"/>
    </w:p>
    <w:p w:rsidR="00693340" w:rsidRPr="00883134" w:rsidRDefault="00693340" w:rsidP="00693340">
      <w:pPr>
        <w:widowControl w:val="0"/>
        <w:autoSpaceDE w:val="0"/>
        <w:autoSpaceDN w:val="0"/>
        <w:jc w:val="both"/>
        <w:rPr>
          <w:sz w:val="20"/>
          <w:szCs w:val="20"/>
        </w:rPr>
      </w:pPr>
      <w:r w:rsidRPr="00883134">
        <w:rPr>
          <w:sz w:val="20"/>
        </w:rPr>
        <w:t xml:space="preserve">      </w:t>
      </w:r>
      <w:r w:rsidR="00883134">
        <w:rPr>
          <w:sz w:val="20"/>
        </w:rPr>
        <w:t xml:space="preserve">                   </w:t>
      </w:r>
      <w:r w:rsidRPr="00883134">
        <w:rPr>
          <w:sz w:val="20"/>
        </w:rPr>
        <w:t xml:space="preserve"> (дата зачисления ребенка</w:t>
      </w:r>
      <w:r w:rsidRPr="00883134">
        <w:rPr>
          <w:sz w:val="20"/>
          <w:szCs w:val="20"/>
        </w:rPr>
        <w:t xml:space="preserve">)         </w:t>
      </w:r>
      <w:r w:rsidR="00883134">
        <w:rPr>
          <w:sz w:val="20"/>
          <w:szCs w:val="20"/>
        </w:rPr>
        <w:t xml:space="preserve">                                            </w:t>
      </w:r>
      <w:r w:rsidRPr="00883134">
        <w:rPr>
          <w:sz w:val="20"/>
          <w:szCs w:val="20"/>
        </w:rPr>
        <w:t xml:space="preserve">     (дата отчисления ребенка)</w:t>
      </w:r>
    </w:p>
    <w:p w:rsidR="00693340" w:rsidRPr="00883134" w:rsidRDefault="00693340" w:rsidP="00693340">
      <w:pPr>
        <w:widowControl w:val="0"/>
        <w:autoSpaceDE w:val="0"/>
        <w:autoSpaceDN w:val="0"/>
        <w:jc w:val="both"/>
      </w:pPr>
    </w:p>
    <w:p w:rsidR="00693340" w:rsidRPr="00883134" w:rsidRDefault="00693340" w:rsidP="00693340">
      <w:pPr>
        <w:widowControl w:val="0"/>
        <w:autoSpaceDE w:val="0"/>
        <w:autoSpaceDN w:val="0"/>
        <w:jc w:val="both"/>
      </w:pPr>
      <w:r w:rsidRPr="00883134">
        <w:t>Фамилия, имя, отчество (полностью):</w:t>
      </w:r>
    </w:p>
    <w:p w:rsidR="00693340" w:rsidRPr="00883134" w:rsidRDefault="00693340" w:rsidP="00693340">
      <w:pPr>
        <w:widowControl w:val="0"/>
        <w:autoSpaceDE w:val="0"/>
        <w:autoSpaceDN w:val="0"/>
        <w:jc w:val="both"/>
      </w:pPr>
      <w:r w:rsidRPr="00883134">
        <w:lastRenderedPageBreak/>
        <w:t>матери ____________________________________________________________________</w:t>
      </w:r>
    </w:p>
    <w:p w:rsidR="00693340" w:rsidRPr="00883134" w:rsidRDefault="00693340" w:rsidP="00693340">
      <w:pPr>
        <w:widowControl w:val="0"/>
        <w:autoSpaceDE w:val="0"/>
        <w:autoSpaceDN w:val="0"/>
        <w:jc w:val="both"/>
      </w:pPr>
    </w:p>
    <w:p w:rsidR="00693340" w:rsidRPr="00883134" w:rsidRDefault="00693340" w:rsidP="00693340">
      <w:pPr>
        <w:widowControl w:val="0"/>
        <w:autoSpaceDE w:val="0"/>
        <w:autoSpaceDN w:val="0"/>
        <w:jc w:val="both"/>
      </w:pPr>
      <w:r w:rsidRPr="00883134">
        <w:t>отца ______________________________________</w:t>
      </w:r>
      <w:r w:rsidR="00883134">
        <w:t>_____________________________</w:t>
      </w:r>
    </w:p>
    <w:p w:rsidR="00693340" w:rsidRPr="00883134" w:rsidRDefault="00693340" w:rsidP="00693340">
      <w:pPr>
        <w:widowControl w:val="0"/>
        <w:autoSpaceDE w:val="0"/>
        <w:autoSpaceDN w:val="0"/>
        <w:jc w:val="both"/>
      </w:pPr>
    </w:p>
    <w:p w:rsidR="00693340" w:rsidRPr="00883134" w:rsidRDefault="00693340" w:rsidP="00883134">
      <w:pPr>
        <w:suppressAutoHyphens/>
        <w:ind w:firstLine="709"/>
        <w:jc w:val="both"/>
        <w:rPr>
          <w:spacing w:val="-5"/>
          <w:lang w:eastAsia="ar-SA"/>
        </w:rPr>
      </w:pPr>
      <w:r w:rsidRPr="00883134">
        <w:rPr>
          <w:spacing w:val="-5"/>
          <w:lang w:eastAsia="ar-SA"/>
        </w:rPr>
        <w:t xml:space="preserve">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распорядительным документом о закреплении образовательных организаций за конкретными территориями </w:t>
      </w:r>
      <w:proofErr w:type="gramStart"/>
      <w:r w:rsidRPr="00883134">
        <w:rPr>
          <w:spacing w:val="-5"/>
          <w:lang w:eastAsia="ar-SA"/>
        </w:rPr>
        <w:t>ознакомлен</w:t>
      </w:r>
      <w:proofErr w:type="gramEnd"/>
      <w:r w:rsidRPr="00883134">
        <w:rPr>
          <w:spacing w:val="-5"/>
          <w:lang w:eastAsia="ar-SA"/>
        </w:rPr>
        <w:t xml:space="preserve"> (а)____________________</w:t>
      </w:r>
    </w:p>
    <w:p w:rsidR="00693340" w:rsidRPr="00883134" w:rsidRDefault="00693340" w:rsidP="00693340">
      <w:pPr>
        <w:suppressAutoHyphens/>
        <w:jc w:val="center"/>
        <w:rPr>
          <w:spacing w:val="-5"/>
          <w:sz w:val="20"/>
          <w:szCs w:val="20"/>
          <w:lang w:eastAsia="ar-SA"/>
        </w:rPr>
      </w:pPr>
      <w:r w:rsidRPr="00883134">
        <w:rPr>
          <w:spacing w:val="-5"/>
          <w:sz w:val="20"/>
          <w:szCs w:val="20"/>
          <w:lang w:eastAsia="ar-SA"/>
        </w:rPr>
        <w:t xml:space="preserve"> (другие документы, регламентирующие образовательную деятельность, права и обязанности воспитанников)</w:t>
      </w:r>
    </w:p>
    <w:p w:rsidR="00693340" w:rsidRPr="00883134" w:rsidRDefault="00883134" w:rsidP="00883134">
      <w:pPr>
        <w:widowControl w:val="0"/>
        <w:autoSpaceDE w:val="0"/>
        <w:autoSpaceDN w:val="0"/>
        <w:ind w:firstLine="709"/>
        <w:jc w:val="both"/>
      </w:pPr>
      <w:r>
        <w:t>Согласе</w:t>
      </w:r>
      <w:proofErr w:type="gramStart"/>
      <w:r>
        <w:t>н(</w:t>
      </w:r>
      <w:proofErr w:type="gramEnd"/>
      <w:r>
        <w:t xml:space="preserve">а) на обработку моих персональных данных и </w:t>
      </w:r>
      <w:r w:rsidR="00693340" w:rsidRPr="00883134">
        <w:t>персональных</w:t>
      </w:r>
      <w:r>
        <w:t xml:space="preserve"> данных ребенка образовательной организацией, управлением </w:t>
      </w:r>
      <w:r w:rsidR="00693340" w:rsidRPr="00883134">
        <w:t>образования а</w:t>
      </w:r>
      <w:r w:rsidR="00693340" w:rsidRPr="00883134">
        <w:t>д</w:t>
      </w:r>
      <w:r>
        <w:t xml:space="preserve">министрации района </w:t>
      </w:r>
      <w:r w:rsidR="00693340" w:rsidRPr="00883134">
        <w:t>в порядке, установленном законодательством Российской</w:t>
      </w:r>
      <w:r>
        <w:t xml:space="preserve"> </w:t>
      </w:r>
      <w:r w:rsidR="00693340" w:rsidRPr="00883134">
        <w:t>Федерации.</w:t>
      </w:r>
    </w:p>
    <w:p w:rsidR="00693340" w:rsidRPr="00883134" w:rsidRDefault="00693340" w:rsidP="00883134">
      <w:pPr>
        <w:widowControl w:val="0"/>
        <w:autoSpaceDE w:val="0"/>
        <w:autoSpaceDN w:val="0"/>
        <w:ind w:firstLine="709"/>
        <w:jc w:val="both"/>
      </w:pPr>
      <w:proofErr w:type="gramStart"/>
      <w:r w:rsidRPr="00883134">
        <w:t>Я даю согласие на исключение моего ребенка (опекаемого) из числа ну</w:t>
      </w:r>
      <w:r w:rsidRPr="00883134">
        <w:t>ж</w:t>
      </w:r>
      <w:r w:rsidRPr="00883134">
        <w:t>дающихся в предоставлении места в организациях, осуществляющих образов</w:t>
      </w:r>
      <w:r w:rsidRPr="00883134">
        <w:t>а</w:t>
      </w:r>
      <w:r w:rsidRPr="00883134">
        <w:t>тельную деятельность по образовательным программам дошкольного образов</w:t>
      </w:r>
      <w:r w:rsidRPr="00883134">
        <w:t>а</w:t>
      </w:r>
      <w:r w:rsidRPr="00883134">
        <w:t>ния.</w:t>
      </w:r>
      <w:proofErr w:type="gramEnd"/>
    </w:p>
    <w:p w:rsidR="00693340" w:rsidRPr="00883134" w:rsidRDefault="00693340" w:rsidP="00693340">
      <w:pPr>
        <w:widowControl w:val="0"/>
        <w:autoSpaceDE w:val="0"/>
        <w:autoSpaceDN w:val="0"/>
        <w:jc w:val="both"/>
      </w:pPr>
    </w:p>
    <w:p w:rsidR="00693340" w:rsidRPr="00883134" w:rsidRDefault="00693340" w:rsidP="00693340">
      <w:pPr>
        <w:widowControl w:val="0"/>
        <w:autoSpaceDE w:val="0"/>
        <w:autoSpaceDN w:val="0"/>
        <w:jc w:val="both"/>
      </w:pPr>
      <w:r w:rsidRPr="00883134">
        <w:t>________________________________________ _____________________</w:t>
      </w:r>
    </w:p>
    <w:p w:rsidR="00693340" w:rsidRPr="00883134" w:rsidRDefault="00693340" w:rsidP="00693340">
      <w:pPr>
        <w:widowControl w:val="0"/>
        <w:autoSpaceDE w:val="0"/>
        <w:autoSpaceDN w:val="0"/>
        <w:jc w:val="both"/>
        <w:rPr>
          <w:sz w:val="20"/>
        </w:rPr>
      </w:pPr>
      <w:r w:rsidRPr="00883134">
        <w:rPr>
          <w:sz w:val="20"/>
        </w:rPr>
        <w:t xml:space="preserve">  </w:t>
      </w:r>
      <w:r w:rsidR="00883134">
        <w:rPr>
          <w:sz w:val="20"/>
        </w:rPr>
        <w:t xml:space="preserve">        </w:t>
      </w:r>
      <w:r w:rsidRPr="00883134">
        <w:rPr>
          <w:sz w:val="20"/>
        </w:rPr>
        <w:t xml:space="preserve"> </w:t>
      </w:r>
      <w:proofErr w:type="gramStart"/>
      <w:r w:rsidRPr="00883134">
        <w:rPr>
          <w:sz w:val="20"/>
        </w:rPr>
        <w:t xml:space="preserve">(дата)      </w:t>
      </w:r>
      <w:r w:rsidR="00883134">
        <w:rPr>
          <w:sz w:val="20"/>
        </w:rPr>
        <w:t xml:space="preserve">                </w:t>
      </w:r>
      <w:r w:rsidRPr="00883134">
        <w:rPr>
          <w:sz w:val="20"/>
        </w:rPr>
        <w:t xml:space="preserve">    (подпись родителя (законного    </w:t>
      </w:r>
      <w:r w:rsidR="00EF7B56">
        <w:rPr>
          <w:sz w:val="20"/>
        </w:rPr>
        <w:t xml:space="preserve">           </w:t>
      </w:r>
      <w:r w:rsidR="00883134">
        <w:rPr>
          <w:sz w:val="20"/>
        </w:rPr>
        <w:t xml:space="preserve">    </w:t>
      </w:r>
      <w:r w:rsidRPr="00883134">
        <w:rPr>
          <w:sz w:val="20"/>
        </w:rPr>
        <w:t xml:space="preserve">   (расшифровка подписи)</w:t>
      </w:r>
      <w:proofErr w:type="gramEnd"/>
    </w:p>
    <w:p w:rsidR="00693340" w:rsidRPr="00883134" w:rsidRDefault="00693340" w:rsidP="00693340">
      <w:pPr>
        <w:widowControl w:val="0"/>
        <w:autoSpaceDE w:val="0"/>
        <w:autoSpaceDN w:val="0"/>
        <w:jc w:val="both"/>
        <w:rPr>
          <w:sz w:val="20"/>
        </w:rPr>
      </w:pPr>
      <w:r w:rsidRPr="00883134">
        <w:rPr>
          <w:sz w:val="20"/>
        </w:rPr>
        <w:t xml:space="preserve">              </w:t>
      </w:r>
      <w:r w:rsidR="00883134">
        <w:rPr>
          <w:sz w:val="20"/>
        </w:rPr>
        <w:t xml:space="preserve">                            </w:t>
      </w:r>
      <w:r w:rsidRPr="00883134">
        <w:rPr>
          <w:sz w:val="20"/>
        </w:rPr>
        <w:t xml:space="preserve">        </w:t>
      </w:r>
      <w:proofErr w:type="gramStart"/>
      <w:r w:rsidRPr="00883134">
        <w:rPr>
          <w:sz w:val="20"/>
        </w:rPr>
        <w:t>представителя) ребенка)</w:t>
      </w:r>
      <w:proofErr w:type="gramEnd"/>
    </w:p>
    <w:p w:rsidR="00693340" w:rsidRPr="00883134" w:rsidRDefault="00693340" w:rsidP="00693340">
      <w:pPr>
        <w:widowControl w:val="0"/>
        <w:autoSpaceDE w:val="0"/>
        <w:autoSpaceDN w:val="0"/>
        <w:rPr>
          <w:sz w:val="20"/>
        </w:rPr>
      </w:pPr>
    </w:p>
    <w:p w:rsidR="00693340" w:rsidRPr="00883134" w:rsidRDefault="00693340" w:rsidP="00693340">
      <w:pPr>
        <w:widowControl w:val="0"/>
        <w:autoSpaceDE w:val="0"/>
        <w:autoSpaceDN w:val="0"/>
      </w:pPr>
    </w:p>
    <w:p w:rsidR="00693340" w:rsidRPr="00883134" w:rsidRDefault="00693340" w:rsidP="00693340">
      <w:pPr>
        <w:widowControl w:val="0"/>
        <w:autoSpaceDE w:val="0"/>
        <w:autoSpaceDN w:val="0"/>
        <w:jc w:val="both"/>
      </w:pPr>
      <w:r w:rsidRPr="00883134">
        <w:t>________________________________________ _____________________</w:t>
      </w:r>
    </w:p>
    <w:p w:rsidR="00693340" w:rsidRPr="00883134" w:rsidRDefault="00693340" w:rsidP="00693340">
      <w:pPr>
        <w:widowControl w:val="0"/>
        <w:autoSpaceDE w:val="0"/>
        <w:autoSpaceDN w:val="0"/>
        <w:jc w:val="both"/>
        <w:rPr>
          <w:sz w:val="20"/>
        </w:rPr>
      </w:pPr>
      <w:r w:rsidRPr="00883134">
        <w:rPr>
          <w:sz w:val="20"/>
        </w:rPr>
        <w:t xml:space="preserve">  </w:t>
      </w:r>
      <w:r w:rsidR="00883134">
        <w:rPr>
          <w:sz w:val="20"/>
        </w:rPr>
        <w:t xml:space="preserve">        </w:t>
      </w:r>
      <w:r w:rsidRPr="00883134">
        <w:rPr>
          <w:sz w:val="20"/>
        </w:rPr>
        <w:t xml:space="preserve"> </w:t>
      </w:r>
      <w:proofErr w:type="gramStart"/>
      <w:r w:rsidRPr="00883134">
        <w:rPr>
          <w:sz w:val="20"/>
        </w:rPr>
        <w:t xml:space="preserve">(дата)        </w:t>
      </w:r>
      <w:r w:rsidR="00883134">
        <w:rPr>
          <w:sz w:val="20"/>
        </w:rPr>
        <w:t xml:space="preserve">              </w:t>
      </w:r>
      <w:r w:rsidRPr="00883134">
        <w:rPr>
          <w:sz w:val="20"/>
        </w:rPr>
        <w:t xml:space="preserve">  (подпись родителя (законного    </w:t>
      </w:r>
      <w:r w:rsidR="00EF7B56">
        <w:rPr>
          <w:sz w:val="20"/>
        </w:rPr>
        <w:t xml:space="preserve">           </w:t>
      </w:r>
      <w:r w:rsidR="00883134">
        <w:rPr>
          <w:sz w:val="20"/>
        </w:rPr>
        <w:t xml:space="preserve">        </w:t>
      </w:r>
      <w:r w:rsidRPr="00883134">
        <w:rPr>
          <w:sz w:val="20"/>
        </w:rPr>
        <w:t xml:space="preserve">   (расшифровка подписи)</w:t>
      </w:r>
      <w:proofErr w:type="gramEnd"/>
    </w:p>
    <w:p w:rsidR="00693340" w:rsidRPr="00883134" w:rsidRDefault="00693340" w:rsidP="00693340">
      <w:pPr>
        <w:widowControl w:val="0"/>
        <w:autoSpaceDE w:val="0"/>
        <w:autoSpaceDN w:val="0"/>
        <w:jc w:val="both"/>
        <w:rPr>
          <w:sz w:val="20"/>
        </w:rPr>
      </w:pPr>
      <w:r w:rsidRPr="00883134">
        <w:rPr>
          <w:sz w:val="20"/>
        </w:rPr>
        <w:t xml:space="preserve">              </w:t>
      </w:r>
      <w:r w:rsidR="00883134">
        <w:rPr>
          <w:sz w:val="20"/>
        </w:rPr>
        <w:t xml:space="preserve">                            </w:t>
      </w:r>
      <w:r w:rsidRPr="00883134">
        <w:rPr>
          <w:sz w:val="20"/>
        </w:rPr>
        <w:t xml:space="preserve">        </w:t>
      </w:r>
      <w:proofErr w:type="gramStart"/>
      <w:r w:rsidRPr="00883134">
        <w:rPr>
          <w:sz w:val="20"/>
        </w:rPr>
        <w:t>представителя) ребенка)</w:t>
      </w:r>
      <w:proofErr w:type="gramEnd"/>
    </w:p>
    <w:p w:rsidR="00693340" w:rsidRPr="00693340" w:rsidRDefault="00693340" w:rsidP="00693340">
      <w:pPr>
        <w:widowControl w:val="0"/>
        <w:autoSpaceDE w:val="0"/>
        <w:autoSpaceDN w:val="0"/>
        <w:rPr>
          <w:sz w:val="24"/>
          <w:szCs w:val="24"/>
        </w:rPr>
      </w:pPr>
    </w:p>
    <w:p w:rsidR="00693340" w:rsidRPr="00693340" w:rsidRDefault="00693340" w:rsidP="00693340">
      <w:pPr>
        <w:jc w:val="center"/>
        <w:rPr>
          <w:sz w:val="24"/>
          <w:szCs w:val="24"/>
        </w:rPr>
        <w:sectPr w:rsidR="00693340" w:rsidRPr="00693340">
          <w:pgSz w:w="11906" w:h="16838"/>
          <w:pgMar w:top="1134" w:right="567" w:bottom="709" w:left="1701" w:header="709" w:footer="709" w:gutter="0"/>
          <w:cols w:space="720"/>
        </w:sectPr>
      </w:pPr>
    </w:p>
    <w:p w:rsidR="00693340" w:rsidRPr="00693340" w:rsidRDefault="00693340" w:rsidP="00693340">
      <w:pPr>
        <w:ind w:left="5103"/>
        <w:jc w:val="both"/>
      </w:pPr>
      <w:r w:rsidRPr="00693340">
        <w:lastRenderedPageBreak/>
        <w:t xml:space="preserve">Приложение 4 к административному регламенту </w:t>
      </w:r>
      <w:r w:rsidRPr="00693340">
        <w:rPr>
          <w:bCs/>
        </w:rPr>
        <w:t>предоставления муниц</w:t>
      </w:r>
      <w:r w:rsidRPr="00693340">
        <w:rPr>
          <w:bCs/>
        </w:rPr>
        <w:t>и</w:t>
      </w:r>
      <w:r w:rsidRPr="00693340">
        <w:rPr>
          <w:bCs/>
        </w:rPr>
        <w:t xml:space="preserve">пальной услуги </w:t>
      </w:r>
      <w:r w:rsidRPr="00693340">
        <w:t>«Прием заявлений, постановка на учет и зачисление д</w:t>
      </w:r>
      <w:r w:rsidRPr="00693340">
        <w:t>е</w:t>
      </w:r>
      <w:r w:rsidRPr="00693340">
        <w:t>тей в образовательные организации, реализующие основную образов</w:t>
      </w:r>
      <w:r w:rsidRPr="00693340">
        <w:t>а</w:t>
      </w:r>
      <w:r w:rsidRPr="00693340">
        <w:t>тельную программу дошкольного образования (детские сады)»</w:t>
      </w:r>
    </w:p>
    <w:p w:rsidR="00693340" w:rsidRPr="00693340" w:rsidRDefault="00693340" w:rsidP="00693340">
      <w:pPr>
        <w:ind w:left="5103"/>
        <w:jc w:val="center"/>
      </w:pPr>
    </w:p>
    <w:p w:rsidR="00693340" w:rsidRPr="00693340" w:rsidRDefault="00693340" w:rsidP="00693340">
      <w:pPr>
        <w:ind w:left="5103"/>
        <w:jc w:val="center"/>
      </w:pPr>
    </w:p>
    <w:p w:rsidR="00693340" w:rsidRPr="00883134" w:rsidRDefault="00693340" w:rsidP="00693340">
      <w:pPr>
        <w:jc w:val="center"/>
        <w:rPr>
          <w:b/>
        </w:rPr>
      </w:pPr>
      <w:r w:rsidRPr="00883134">
        <w:rPr>
          <w:b/>
        </w:rPr>
        <w:t>Блок-схема</w:t>
      </w:r>
    </w:p>
    <w:p w:rsidR="00883134" w:rsidRDefault="00693340" w:rsidP="00693340">
      <w:pPr>
        <w:jc w:val="center"/>
        <w:rPr>
          <w:b/>
        </w:rPr>
      </w:pPr>
      <w:r w:rsidRPr="00883134">
        <w:rPr>
          <w:b/>
        </w:rPr>
        <w:t>предоставления муниципальной услуги по приему</w:t>
      </w:r>
      <w:r w:rsidR="00EF7B56">
        <w:rPr>
          <w:b/>
        </w:rPr>
        <w:t xml:space="preserve"> заявлений и постановке на учет</w:t>
      </w:r>
      <w:r w:rsidRPr="00883134">
        <w:rPr>
          <w:b/>
        </w:rPr>
        <w:t xml:space="preserve"> ребенка в образовательную организацию, реализующую </w:t>
      </w:r>
    </w:p>
    <w:p w:rsidR="00693340" w:rsidRPr="00883134" w:rsidRDefault="00693340" w:rsidP="00693340">
      <w:pPr>
        <w:jc w:val="center"/>
        <w:rPr>
          <w:b/>
        </w:rPr>
      </w:pPr>
      <w:r w:rsidRPr="00883134">
        <w:rPr>
          <w:b/>
        </w:rPr>
        <w:t xml:space="preserve">образовательную программу </w:t>
      </w:r>
      <w:proofErr w:type="gramStart"/>
      <w:r w:rsidRPr="00883134">
        <w:rPr>
          <w:b/>
        </w:rPr>
        <w:t>дошкольного</w:t>
      </w:r>
      <w:proofErr w:type="gramEnd"/>
      <w:r w:rsidRPr="00883134">
        <w:rPr>
          <w:b/>
        </w:rPr>
        <w:t xml:space="preserve"> образования (детские сады)</w:t>
      </w:r>
    </w:p>
    <w:p w:rsidR="00693340" w:rsidRPr="00693340" w:rsidRDefault="00693340" w:rsidP="00693340">
      <w:pPr>
        <w:ind w:left="5103"/>
        <w:jc w:val="both"/>
      </w:pPr>
    </w:p>
    <w:p w:rsidR="00693340" w:rsidRPr="00693340" w:rsidRDefault="00693340" w:rsidP="00693340">
      <w:pPr>
        <w:ind w:left="5103"/>
        <w:jc w:val="both"/>
      </w:pPr>
    </w:p>
    <w:tbl>
      <w:tblPr>
        <w:tblStyle w:val="ab"/>
        <w:tblW w:w="5812" w:type="dxa"/>
        <w:tblInd w:w="1809" w:type="dxa"/>
        <w:tblLook w:val="04A0" w:firstRow="1" w:lastRow="0" w:firstColumn="1" w:lastColumn="0" w:noHBand="0" w:noVBand="1"/>
      </w:tblPr>
      <w:tblGrid>
        <w:gridCol w:w="5812"/>
      </w:tblGrid>
      <w:tr w:rsidR="00693340" w:rsidRPr="00693340" w:rsidTr="00D14426">
        <w:tc>
          <w:tcPr>
            <w:tcW w:w="5812" w:type="dxa"/>
          </w:tcPr>
          <w:p w:rsidR="00693340" w:rsidRPr="00693340" w:rsidRDefault="00693340" w:rsidP="00693340">
            <w:pPr>
              <w:jc w:val="center"/>
            </w:pPr>
          </w:p>
          <w:p w:rsidR="00693340" w:rsidRPr="00693340" w:rsidRDefault="00693340" w:rsidP="00693340">
            <w:pPr>
              <w:jc w:val="center"/>
            </w:pPr>
            <w:r w:rsidRPr="00693340">
              <w:t>Заявление о постановке на учет в образов</w:t>
            </w:r>
            <w:r w:rsidRPr="00693340">
              <w:t>а</w:t>
            </w:r>
            <w:r w:rsidRPr="00693340">
              <w:t>тельную организацию</w:t>
            </w:r>
          </w:p>
        </w:tc>
      </w:tr>
    </w:tbl>
    <w:p w:rsidR="00693340" w:rsidRPr="00693340" w:rsidRDefault="00E108C8" w:rsidP="00693340">
      <w:pPr>
        <w:jc w:val="center"/>
      </w:pPr>
      <w:r>
        <w:rPr>
          <w:noProof/>
        </w:rPr>
        <mc:AlternateContent>
          <mc:Choice Requires="wps">
            <w:drawing>
              <wp:anchor distT="0" distB="0" distL="114299" distR="114299" simplePos="0" relativeHeight="251659776" behindDoc="0" locked="0" layoutInCell="1" allowOverlap="1">
                <wp:simplePos x="0" y="0"/>
                <wp:positionH relativeFrom="column">
                  <wp:posOffset>2867659</wp:posOffset>
                </wp:positionH>
                <wp:positionV relativeFrom="paragraph">
                  <wp:posOffset>33655</wp:posOffset>
                </wp:positionV>
                <wp:extent cx="0" cy="377825"/>
                <wp:effectExtent l="95250" t="0" r="114300" b="603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25.8pt;margin-top:2.65pt;width:0;height:29.7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" strokecolor="#4a7ebb">
                <v:stroke endarrow="open"/>
                <o:lock v:ext="edit" shapetype="f"/>
              </v:shape>
            </w:pict>
          </mc:Fallback>
        </mc:AlternateContent>
      </w:r>
    </w:p>
    <w:p w:rsidR="00693340" w:rsidRPr="00693340" w:rsidRDefault="00693340" w:rsidP="00693340">
      <w:pPr>
        <w:jc w:val="center"/>
      </w:pPr>
    </w:p>
    <w:tbl>
      <w:tblPr>
        <w:tblStyle w:val="ab"/>
        <w:tblW w:w="5812" w:type="dxa"/>
        <w:tblInd w:w="1809" w:type="dxa"/>
        <w:tblLook w:val="04A0" w:firstRow="1" w:lastRow="0" w:firstColumn="1" w:lastColumn="0" w:noHBand="0" w:noVBand="1"/>
      </w:tblPr>
      <w:tblGrid>
        <w:gridCol w:w="5812"/>
      </w:tblGrid>
      <w:tr w:rsidR="00693340" w:rsidRPr="00693340" w:rsidTr="00D14426">
        <w:tc>
          <w:tcPr>
            <w:tcW w:w="5812" w:type="dxa"/>
          </w:tcPr>
          <w:p w:rsidR="00693340" w:rsidRPr="00693340" w:rsidRDefault="00693340" w:rsidP="00693340">
            <w:pPr>
              <w:jc w:val="center"/>
            </w:pPr>
          </w:p>
          <w:p w:rsidR="00693340" w:rsidRPr="00693340" w:rsidRDefault="00E108C8" w:rsidP="00693340">
            <w:pPr>
              <w:jc w:val="center"/>
            </w:pPr>
            <w:r>
              <w:rPr>
                <w:noProof/>
              </w:rPr>
              <mc:AlternateContent>
                <mc:Choice Requires="wps">
                  <w:drawing>
                    <wp:anchor distT="0" distB="0" distL="114299" distR="114299" simplePos="0" relativeHeight="251660800" behindDoc="0" locked="0" layoutInCell="1" allowOverlap="1">
                      <wp:simplePos x="0" y="0"/>
                      <wp:positionH relativeFrom="column">
                        <wp:posOffset>1668144</wp:posOffset>
                      </wp:positionH>
                      <wp:positionV relativeFrom="paragraph">
                        <wp:posOffset>612140</wp:posOffset>
                      </wp:positionV>
                      <wp:extent cx="0" cy="377825"/>
                      <wp:effectExtent l="95250" t="0" r="114300" b="603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131.35pt;margin-top:48.2pt;width:0;height:29.7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" strokecolor="#4a7ebb">
                      <v:stroke endarrow="open"/>
                      <o:lock v:ext="edit" shapetype="f"/>
                    </v:shape>
                  </w:pict>
                </mc:Fallback>
              </mc:AlternateContent>
            </w:r>
            <w:r w:rsidR="00693340" w:rsidRPr="00693340">
              <w:t>Прием и регистрация заявления о постановке на учет ребенка в образовательную организ</w:t>
            </w:r>
            <w:r w:rsidR="00693340" w:rsidRPr="00693340">
              <w:t>а</w:t>
            </w:r>
            <w:r w:rsidR="00693340" w:rsidRPr="00693340">
              <w:t xml:space="preserve">цию </w:t>
            </w:r>
          </w:p>
        </w:tc>
      </w:tr>
    </w:tbl>
    <w:p w:rsidR="00693340" w:rsidRPr="00693340" w:rsidRDefault="00693340" w:rsidP="00693340">
      <w:pPr>
        <w:ind w:left="5103"/>
        <w:jc w:val="both"/>
      </w:pPr>
    </w:p>
    <w:p w:rsidR="00693340" w:rsidRPr="00693340" w:rsidRDefault="00693340" w:rsidP="00693340">
      <w:pPr>
        <w:ind w:left="5103"/>
        <w:jc w:val="both"/>
      </w:pPr>
    </w:p>
    <w:tbl>
      <w:tblPr>
        <w:tblStyle w:val="ab"/>
        <w:tblW w:w="5812" w:type="dxa"/>
        <w:tblInd w:w="1809" w:type="dxa"/>
        <w:tblLook w:val="04A0" w:firstRow="1" w:lastRow="0" w:firstColumn="1" w:lastColumn="0" w:noHBand="0" w:noVBand="1"/>
      </w:tblPr>
      <w:tblGrid>
        <w:gridCol w:w="5812"/>
      </w:tblGrid>
      <w:tr w:rsidR="00693340" w:rsidRPr="00693340" w:rsidTr="00D14426">
        <w:tc>
          <w:tcPr>
            <w:tcW w:w="5812" w:type="dxa"/>
          </w:tcPr>
          <w:p w:rsidR="00693340" w:rsidRPr="00693340" w:rsidRDefault="00693340" w:rsidP="00693340">
            <w:pPr>
              <w:jc w:val="center"/>
            </w:pPr>
            <w:r w:rsidRPr="00693340">
              <w:t>Рассмотрение заявления о предоставлении муниципальной услуги и оформление ув</w:t>
            </w:r>
            <w:r w:rsidRPr="00693340">
              <w:t>е</w:t>
            </w:r>
            <w:r w:rsidRPr="00693340">
              <w:t xml:space="preserve">домления о постановке или </w:t>
            </w:r>
            <w:proofErr w:type="gramStart"/>
            <w:r w:rsidRPr="00693340">
              <w:t>об отказе в пост</w:t>
            </w:r>
            <w:r w:rsidRPr="00693340">
              <w:t>а</w:t>
            </w:r>
            <w:r w:rsidRPr="00693340">
              <w:t>новке на учет ребенка в образовательной о</w:t>
            </w:r>
            <w:r w:rsidRPr="00693340">
              <w:t>р</w:t>
            </w:r>
            <w:r w:rsidRPr="00693340">
              <w:t>ганизации</w:t>
            </w:r>
            <w:proofErr w:type="gramEnd"/>
          </w:p>
        </w:tc>
      </w:tr>
    </w:tbl>
    <w:p w:rsidR="00693340" w:rsidRPr="00693340" w:rsidRDefault="00693340" w:rsidP="00693340">
      <w:pPr>
        <w:ind w:left="5103"/>
        <w:jc w:val="center"/>
      </w:pPr>
      <w:r w:rsidRPr="00693340">
        <w:rPr>
          <w:noProof/>
        </w:rPr>
        <w:drawing>
          <wp:anchor distT="0" distB="0" distL="114300" distR="114300" simplePos="0" relativeHeight="251661824" behindDoc="0" locked="0" layoutInCell="1" allowOverlap="1" wp14:anchorId="0ABE8102" wp14:editId="4967E931">
            <wp:simplePos x="0" y="0"/>
            <wp:positionH relativeFrom="column">
              <wp:posOffset>2708959</wp:posOffset>
            </wp:positionH>
            <wp:positionV relativeFrom="paragraph">
              <wp:posOffset>-1767</wp:posOffset>
            </wp:positionV>
            <wp:extent cx="158750" cy="4572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8750" cy="457200"/>
                    </a:xfrm>
                    <a:prstGeom prst="rect">
                      <a:avLst/>
                    </a:prstGeom>
                    <a:noFill/>
                  </pic:spPr>
                </pic:pic>
              </a:graphicData>
            </a:graphic>
            <wp14:sizeRelH relativeFrom="page">
              <wp14:pctWidth>0</wp14:pctWidth>
            </wp14:sizeRelH>
            <wp14:sizeRelV relativeFrom="page">
              <wp14:pctHeight>0</wp14:pctHeight>
            </wp14:sizeRelV>
          </wp:anchor>
        </w:drawing>
      </w:r>
    </w:p>
    <w:p w:rsidR="00693340" w:rsidRPr="00693340" w:rsidRDefault="00693340" w:rsidP="00693340">
      <w:pPr>
        <w:ind w:left="5103"/>
        <w:jc w:val="both"/>
      </w:pPr>
    </w:p>
    <w:tbl>
      <w:tblPr>
        <w:tblStyle w:val="ab"/>
        <w:tblW w:w="5812" w:type="dxa"/>
        <w:tblInd w:w="1809" w:type="dxa"/>
        <w:tblLook w:val="04A0" w:firstRow="1" w:lastRow="0" w:firstColumn="1" w:lastColumn="0" w:noHBand="0" w:noVBand="1"/>
      </w:tblPr>
      <w:tblGrid>
        <w:gridCol w:w="5812"/>
      </w:tblGrid>
      <w:tr w:rsidR="00693340" w:rsidRPr="00693340" w:rsidTr="00D14426">
        <w:tc>
          <w:tcPr>
            <w:tcW w:w="5812" w:type="dxa"/>
          </w:tcPr>
          <w:p w:rsidR="00693340" w:rsidRPr="00693340" w:rsidRDefault="00693340" w:rsidP="00693340">
            <w:pPr>
              <w:jc w:val="center"/>
            </w:pPr>
          </w:p>
          <w:p w:rsidR="00693340" w:rsidRPr="00693340" w:rsidRDefault="00693340" w:rsidP="00693340">
            <w:pPr>
              <w:jc w:val="center"/>
            </w:pPr>
            <w:r w:rsidRPr="00693340">
              <w:t>Выдача (направление) уведомления о пост</w:t>
            </w:r>
            <w:r w:rsidRPr="00693340">
              <w:t>а</w:t>
            </w:r>
            <w:r w:rsidRPr="00693340">
              <w:t>новке или об отказе в постановке на учет р</w:t>
            </w:r>
            <w:r w:rsidRPr="00693340">
              <w:t>е</w:t>
            </w:r>
            <w:r w:rsidRPr="00693340">
              <w:t>бенка в образовательной организации</w:t>
            </w:r>
          </w:p>
          <w:p w:rsidR="00693340" w:rsidRPr="00693340" w:rsidRDefault="00693340" w:rsidP="00693340">
            <w:pPr>
              <w:jc w:val="center"/>
            </w:pPr>
          </w:p>
        </w:tc>
      </w:tr>
    </w:tbl>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p>
    <w:p w:rsidR="00693340" w:rsidRPr="00693340" w:rsidRDefault="00693340" w:rsidP="00693340">
      <w:pPr>
        <w:ind w:left="5103"/>
        <w:jc w:val="both"/>
      </w:pPr>
      <w:r w:rsidRPr="00693340">
        <w:lastRenderedPageBreak/>
        <w:t xml:space="preserve">Приложение 5 к административному регламенту </w:t>
      </w:r>
      <w:r w:rsidRPr="00693340">
        <w:rPr>
          <w:bCs/>
        </w:rPr>
        <w:t>предоставления муниц</w:t>
      </w:r>
      <w:r w:rsidRPr="00693340">
        <w:rPr>
          <w:bCs/>
        </w:rPr>
        <w:t>и</w:t>
      </w:r>
      <w:r w:rsidRPr="00693340">
        <w:rPr>
          <w:bCs/>
        </w:rPr>
        <w:t xml:space="preserve">пальной услуги </w:t>
      </w:r>
      <w:r w:rsidRPr="00693340">
        <w:t>«Прием заявлений, постановка на учет и зачисление д</w:t>
      </w:r>
      <w:r w:rsidRPr="00693340">
        <w:t>е</w:t>
      </w:r>
      <w:r w:rsidRPr="00693340">
        <w:t>тей в образовательные организации, реализующие основную образов</w:t>
      </w:r>
      <w:r w:rsidRPr="00693340">
        <w:t>а</w:t>
      </w:r>
      <w:r w:rsidRPr="00693340">
        <w:t>тельную программу дошкольного образования (детские сады)»</w:t>
      </w:r>
    </w:p>
    <w:p w:rsidR="00693340" w:rsidRPr="00693340" w:rsidRDefault="00693340" w:rsidP="00693340">
      <w:pPr>
        <w:ind w:left="5103"/>
        <w:jc w:val="both"/>
      </w:pPr>
    </w:p>
    <w:p w:rsidR="00693340" w:rsidRPr="00693340" w:rsidRDefault="00693340" w:rsidP="00693340">
      <w:pPr>
        <w:ind w:left="5103"/>
        <w:jc w:val="both"/>
      </w:pPr>
    </w:p>
    <w:p w:rsidR="00693340" w:rsidRPr="00883134" w:rsidRDefault="00693340" w:rsidP="00693340">
      <w:pPr>
        <w:jc w:val="center"/>
        <w:rPr>
          <w:b/>
        </w:rPr>
      </w:pPr>
      <w:r w:rsidRPr="00883134">
        <w:rPr>
          <w:b/>
        </w:rPr>
        <w:t>Блок-схема</w:t>
      </w:r>
    </w:p>
    <w:p w:rsidR="00883134" w:rsidRDefault="00693340" w:rsidP="00693340">
      <w:pPr>
        <w:jc w:val="center"/>
        <w:rPr>
          <w:b/>
        </w:rPr>
      </w:pPr>
      <w:r w:rsidRPr="00883134">
        <w:rPr>
          <w:b/>
        </w:rPr>
        <w:t>предоставления муниципальной услуги по приему</w:t>
      </w:r>
      <w:r w:rsidR="00EF7B56">
        <w:rPr>
          <w:b/>
        </w:rPr>
        <w:t xml:space="preserve"> заявлений и постановке на учет</w:t>
      </w:r>
      <w:r w:rsidRPr="00883134">
        <w:rPr>
          <w:b/>
        </w:rPr>
        <w:t xml:space="preserve"> ребенка в образовательную организацию, реализующую </w:t>
      </w:r>
    </w:p>
    <w:p w:rsidR="00693340" w:rsidRPr="00883134" w:rsidRDefault="00693340" w:rsidP="00693340">
      <w:pPr>
        <w:jc w:val="center"/>
        <w:rPr>
          <w:b/>
        </w:rPr>
      </w:pPr>
      <w:r w:rsidRPr="00883134">
        <w:rPr>
          <w:b/>
        </w:rPr>
        <w:t xml:space="preserve">образовательную программу </w:t>
      </w:r>
      <w:proofErr w:type="gramStart"/>
      <w:r w:rsidRPr="00883134">
        <w:rPr>
          <w:b/>
        </w:rPr>
        <w:t>дошкольного</w:t>
      </w:r>
      <w:proofErr w:type="gramEnd"/>
      <w:r w:rsidRPr="00883134">
        <w:rPr>
          <w:b/>
        </w:rPr>
        <w:t xml:space="preserve"> образования (детские сады)</w:t>
      </w:r>
    </w:p>
    <w:p w:rsidR="00693340" w:rsidRPr="00693340" w:rsidRDefault="00693340" w:rsidP="00693340">
      <w:pPr>
        <w:ind w:left="5103"/>
        <w:jc w:val="both"/>
      </w:pPr>
    </w:p>
    <w:p w:rsidR="00693340" w:rsidRPr="00693340" w:rsidRDefault="00693340" w:rsidP="00693340">
      <w:pPr>
        <w:ind w:left="5103"/>
        <w:jc w:val="both"/>
      </w:pPr>
    </w:p>
    <w:tbl>
      <w:tblPr>
        <w:tblStyle w:val="ab"/>
        <w:tblW w:w="5812" w:type="dxa"/>
        <w:tblInd w:w="1809" w:type="dxa"/>
        <w:tblLook w:val="04A0" w:firstRow="1" w:lastRow="0" w:firstColumn="1" w:lastColumn="0" w:noHBand="0" w:noVBand="1"/>
      </w:tblPr>
      <w:tblGrid>
        <w:gridCol w:w="5812"/>
      </w:tblGrid>
      <w:tr w:rsidR="00693340" w:rsidRPr="00693340" w:rsidTr="00D14426">
        <w:tc>
          <w:tcPr>
            <w:tcW w:w="5812" w:type="dxa"/>
          </w:tcPr>
          <w:p w:rsidR="00693340" w:rsidRPr="00693340" w:rsidRDefault="00693340" w:rsidP="00693340">
            <w:pPr>
              <w:jc w:val="center"/>
            </w:pPr>
          </w:p>
          <w:p w:rsidR="00693340" w:rsidRPr="00693340" w:rsidRDefault="00693340" w:rsidP="00693340">
            <w:pPr>
              <w:jc w:val="center"/>
            </w:pPr>
            <w:r w:rsidRPr="00693340">
              <w:t>Прием и регистрация заявления о зачислении ребенка в образовательную организацию</w:t>
            </w:r>
          </w:p>
        </w:tc>
      </w:tr>
    </w:tbl>
    <w:p w:rsidR="00693340" w:rsidRPr="00693340" w:rsidRDefault="00E108C8" w:rsidP="00693340">
      <w:pPr>
        <w:jc w:val="center"/>
      </w:pPr>
      <w:r>
        <w:rPr>
          <w:noProof/>
        </w:rPr>
        <mc:AlternateContent>
          <mc:Choice Requires="wps">
            <w:drawing>
              <wp:anchor distT="0" distB="0" distL="114299" distR="114299" simplePos="0" relativeHeight="251662848" behindDoc="0" locked="0" layoutInCell="1" allowOverlap="1">
                <wp:simplePos x="0" y="0"/>
                <wp:positionH relativeFrom="column">
                  <wp:posOffset>2867659</wp:posOffset>
                </wp:positionH>
                <wp:positionV relativeFrom="paragraph">
                  <wp:posOffset>33655</wp:posOffset>
                </wp:positionV>
                <wp:extent cx="0" cy="377825"/>
                <wp:effectExtent l="95250" t="0" r="11430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225.8pt;margin-top:2.65pt;width:0;height:29.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" strokecolor="#4a7ebb">
                <v:stroke endarrow="open"/>
                <o:lock v:ext="edit" shapetype="f"/>
              </v:shape>
            </w:pict>
          </mc:Fallback>
        </mc:AlternateContent>
      </w:r>
    </w:p>
    <w:p w:rsidR="00693340" w:rsidRPr="00693340" w:rsidRDefault="00693340" w:rsidP="00693340">
      <w:pPr>
        <w:jc w:val="center"/>
      </w:pPr>
    </w:p>
    <w:tbl>
      <w:tblPr>
        <w:tblStyle w:val="ab"/>
        <w:tblW w:w="5812" w:type="dxa"/>
        <w:tblInd w:w="1809" w:type="dxa"/>
        <w:tblLook w:val="04A0" w:firstRow="1" w:lastRow="0" w:firstColumn="1" w:lastColumn="0" w:noHBand="0" w:noVBand="1"/>
      </w:tblPr>
      <w:tblGrid>
        <w:gridCol w:w="5812"/>
      </w:tblGrid>
      <w:tr w:rsidR="00693340" w:rsidRPr="00693340" w:rsidTr="00D14426">
        <w:tc>
          <w:tcPr>
            <w:tcW w:w="5812" w:type="dxa"/>
          </w:tcPr>
          <w:p w:rsidR="00693340" w:rsidRPr="00693340" w:rsidRDefault="00693340" w:rsidP="00693340">
            <w:pPr>
              <w:jc w:val="center"/>
            </w:pPr>
          </w:p>
          <w:p w:rsidR="00693340" w:rsidRPr="00693340" w:rsidRDefault="00693340" w:rsidP="00693340">
            <w:pPr>
              <w:jc w:val="center"/>
              <w:rPr>
                <w:noProof/>
              </w:rPr>
            </w:pPr>
            <w:r w:rsidRPr="00693340">
              <w:rPr>
                <w:noProof/>
              </w:rPr>
              <w:t>Рассмотрение заявления о предоставлении муниципальной услуги</w:t>
            </w:r>
          </w:p>
          <w:p w:rsidR="00693340" w:rsidRPr="00693340" w:rsidRDefault="00693340" w:rsidP="00693340">
            <w:pPr>
              <w:jc w:val="center"/>
              <w:rPr>
                <w:noProof/>
              </w:rPr>
            </w:pPr>
            <w:r w:rsidRPr="00693340">
              <w:rPr>
                <w:noProof/>
              </w:rPr>
              <w:t>Подготовка и оформление договора об образовании</w:t>
            </w:r>
          </w:p>
          <w:p w:rsidR="00693340" w:rsidRPr="00693340" w:rsidRDefault="00693340" w:rsidP="00693340">
            <w:pPr>
              <w:jc w:val="center"/>
            </w:pPr>
            <w:r w:rsidRPr="00693340">
              <w:rPr>
                <w:noProof/>
              </w:rPr>
              <w:t>Подготовка и оформление распорядительного акта о зачислении ребенка в образовательную организацию либо уведомления об отказе в зачислении ребенка в образовательную организацию</w:t>
            </w:r>
            <w:r w:rsidRPr="00693340">
              <w:t xml:space="preserve"> </w:t>
            </w:r>
          </w:p>
        </w:tc>
      </w:tr>
    </w:tbl>
    <w:p w:rsidR="00693340" w:rsidRPr="00693340" w:rsidRDefault="00E108C8" w:rsidP="00693340">
      <w:pPr>
        <w:ind w:left="5103"/>
        <w:jc w:val="both"/>
      </w:pPr>
      <w:r>
        <w:rPr>
          <w:noProof/>
        </w:rPr>
        <mc:AlternateContent>
          <mc:Choice Requires="wps">
            <w:drawing>
              <wp:anchor distT="0" distB="0" distL="114299" distR="114299" simplePos="0" relativeHeight="251663872" behindDoc="0" locked="0" layoutInCell="1" allowOverlap="1">
                <wp:simplePos x="0" y="0"/>
                <wp:positionH relativeFrom="column">
                  <wp:posOffset>2969259</wp:posOffset>
                </wp:positionH>
                <wp:positionV relativeFrom="paragraph">
                  <wp:posOffset>-635</wp:posOffset>
                </wp:positionV>
                <wp:extent cx="0" cy="377825"/>
                <wp:effectExtent l="95250" t="0" r="114300"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33.8pt;margin-top:-.05pt;width:0;height:29.7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" strokecolor="#4a7ebb">
                <v:stroke endarrow="open"/>
                <o:lock v:ext="edit" shapetype="f"/>
              </v:shape>
            </w:pict>
          </mc:Fallback>
        </mc:AlternateContent>
      </w:r>
    </w:p>
    <w:p w:rsidR="00693340" w:rsidRPr="00693340" w:rsidRDefault="00693340" w:rsidP="00693340">
      <w:pPr>
        <w:ind w:left="5103"/>
        <w:jc w:val="both"/>
      </w:pPr>
    </w:p>
    <w:tbl>
      <w:tblPr>
        <w:tblStyle w:val="ab"/>
        <w:tblW w:w="5812" w:type="dxa"/>
        <w:tblInd w:w="1809" w:type="dxa"/>
        <w:tblLook w:val="04A0" w:firstRow="1" w:lastRow="0" w:firstColumn="1" w:lastColumn="0" w:noHBand="0" w:noVBand="1"/>
      </w:tblPr>
      <w:tblGrid>
        <w:gridCol w:w="5812"/>
      </w:tblGrid>
      <w:tr w:rsidR="00693340" w:rsidRPr="00693340" w:rsidTr="00D14426">
        <w:tc>
          <w:tcPr>
            <w:tcW w:w="5812" w:type="dxa"/>
          </w:tcPr>
          <w:p w:rsidR="00693340" w:rsidRPr="00693340" w:rsidRDefault="00693340" w:rsidP="00693340">
            <w:pPr>
              <w:jc w:val="center"/>
            </w:pPr>
            <w:r w:rsidRPr="00693340">
              <w:t>Выдача (направление) заявителю договора об образовании либо уведомления об отказе в з</w:t>
            </w:r>
            <w:r w:rsidRPr="00693340">
              <w:t>а</w:t>
            </w:r>
            <w:r w:rsidRPr="00693340">
              <w:t>числении в образовательную организацию</w:t>
            </w:r>
          </w:p>
        </w:tc>
      </w:tr>
    </w:tbl>
    <w:p w:rsidR="00693340" w:rsidRPr="00693340" w:rsidRDefault="00693340" w:rsidP="00693340">
      <w:pPr>
        <w:ind w:left="5103"/>
        <w:jc w:val="center"/>
      </w:pPr>
    </w:p>
    <w:p w:rsidR="00693340" w:rsidRPr="00693340" w:rsidRDefault="00693340" w:rsidP="00693340">
      <w:pPr>
        <w:ind w:left="5103"/>
        <w:jc w:val="both"/>
      </w:pPr>
    </w:p>
    <w:p w:rsidR="001B55A1" w:rsidRPr="00B05448" w:rsidRDefault="001B55A1" w:rsidP="00693340">
      <w:pPr>
        <w:rPr>
          <w:szCs w:val="30"/>
        </w:rPr>
      </w:pPr>
    </w:p>
    <w:sectPr w:rsidR="001B55A1" w:rsidRPr="00B05448" w:rsidSect="00D14426">
      <w:headerReference w:type="default" r:id="rId42"/>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5D" w:rsidRDefault="00C9425D">
      <w:r>
        <w:separator/>
      </w:r>
    </w:p>
  </w:endnote>
  <w:endnote w:type="continuationSeparator" w:id="0">
    <w:p w:rsidR="00C9425D" w:rsidRDefault="00C9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5D" w:rsidRDefault="00C9425D">
      <w:r>
        <w:separator/>
      </w:r>
    </w:p>
  </w:footnote>
  <w:footnote w:type="continuationSeparator" w:id="0">
    <w:p w:rsidR="00C9425D" w:rsidRDefault="00C94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391697"/>
      <w:docPartObj>
        <w:docPartGallery w:val="Page Numbers (Top of Page)"/>
        <w:docPartUnique/>
      </w:docPartObj>
    </w:sdtPr>
    <w:sdtContent>
      <w:p w:rsidR="006A4D84" w:rsidRDefault="006A4D84">
        <w:pPr>
          <w:pStyle w:val="a4"/>
          <w:jc w:val="center"/>
        </w:pPr>
        <w:r>
          <w:fldChar w:fldCharType="begin"/>
        </w:r>
        <w:r>
          <w:instrText>PAGE   \* MERGEFORMAT</w:instrText>
        </w:r>
        <w:r>
          <w:fldChar w:fldCharType="separate"/>
        </w:r>
        <w:r w:rsidR="00A537D1">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631782"/>
      <w:docPartObj>
        <w:docPartGallery w:val="Page Numbers (Top of Page)"/>
        <w:docPartUnique/>
      </w:docPartObj>
    </w:sdtPr>
    <w:sdtContent>
      <w:p w:rsidR="006A4D84" w:rsidRDefault="006A4D84">
        <w:pPr>
          <w:pStyle w:val="a4"/>
          <w:jc w:val="center"/>
        </w:pPr>
        <w:r>
          <w:fldChar w:fldCharType="begin"/>
        </w:r>
        <w:r>
          <w:instrText>PAGE   \* MERGEFORMAT</w:instrText>
        </w:r>
        <w:r>
          <w:fldChar w:fldCharType="separate"/>
        </w:r>
        <w:r>
          <w:rPr>
            <w:noProof/>
          </w:rPr>
          <w:t>38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F0F65DB"/>
    <w:multiLevelType w:val="hybridMultilevel"/>
    <w:tmpl w:val="F006C0A2"/>
    <w:lvl w:ilvl="0" w:tplc="0694DD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14F8"/>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2A77"/>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174C"/>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2BD7"/>
    <w:rsid w:val="004A35A8"/>
    <w:rsid w:val="004A3C56"/>
    <w:rsid w:val="004A3C75"/>
    <w:rsid w:val="004A4342"/>
    <w:rsid w:val="004A7F85"/>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666A"/>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340"/>
    <w:rsid w:val="006936A2"/>
    <w:rsid w:val="00693DE3"/>
    <w:rsid w:val="00697591"/>
    <w:rsid w:val="006A3C6E"/>
    <w:rsid w:val="006A414C"/>
    <w:rsid w:val="006A4D84"/>
    <w:rsid w:val="006B00EB"/>
    <w:rsid w:val="006B0158"/>
    <w:rsid w:val="006B1624"/>
    <w:rsid w:val="006B2298"/>
    <w:rsid w:val="006B30DC"/>
    <w:rsid w:val="006B3B15"/>
    <w:rsid w:val="006B4299"/>
    <w:rsid w:val="006C08A3"/>
    <w:rsid w:val="006C1EAF"/>
    <w:rsid w:val="006C2040"/>
    <w:rsid w:val="006C2242"/>
    <w:rsid w:val="006C2B35"/>
    <w:rsid w:val="006C399E"/>
    <w:rsid w:val="006C4913"/>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3134"/>
    <w:rsid w:val="00883F3D"/>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6A63"/>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37D1"/>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0800"/>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425D"/>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426"/>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0394"/>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08C8"/>
    <w:rsid w:val="00E1165D"/>
    <w:rsid w:val="00E11852"/>
    <w:rsid w:val="00E16D27"/>
    <w:rsid w:val="00E20542"/>
    <w:rsid w:val="00E215BD"/>
    <w:rsid w:val="00E22309"/>
    <w:rsid w:val="00E22FDE"/>
    <w:rsid w:val="00E24C0D"/>
    <w:rsid w:val="00E2598F"/>
    <w:rsid w:val="00E320C4"/>
    <w:rsid w:val="00E336CA"/>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4EC3"/>
    <w:rsid w:val="00E8655C"/>
    <w:rsid w:val="00E87DFF"/>
    <w:rsid w:val="00E92741"/>
    <w:rsid w:val="00E93329"/>
    <w:rsid w:val="00E93D2F"/>
    <w:rsid w:val="00E94F62"/>
    <w:rsid w:val="00E977E8"/>
    <w:rsid w:val="00EA0591"/>
    <w:rsid w:val="00EA1102"/>
    <w:rsid w:val="00EA23BF"/>
    <w:rsid w:val="00EA49FB"/>
    <w:rsid w:val="00EA5498"/>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EF7B56"/>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4F5C"/>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nvr.ru/" TargetMode="External"/><Relationship Id="rId18" Type="http://schemas.openxmlformats.org/officeDocument/2006/relationships/hyperlink" Target="mailto:info@mfcnvr.ru" TargetMode="External"/><Relationship Id="rId26" Type="http://schemas.openxmlformats.org/officeDocument/2006/relationships/hyperlink" Target="http://www.nvraion.ru/bitrix/redirect.php?event1=news_out&amp;event2=http%3A%2F%2Fwww.sneghinka.caduk.ru&amp;event3=%D0%9D%D0%BE%D0%B2%D0%BE%D0%B0%D0%B3%D0%B0%D0%BD%D1%81%D0%BA%D0%BE%D0%B5+%D0%BC%D1%83%D0%BD%D0%B8%D1%86%D0%B8%D0%BF%D0%B0%D0%BB%D1%8C%D0%BD%D0%BE%D0%B5+%D0%B1%D1%8E%D0%B4%D0%B6%D0%B5%D1%82%D0%BD%D0%BE%D0%B5+%D0%B4%D0%BE%D1%88%D0%BA%D0%BE%D0%BB%D1%8C%D0%BD%D0%BE%D0%B5+%D0%BE%D0%B1%D1%80%D0%B0%D0%B7%D0%BE%D0%B2%D0%B0%D1%82%D0%B5%D0%BB%D1%8C%D0%BD%D0%BE%D0%B5+%D1%83%D1%87%D1%80%D0%B5%D0%B6%D0%B4%D0%B5%D0%BD%D0%B8%D0%B5+%D0%B4%D0%B5%D1%82%D1%81%D0%BA%D0%B8%D0%B9+%D1%81%D0%B0%D0%B4+%D0%BA%D0%BE%D0%BC%D0%B1%D0%B8%D0%BD%D0%B8%D1%80%D0%BE%D0%B2%D0%B0%D0%BD%D0%BD%D0%BE%D0%B3%D0%BE+%D0%B2%D0%B8%D0%B4%D0%B0+%C2%AB%D0%A1%D0%BD%D0%B5%D0%B6%D0%B8%D0%BD%D0%BA%D0%B0%C2%BB&amp;goto=http%3A%2F%2Fwww.sneghinka.caduk.ru" TargetMode="External"/><Relationship Id="rId39" Type="http://schemas.openxmlformats.org/officeDocument/2006/relationships/hyperlink" Target="http://www.nvraion.ru/bitrix/redirect.php?event1=news_out&amp;event2=http%3A%2F%2Fschools.dnevnik.ru%2Fschool.aspx%3Fschool%3D50485&amp;event3=%D0%9C%D1%83%D0%BD%D0%B8%D1%86%D0%B8%D0%BF%D0%B0%D0%BB%D1%8C%D0%BD%D0%BE%D0%B5+%D0%B1%D1%8E%D0%B4%D0%B6%D0%B5%D1%82%D0%BD%D0%BE%D0%B5+%D0%BE%D0%B1%D1%80%D0%B0%D0%B7%D0%BE%D0%B2%D0%B0%D1%82%D0%B5%D0%BB%D1%8C%D0%BD%D0%BE%D0%B5+%D1%83%D1%87%D1%80%D0%B5%D0%B6%D0%B4%D0%B5%D0%BD%D0%B8%D0%B5+%C2%AB%D0%98%D0%B7%D0%BB%D1%83%D1%87%D0%B8%D0%BD%D1%81%D0%BA%D0%B0%D1%8F+%D0%BE%D0%B1%D1%89%D0%B5%D0%BE%D0%B1%D1%80%D0%B0%D0%B7%D0%BE%D0%B2%D0%B0%D1%82%D0%B5%D0%BB%D1%8C%D0%BD%D0%B0%D1%8F+%D0%BD%D0%B0%D1%87%D0%B0%D0%BB%D1%8C%D0%BD%D0%B0%D1%8F+%D1%88%D0%BA%D0%BE%D0%BB%D0%B0+%E2%84%96+2%C2%BB&amp;goto=http%3A%2F%2Fschools.dnevnik.ru%2Fschool.aspx%3Fschool%3D50485"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http://www.nvraion.ru/bitrix/redirect.php?event1=news_out&amp;event2=http%3A%2F%2F86nvr-korliki.edusite.ru%2F&amp;event3=%D0%BC%D1%83%D0%BD%D0%B8%D1%86%D0%B8%D0%BF%D0%B0%D0%BB%D1%8C%D0%BD%D0%BE%D0%B5+%D0%B1%D1%8E%D0%B4%D0%B6%D0%B5%D1%82%D0%BD%D0%BE%D0%B5+%D0%BE%D0%B1%D1%80%D0%B0%D0%B7%D0%BE%D0%B2%D0%B0%D1%82%D0%B5%D0%BB%D1%8C%D0%BD%D0%BE%D0%B5+%D1%83%D1%87%D1%80%D0%B5%D0%B6%D0%B4%D0%B5%D0%BD%D0%B8%D0%B5+%C2%AB%D0%9A%D0%BE%D1%80%D0%BB%D0%B8%D0%BA%D0%BE%D0%B2%D1%81%D0%BA%D0%B0%D1%8F+%D0%BE%D0%B1%D1%89%D0%B5%D0%BE%D0%B1%D1%80%D0%B0%D0%B7%D0%BE%D0%B2%D0%B0%D1%82%D0%B5%D0%BB%D1%8C%D0%BD%D0%B0%D1%8F+%D1%81%D1%80%D0%B5%D0%B4%D0%BD%D1%8F%D1%8F+%D1%88%D0%BA%D0%BE%D0%BB%D0%B0%C2%BB&amp;goto=http%3A%2F%2F86nvr-korliki.edusite.ru%2F"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mfcnvr.ru" TargetMode="External"/><Relationship Id="rId17" Type="http://schemas.openxmlformats.org/officeDocument/2006/relationships/hyperlink" Target="http://www.mfcnvr.ru/" TargetMode="External"/><Relationship Id="rId25" Type="http://schemas.openxmlformats.org/officeDocument/2006/relationships/hyperlink" Target="http://www.nvraion.ru/bitrix/redirect.php?event1=news_out&amp;event2=http%3A%2F%2Fwww.dssoln.edusite.ru&amp;event3=%D0%9D%D0%BE%D0%B2%D0%BE%D0%B0%D0%B3%D0%B0%D0%BD%D1%81%D0%BA%D0%BE%D0%B5+%D0%BC%D1%83%D0%BD%D0%B8%D1%86%D0%B8%D0%BF%D0%B0%D0%BB%D1%8C%D0%BD%D0%BE%D0%B5+%D0%B1%D1%8E%D0%B4%D0%B6%D0%B5%D1%82%D0%BD%D0%BE%D0%B5+%D0%B4%D0%BE%D1%88%D0%BA%D0%BE%D0%BB%D1%8C%D0%BD%D0%BE%D0%B5+%D0%BE%D0%B1%D1%80%D0%B0%D0%B7%D0%BE%D0%B2%D0%B0%D1%82%D0%B5%D0%BB%D1%8C%D0%BD%D0%BE%D0%B5+%D1%83%D1%87%D1%80%D0%B5%D0%B6%D0%B4%D0%B5%D0%BD%D0%B8%D0%B5+%D0%B4%D0%B5%D1%82%D1%81%D0%BA%D0%B8%D0%B9+%D1%81%D0%B0%D0%B4+%D0%BF%D1%80%D0%B8%D1%81%D0%BC%D0%BE%D1%82%D1%80%D0%B0+%D0%B8+%D0%BE%D0%B7%D0%B4%D0%BE%D1%80%D0%BE%D0%B2%D0%BB%D0%B5%D0%BD%D0%B8%D1%8F+%C2%AB%D0%A1%D0%BE%D0%BB%D0%BD%D1%8B%D1%88%D0%BA%D0%BE%C2%BB&amp;goto=http%3A%2F%2Fwww.dssoln.edusite.ru" TargetMode="External"/><Relationship Id="rId33" Type="http://schemas.openxmlformats.org/officeDocument/2006/relationships/hyperlink" Target="http://www.nvraion.ru/bitrix/redirect.php?event1=news_out&amp;event2=http%3A%2F%2Fwww.86nvr-Lariak.edusite.ru%2F&amp;event3=%D0%9C%D1%83%D0%BD%D0%B8%D1%86%D0%B8%D0%BF%D0%B0%D0%BB%D1%8C%D0%BD%D0%BE%D0%B5+%D0%B1%D1%8E%D0%B4%D0%B6%D0%B5%D1%82%D0%BD%D0%BE%D0%B5+%D0%BE%D0%B1%D1%80%D0%B0%D0%B7%D0%BE%D0%B2%D0%B0%D1%82%D0%B5%D0%BB%D1%8C%D0%BD%D0%BE%D0%B5+%D1%83%D1%87%D1%80%D0%B5%D0%B6%D0%B4%D0%B5%D0%BD%D0%B8%D0%B5+%C2%AB%D0%9B%D0%B0%D1%80%D1%8C%D1%8F%D0%BA%D1%81%D0%BA%D0%B0%D1%8F+%D0%BE%D0%B1%D1%89%D0%B5%D0%BE%D0%B1%D1%80%D0%B0%D0%B7%D0%BE%D0%B2%D0%B0%D1%82%D0%B5%D0%BB%D1%8C%D0%BD%D0%B0%D1%8F+%D1%81%D1%80%D0%B5%D0%B4%D0%BD%D1%8F%D1%8F+%D1%88%D0%BA%D0%BE%D0%BB%D0%B0%C2%BB&amp;goto=http%3A%2F%2Fwww.86nvr-Lariak.edusite.ru%2F" TargetMode="External"/><Relationship Id="rId38" Type="http://schemas.openxmlformats.org/officeDocument/2006/relationships/hyperlink" Target="http://www.nvraion.ru/bitrix/redirect.php?event1=news_out&amp;event2=http%3A%2F%2Fwww.86nvr-vata.edusite.ru&amp;event3=%D0%BC%D1%83%D0%BD%D0%B8%D1%86%D0%B8%D0%BF%D0%B0%D0%BB%D1%8C%D0%BD%D0%BE%D0%B5+%D0%B1%D1%8E%D0%B4%D0%B6%D0%B5%D1%82%D0%BD%D0%BE%D0%B5+%D0%BE%D0%B1%D1%80%D0%B0%D0%B7%D0%BE%D0%B2%D0%B0%D1%82%D0%B5%D0%BB%D1%8C%D0%BD%D0%BE%D0%B5+%D1%83%D1%87%D1%80%D0%B5%D0%B6%D0%B4%D0%B5%D0%BD%D0%B8%D0%B5+%C2%AB%D0%92%D0%B0%D1%82%D0%B8%D0%BD%D1%81%D0%BA%D0%B0%D1%8F+%D0%BE%D0%B1%D1%89%D0%B5%D0%BE%D0%B1%D1%80%D0%B0%D0%B7%D0%BE%D0%B2%D0%B0%D1%82%D0%B5%D0%BB%D1%8C%D0%BD%D0%B0%D1%8F+%D1%81%D1%80%D0%B5%D0%B4%D0%BD%D1%8F%D1%8F+%D1%88%D0%BA%D0%BE%D0%BB%D0%B0%C2%BB&amp;goto=http%3A%2F%2Fwww.86nvr-vata.edusite.ru" TargetMode="External"/><Relationship Id="rId2" Type="http://schemas.openxmlformats.org/officeDocument/2006/relationships/numbering" Target="numbering.xml"/><Relationship Id="rId16" Type="http://schemas.openxmlformats.org/officeDocument/2006/relationships/hyperlink" Target="mailto:info@mfcnvr.ru" TargetMode="External"/><Relationship Id="rId20" Type="http://schemas.openxmlformats.org/officeDocument/2006/relationships/hyperlink" Target="http://www.nvraion.ru" TargetMode="External"/><Relationship Id="rId29" Type="http://schemas.openxmlformats.org/officeDocument/2006/relationships/hyperlink" Target="http://www.nvraion.ru/bitrix/redirect.php?event1=news_out&amp;event2=http%3A%2F%2Fwww.schools.dnevnik.ru%2F51219&amp;event3=%D0%9C%D1%83%D0%BD%D0%B8%D1%86%D0%B8%D0%BF%D0%B0%D0%BB%D1%8C%D0%BD%D0%BE%D0%B5+%D0%B1%D1%8E%D0%B4%D0%B6%D0%B5%D1%82%D0%BD%D0%BE%D0%B5+%D0%BE%D0%B1%D1%80%D0%B0%D0%B7%D0%BE%D0%B2%D0%B0%D1%82%D0%B5%D0%BB%D1%8C%D0%BD%D0%BE%D0%B5+%D1%83%D1%87%D1%80%D0%B5%D0%B6%D0%B4%D0%B5%D0%BD%D0%B8%D0%B5+%C2%AB%D0%9E%D1%85%D1%82%D0%B5%D1%83%D1%80%D1%81%D0%BA%D0%B0%D1%8F+%D0%BE%D0%B1%D1%89%D0%B5%D0%BE%D0%B1%D1%80%D0%B0%D0%B7%D0%BE%D0%B2%D0%B0%D1%82%D0%B5%D0%BB%D1%8C%D0%BD%D0%B0%D1%8F+%D1%81%D1%80%D0%B5%D0%B4%D0%BD%D1%8F%D1%8F+%D1%88%D0%BA%D0%BE%D0%BB%D0%B0%C2%BB&amp;goto=http%3A%2F%2Fwww.schools.dnevnik.ru%2F51219"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vraion.ru" TargetMode="External"/><Relationship Id="rId24" Type="http://schemas.openxmlformats.org/officeDocument/2006/relationships/hyperlink" Target="http://www.nvraion.ru/bitrix/redirect.php?event1=news_out&amp;event2=http%3A%2F%2Fschools.dnevnik.ru%2Fschool.aspx%3Fschool%3D54283&amp;event3=%D0%98%D0%B7%D0%BB%D1%83%D1%87%D0%B8%D0%BD%D1%81%D0%BA%D0%BE%D0%B5+%D0%BC%D1%83%D0%BD%D0%B8%D1%86%D0%B8%D0%BF%D0%B0%D0%BB%D1%8C%D0%BD%D0%BE%D0%B5+%D0%B1%D1%8E%D0%B4%D0%B6%D0%B5%D1%82%D0%BD%D0%BE%D0%B5+%D0%B4%D0%BE%D1%88%D0%BA%D0%BE%D0%BB%D1%8C%D0%BD%D0%BE%D0%B5+%D0%BE%D0%B1%D1%80%D0%B0%D0%B7%D0%BE%D0%B2%D0%B0%D1%82%D0%B5%D0%BB%D1%8C%D0%BD%D0%BE%D0%B5+%D1%83%D1%87%D1%80%D0%B5%D0%B6%D0%B4%D0%B5%D0%BD%D0%B8%D0%B5+%D0%B4%D0%B5%D1%82%D1%81%D0%BA%D0%B8%D0%B9+%D1%81%D0%B0%D0%B4+%D0%BA%D0%BE%D0%BC%D0%B1%D0%B8%D0%BD%D0%B8%D1%80%D0%BE%D0%B2%D0%B0%D0%BD%D0%BD%D0%BE%D0%B3%D0%BE+%D0%B2%D0%B8%D0%B4%D0%B0++%26quot%3B%D0%A1%D0%BA%D0%B0%D0%B7%D0%BA%D0%B0%26quot%3B&amp;goto=http%3A%2F%2Fschools.dnevnik.ru%2Fschool.aspx%3Fschool%3D54283" TargetMode="External"/><Relationship Id="rId32" Type="http://schemas.openxmlformats.org/officeDocument/2006/relationships/hyperlink" Target="mailto:Lariak@mail.ru" TargetMode="External"/><Relationship Id="rId37" Type="http://schemas.openxmlformats.org/officeDocument/2006/relationships/hyperlink" Target="http://www.nvraion.ru/bitrix/redirect.php?event1=news_out&amp;event2=http%3A%2F%2Fwww.86nvr-bthmosh.edusite.ru&amp;event3=%D0%9C%D1%83%D0%BD%D0%B8%D1%86%D0%B8%D0%BF%D0%B0%D0%BB%D1%8C%D0%BD%D0%BE%D0%B5+%D0%B1%D1%8E%D0%B4%D0%B6%D0%B5%D1%82%D0%BD%D0%BE%D0%B5+%D0%BE%D0%B1%D1%80%D0%B0%D0%B7%D0%BE%D0%B2%D0%B0%D1%82%D0%B5%D0%BB%D1%8C%D0%BD%D0%BE%D0%B5+%D1%83%D1%87%D1%80%D0%B5%D0%B6%D0%B4%D0%B5%D0%BD%D0%B8%D0%B5+%E2%80%9C%D0%91%D0%BE%D0%BB%D1%8C%D1%88%D0%B5%D1%82%D0%B0%D1%80%D1%85%D0%BE%D0%B2%D1%81%D0%BA%D0%B0%D1%8F+%D0%BE%D0%B1%D1%89%D0%B5%D0%BE%D0%B1%D1%80%D0%B0%D0%B7%D0%BE%D0%B2%D0%B0%D1%82%D0%B5%D0%BB%D1%8C%D0%BD%D0%B0%D1%8F+%D1%81%D1%80%D0%B5%D0%B4%D0%BD%D1%8F%D1%8F+%D1%88%D0%BA%D0%BE%D0%BB%D0%B0%E2%80%9D&amp;goto=http%3A%2F%2Fwww.86nvr-bthmosh.edusite.ru" TargetMode="External"/><Relationship Id="rId40" Type="http://schemas.openxmlformats.org/officeDocument/2006/relationships/hyperlink" Target="http://www.nvraion.ru/bitrix/redirect.php?event1=news_out&amp;event2=http%3A%2F%2Fschools.dnevnik.ru%2Fschool.aspx%3Fschool%3D1000002659947&amp;event3=%D0%9C%D0%9E%D0%A3+%C2%AB%D0%A1%D0%BE%D1%81%D0%BD%D0%BE%D0%B2%D0%BE%D0%B1%D0%BE%D1%80%D1%81%D0%BA%D0%B0%D1%8F+%D0%BE%D0%B1%D1%89%D0%B5%D0%BE%D0%B1%D1%80%D0%B0%D0%B7%D0%BE%D0%B2%D0%B0%D1%82%D0%B5%D0%BB%D1%8C%D0%BD%D0%B0%D1%8F+%D0%BD%D0%B0%D1%87%D0%B0%D0%BB%D1%8C%D0%BD%D0%B0%D1%8F+%D1%88%D0%BA%D0%BE%D0%BB%D0%B0-%D0%B4%D0%B5%D1%82%D1%81%D0%BA%D0%B8%D0%B9+%D1%81%D0%B0%D0%B4%C2%BB&amp;goto=http%3A%2F%2Fschools.dnevnik.ru%2Fschool.aspx%3Fschool%3D1000002659947" TargetMode="External"/><Relationship Id="rId5" Type="http://schemas.openxmlformats.org/officeDocument/2006/relationships/settings" Target="settings.xml"/><Relationship Id="rId15" Type="http://schemas.openxmlformats.org/officeDocument/2006/relationships/hyperlink" Target="http://www.mfcnvr.ru/" TargetMode="External"/><Relationship Id="rId23" Type="http://schemas.openxmlformats.org/officeDocument/2006/relationships/header" Target="header1.xml"/><Relationship Id="rId28" Type="http://schemas.openxmlformats.org/officeDocument/2006/relationships/hyperlink" Target="http://www.nvraion.ru/bitrix/redirect.php?event1=news_out&amp;event2=http%3A%2F%2Fdsvah.caduk.ru&amp;event3=%D0%92%D0%B0%D1%85%D0%BE%D0%B2%D1%81%D0%BA%D0%BE%D0%B5+%D0%BC%D1%83%D0%BD%D0%B8%D1%86%D0%B8%D0%BF%D0%B0%D0%BB%D1%8C%D0%BD%D0%BE%D0%B5+%D0%B1%D1%8E%D0%B4%D0%B6%D0%B5%D1%82%D0%BD%D0%BE%D0%B5+%D0%B4%D0%BE%D1%88%D0%BA%D0%BE%D0%BB%D1%8C%D0%BD%D0%BE%D0%B5+%D0%BE%D0%B1%D1%80%D0%B0%D0%B7%D0%BE%D0%B2%D0%B0%D1%82%D0%B5%D0%BB%D1%8C%D0%BD%D0%BE%D0%B5+%D1%83%D1%87%D1%80%D0%B5%D0%B6%D0%B4%D0%B5%D0%BD%D0%B8%D0%B5+%D0%B4%D0%B5%D1%82%D1%81%D0%BA%D0%B8%D0%B9+%D1%81%D0%B0%D0%B4+%C2%AB%D0%9B%D0%B5%D1%81%D0%BD%D0%B0%D1%8F+%D1%81%D0%BA%D0%B0%D0%B7%D0%BA%D0%B0%C2%BB&amp;goto=http%3A%2F%2Fdsvah.caduk.ru" TargetMode="External"/><Relationship Id="rId36" Type="http://schemas.openxmlformats.org/officeDocument/2006/relationships/hyperlink" Target="http://www.nvraion.ru/bitrix/redirect.php?event1=news_out&amp;event2=http%3A%2F%2F86nvr-zaikaossh.edusite.ru&amp;event3=%D0%9C%D1%83%D0%BD%D0%B8%D1%86%D0%B8%D0%BF%D0%B0%D0%BB%D1%8C%D0%BD%D0%BE%D0%B5+%D0%B1%D1%8E%D0%B4%D0%B6%D0%B5%D1%82%D0%BD%D0%BE%D0%B5+%D0%BE%D0%B1%D1%80%D0%B0%D0%B7%D0%BE%D0%B2%D0%B0%D1%82%D0%B5%D0%BB%D1%8C%D0%BD%D0%BE%D0%B5+%D1%83%D1%87%D1%80%D0%B5%D0%B6%D0%B4%D0%B5%D0%BD%D0%B8%D0%B5+%C2%AB%D0%97%D0%B0%D0%B9%D1%86%D0%B5%D0%B2%D0%BE%D1%80%D0%B5%D1%87%D0%B5%D0%BD%D1%81%D0%BA%D0%B0%D1%8F+%D0%BE%D0%B1%D1%89%D0%B5%D0%BE%D0%B1%D1%80%D0%B0%D0%B7%D0%BE%D0%B2%D0%B0%D1%82%D0%B5%D0%BB%D1%8C%D0%BD%D0%B0%D1%8F+%D1%81%D1%80%D0%B5%D0%B4%D0%BD%D1%8F%D1%8F+%D1%88%D0%BA%D0%BE%D0%BB%D0%B0%C2%BB&amp;goto=http%3A%2F%2F86nvr-zaikaossh.edusite.ru" TargetMode="External"/><Relationship Id="rId10" Type="http://schemas.openxmlformats.org/officeDocument/2006/relationships/hyperlink" Target="mailto:EDU@nvraion.ru" TargetMode="External"/><Relationship Id="rId19" Type="http://schemas.openxmlformats.org/officeDocument/2006/relationships/hyperlink" Target="http://www.mfcnvr.ru/" TargetMode="External"/><Relationship Id="rId31" Type="http://schemas.openxmlformats.org/officeDocument/2006/relationships/hyperlink" Target="http://www.nvraion.ru/bitrix/redirect.php?event1=news_out&amp;event2=http%3A%2F%2Fschools.dnevnik.ru%2Fschool.aspx%3Fschool%3D1000000503154&amp;event3=%D0%9C%D1%83%D0%BD%D0%B8%D1%86%D0%B8%D0%BF%D0%B0%D0%BB%D1%8C%D0%BD%D0%BE%D0%B5+%D0%B1%D1%8E%D0%B4%D0%B6%D0%B5%D1%82%D0%BD%D0%BE%D0%B5+%D0%BE%D0%B1%D1%80%D0%B0%D0%B7%D0%BE%D0%B2%D0%B0%D1%82%D0%B5%D0%BB%D1%8C%D0%BD%D0%BE%D0%B5+%D1%83%D1%87%D1%80%D0%B5%D0%B6%D0%B4%D0%B5%D0%BD%D0%B8%D0%B5+%C2%AB%D0%90%D0%B3%D0%B0%D0%BD%D1%81%D0%BA%D0%B0%D1%8F+%D0%BE%D0%B1%D1%89%D0%B5%D0%BE%D0%B1%D1%80%D0%B0%D0%B7%D0%BE%D0%B2%D0%B0%D1%82%D0%B5%D0%BB%D1%8C%D0%BD%D0%B0%D1%8F+%D1%81%D1%80%D0%B5%D0%B4%D0%BD%D1%8F%D1%8F+%D1%88%D0%BA%D0%BE%D0%BB%D0%B0%C2%BB&amp;goto=http%3A%2F%2Fschools.dnevnik.ru%2Fschool.aspx%3Fschool%3D1000000503154"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mfcnvr.ru" TargetMode="External"/><Relationship Id="rId22" Type="http://schemas.openxmlformats.org/officeDocument/2006/relationships/hyperlink" Target="http://www.86.gosuslugi.ru" TargetMode="External"/><Relationship Id="rId27" Type="http://schemas.openxmlformats.org/officeDocument/2006/relationships/hyperlink" Target="http://www.nvraion.ru/bitrix/redirect.php?event1=news_out&amp;event2=http%3A%2F%2Fwww.olenenok.caduk.ru&amp;event3=%D0%92%D0%B0%D1%80%D1%8C%D0%B5%D0%B3%D0%B0%D0%BD%D1%81%D0%BA%D0%BE%D0%B5+%D0%BC%D1%83%D0%BD%D0%B8%D1%86%D0%B8%D0%BF%D0%B0%D0%BB%D1%8C%D0%BD%D0%BE%D0%B5+%D0%B1%D1%8E%D0%B4%D0%B6%D0%B5%D1%82%D0%BD%D0%BE%D0%B5+%D0%B4%D0%BE%D1%88%D0%BA%D0%BE%D0%BB%D1%8C%D0%BD%D0%BE%D0%B5+%D0%BE%D0%B1%D1%80%D0%B0%D0%B7%D0%BE%D0%B2%D0%B0%D1%82%D0%B5%D0%BB%D1%8C%D0%BD%D0%BE%D0%B5+%D1%83%D1%87%D1%80%D0%B5%D0%B6%D0%B4%D0%B5%D0%BD%D0%B8%D0%B5+%D0%B4%D0%B5%D1%82%D1%81%D0%BA%D0%B8%D0%B9+%D1%81%D0%B0%D0%B4+%D0%BA%D0%BE%D0%BC%D0%B1%D0%B8%D0%BD%D0%B8%D1%80%D0%BE%D0%B2%D0%B0%D0%BD%D0%BD%D0%BE%D0%B3%D0%BE+%D0%B2%D0%B8%D0%B4%D0%B0+%C2%AB%D0%9E%D0%BB%D0%B5%D0%BD%D0%B5%D0%BD%D0%BE%D0%BA%C2%BB&amp;goto=http%3A%2F%2Fwww.olenenok.caduk.ru" TargetMode="External"/><Relationship Id="rId30" Type="http://schemas.openxmlformats.org/officeDocument/2006/relationships/hyperlink" Target="http://www.nvraion.ru/bitrix/redirect.php?event1=news_out&amp;event2=http%3A%2F%2Fpokur.edusite.ru&amp;event3=%D0%9C%D1%83%D0%BD%D0%B8%D1%86%D0%B8%D0%BF%D0%B0%D0%BB%D1%8C%D0%BD%D0%BE%D0%B5+%D0%B1%D1%8E%D0%B4%D0%B6%D0%B5%D1%82%D0%BD%D0%BE%D0%B5+%D0%BE%D0%B1%D1%80%D0%B0%D0%B7%D0%BE%D0%B2%D0%B0%D1%82%D0%B5%D0%BB%D1%8C%D0%BD%D0%BE%D0%B5+%D1%83%D1%87%D1%80%D0%B5%D0%B6%D0%B4%D0%B5%D0%BD%D0%B8%D0%B5+%C2%AB%D0%9F%D0%BE%D0%BA%D1%83%D1%80%D1%81%D0%BA%D0%B0%D1%8F+%D0%BE%D0%B1%D1%89%D0%B5%D0%BE%D0%B1%D1%80%D0%B0%D0%B7%D0%BE%D0%B2%D0%B0%D1%82%D0%B5%D0%BB%D1%8C%D0%BD%D0%B0%D1%8F+%D1%81%D1%80%D0%B5%D0%B4%D0%BD%D1%8F%D1%8F+%D1%88%D0%BA%D0%BE%D0%BB%D0%B0%C2%BB&amp;goto=http%3A%2F%2Fpokur.edusite.ru" TargetMode="External"/><Relationship Id="rId35" Type="http://schemas.openxmlformats.org/officeDocument/2006/relationships/hyperlink" Target="http://www.nvraion.ru/bitrix/redirect.php?event1=news_out&amp;event2=http%3A%2F%2Fwww.86nvr-cheklomey.edusite.ru&amp;event3=%D0%9C%D1%83%D0%BD%D0%B8%D1%86%D0%B8%D0%BF%D0%B0%D0%BB%D1%8C%D0%BD%D0%BE%D0%B5+%D0%B1%D1%8E%D0%B4%D0%B6%D0%B5%D1%82%D0%BD%D0%BE%D0%B5+%D0%BE%D0%B1%D1%80%D0%B0%D0%B7%D0%BE%D0%B2%D0%B0%D1%82%D0%B5%D0%BB%D1%8C%D0%BD%D0%BE%D0%B5+%D1%83%D1%87%D1%80%D0%B5%D0%B6%D0%B4%D0%B5%D0%BD%D0%B8%D0%B5+%C2%AB%D0%A7%D0%B5%D1%85%D0%BB%D0%BE%D0%BC%D0%B5%D0%B5%D0%B2%D1%81%D0%BA%D0%B0%D1%8F+%D0%BE%D0%B1%D1%89%D0%B5%D0%BE%D0%B1%D1%80%D0%B0%D0%B7%D0%BE%D0%B2%D0%B0%D1%82%D0%B5%D0%BB%D1%8C%D0%BD%D0%B0%D1%8F+%D0%BE%D1%81%D0%BD%D0%BE%D0%B2%D0%BD%D0%B0%D1%8F+%D1%88%D0%BA%D0%BE%D0%BB%D0%B0%C2%BB&amp;goto=http%3A%2F%2Fwww.86nvr-cheklomey.edusite.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42D3-ED4F-438D-91DC-53B1B4A2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13647</Words>
  <Characters>77791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Петушкова Марина Валериевна</cp:lastModifiedBy>
  <cp:revision>4</cp:revision>
  <cp:lastPrinted>2016-07-27T12:56:00Z</cp:lastPrinted>
  <dcterms:created xsi:type="dcterms:W3CDTF">2016-08-01T05:14:00Z</dcterms:created>
  <dcterms:modified xsi:type="dcterms:W3CDTF">2016-08-24T06:33:00Z</dcterms:modified>
</cp:coreProperties>
</file>