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0E47F3"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F92859">
              <w:t>01.02.2017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92859">
            <w:pPr>
              <w:tabs>
                <w:tab w:val="left" w:pos="3123"/>
                <w:tab w:val="left" w:pos="3270"/>
              </w:tabs>
              <w:jc w:val="right"/>
            </w:pPr>
            <w:r w:rsidRPr="00360CF1">
              <w:t xml:space="preserve">№ </w:t>
            </w:r>
            <w:r w:rsidR="00F92859">
              <w:t>107</w:t>
            </w:r>
            <w:r w:rsidRPr="00360CF1">
              <w:t xml:space="preserve">          </w:t>
            </w:r>
          </w:p>
        </w:tc>
      </w:tr>
    </w:tbl>
    <w:p w:rsidR="003A1C44" w:rsidRDefault="003A1C44" w:rsidP="003A1C44">
      <w:pPr>
        <w:tabs>
          <w:tab w:val="left" w:pos="4395"/>
          <w:tab w:val="left" w:pos="4536"/>
          <w:tab w:val="left" w:pos="4820"/>
        </w:tabs>
        <w:jc w:val="both"/>
      </w:pPr>
    </w:p>
    <w:p w:rsidR="003A1C44" w:rsidRDefault="003A1C44" w:rsidP="003A1C44">
      <w:pPr>
        <w:tabs>
          <w:tab w:val="left" w:pos="4395"/>
          <w:tab w:val="left" w:pos="4536"/>
          <w:tab w:val="left" w:pos="4820"/>
        </w:tabs>
        <w:jc w:val="both"/>
      </w:pPr>
    </w:p>
    <w:p w:rsidR="00DA1C6D" w:rsidRPr="00F8095E" w:rsidRDefault="00DA1C6D" w:rsidP="00DA1C6D">
      <w:pPr>
        <w:tabs>
          <w:tab w:val="left" w:pos="5387"/>
        </w:tabs>
        <w:autoSpaceDE w:val="0"/>
        <w:autoSpaceDN w:val="0"/>
        <w:adjustRightInd w:val="0"/>
        <w:ind w:right="5383"/>
        <w:jc w:val="both"/>
        <w:rPr>
          <w:bCs/>
        </w:rPr>
      </w:pPr>
      <w:r w:rsidRPr="00F8095E">
        <w:rPr>
          <w:bCs/>
        </w:rPr>
        <w:t>О внесении изменени</w:t>
      </w:r>
      <w:r>
        <w:rPr>
          <w:bCs/>
        </w:rPr>
        <w:t>я</w:t>
      </w:r>
      <w:r w:rsidRPr="00F8095E">
        <w:rPr>
          <w:bCs/>
        </w:rPr>
        <w:t xml:space="preserve"> в </w:t>
      </w:r>
      <w:r>
        <w:rPr>
          <w:bCs/>
        </w:rPr>
        <w:t>прилож</w:t>
      </w:r>
      <w:r>
        <w:rPr>
          <w:bCs/>
        </w:rPr>
        <w:t>е</w:t>
      </w:r>
      <w:r>
        <w:rPr>
          <w:bCs/>
        </w:rPr>
        <w:t xml:space="preserve">ние к </w:t>
      </w:r>
      <w:r w:rsidRPr="00F8095E">
        <w:rPr>
          <w:bCs/>
        </w:rPr>
        <w:t>постановле</w:t>
      </w:r>
      <w:r>
        <w:rPr>
          <w:bCs/>
        </w:rPr>
        <w:t>нию</w:t>
      </w:r>
      <w:r w:rsidRPr="00F8095E">
        <w:rPr>
          <w:bCs/>
        </w:rPr>
        <w:t xml:space="preserve"> администр</w:t>
      </w:r>
      <w:r w:rsidRPr="00F8095E">
        <w:rPr>
          <w:bCs/>
        </w:rPr>
        <w:t>а</w:t>
      </w:r>
      <w:r w:rsidRPr="00F8095E">
        <w:rPr>
          <w:bCs/>
        </w:rPr>
        <w:t>ции района от 31.03.2014 № 571 «Об утверждении Положения об организации предоставления о</w:t>
      </w:r>
      <w:r w:rsidRPr="00F8095E">
        <w:rPr>
          <w:bCs/>
        </w:rPr>
        <w:t>б</w:t>
      </w:r>
      <w:r w:rsidRPr="00F8095E">
        <w:rPr>
          <w:bCs/>
        </w:rPr>
        <w:t>щедоступного и бесплатного д</w:t>
      </w:r>
      <w:r w:rsidRPr="00F8095E">
        <w:rPr>
          <w:bCs/>
        </w:rPr>
        <w:t>о</w:t>
      </w:r>
      <w:r w:rsidRPr="00F8095E">
        <w:rPr>
          <w:bCs/>
        </w:rPr>
        <w:t>школьного образования по образ</w:t>
      </w:r>
      <w:r w:rsidRPr="00F8095E">
        <w:rPr>
          <w:bCs/>
        </w:rPr>
        <w:t>о</w:t>
      </w:r>
      <w:r w:rsidRPr="00F8095E">
        <w:rPr>
          <w:bCs/>
        </w:rPr>
        <w:t>вательным программам дошкол</w:t>
      </w:r>
      <w:r w:rsidRPr="00F8095E">
        <w:rPr>
          <w:bCs/>
        </w:rPr>
        <w:t>ь</w:t>
      </w:r>
      <w:r w:rsidRPr="00F8095E">
        <w:rPr>
          <w:bCs/>
        </w:rPr>
        <w:t>ного образования в муниципал</w:t>
      </w:r>
      <w:r w:rsidRPr="00F8095E">
        <w:rPr>
          <w:bCs/>
        </w:rPr>
        <w:t>ь</w:t>
      </w:r>
      <w:r w:rsidRPr="00F8095E">
        <w:rPr>
          <w:bCs/>
        </w:rPr>
        <w:t>ных бюджетных образовательных организациях района»</w:t>
      </w:r>
    </w:p>
    <w:p w:rsidR="00DA1C6D" w:rsidRDefault="00DA1C6D" w:rsidP="00DA1C6D">
      <w:pPr>
        <w:ind w:firstLine="709"/>
        <w:jc w:val="both"/>
      </w:pPr>
    </w:p>
    <w:p w:rsidR="00DA1C6D" w:rsidRPr="00F8095E" w:rsidRDefault="00DA1C6D" w:rsidP="00DA1C6D">
      <w:pPr>
        <w:ind w:firstLine="709"/>
        <w:jc w:val="both"/>
      </w:pPr>
    </w:p>
    <w:p w:rsidR="00CD6CF2" w:rsidRPr="00F8095E" w:rsidRDefault="00CD6CF2" w:rsidP="00CD6CF2">
      <w:pPr>
        <w:ind w:firstLine="709"/>
        <w:jc w:val="both"/>
      </w:pPr>
      <w:r w:rsidRPr="00F8095E">
        <w:t xml:space="preserve">В целях приведения муниципальных правовых актов в соответствие </w:t>
      </w:r>
      <w:r>
        <w:t xml:space="preserve">                 </w:t>
      </w:r>
      <w:r w:rsidRPr="00F8095E">
        <w:t xml:space="preserve">  с действующим законодательством:</w:t>
      </w:r>
    </w:p>
    <w:p w:rsidR="00CD6CF2" w:rsidRPr="00F8095E" w:rsidRDefault="00CD6CF2" w:rsidP="00CD6CF2">
      <w:pPr>
        <w:ind w:firstLine="709"/>
        <w:jc w:val="both"/>
      </w:pPr>
    </w:p>
    <w:p w:rsidR="00CD6CF2" w:rsidRPr="00F8095E" w:rsidRDefault="00CD6CF2" w:rsidP="00CD6CF2">
      <w:pPr>
        <w:widowControl w:val="0"/>
        <w:autoSpaceDE w:val="0"/>
        <w:autoSpaceDN w:val="0"/>
        <w:adjustRightInd w:val="0"/>
        <w:ind w:firstLine="709"/>
        <w:jc w:val="both"/>
        <w:rPr>
          <w:bCs/>
        </w:rPr>
      </w:pPr>
      <w:r w:rsidRPr="00791750">
        <w:t xml:space="preserve">1. </w:t>
      </w:r>
      <w:r w:rsidRPr="00F8095E">
        <w:t xml:space="preserve">Внести изменение в приложение к постановлению </w:t>
      </w:r>
      <w:r w:rsidRPr="00F8095E">
        <w:rPr>
          <w:bCs/>
        </w:rPr>
        <w:t>администрации ра</w:t>
      </w:r>
      <w:r w:rsidRPr="00F8095E">
        <w:rPr>
          <w:bCs/>
        </w:rPr>
        <w:t>й</w:t>
      </w:r>
      <w:r w:rsidRPr="00F8095E">
        <w:rPr>
          <w:bCs/>
        </w:rPr>
        <w:t>она от 31.03.2014 № 571 «Об утверждении Положения об организации пред</w:t>
      </w:r>
      <w:r w:rsidRPr="00F8095E">
        <w:rPr>
          <w:bCs/>
        </w:rPr>
        <w:t>о</w:t>
      </w:r>
      <w:r w:rsidRPr="00F8095E">
        <w:rPr>
          <w:bCs/>
        </w:rPr>
        <w:t>ставления общедоступного и бесплатного дошкольного образования по образ</w:t>
      </w:r>
      <w:r w:rsidRPr="00F8095E">
        <w:rPr>
          <w:bCs/>
        </w:rPr>
        <w:t>о</w:t>
      </w:r>
      <w:r w:rsidRPr="00F8095E">
        <w:rPr>
          <w:bCs/>
        </w:rPr>
        <w:t>вательным программам дошкольного образования в муниципальных бюдже</w:t>
      </w:r>
      <w:r w:rsidRPr="00F8095E">
        <w:rPr>
          <w:bCs/>
        </w:rPr>
        <w:t>т</w:t>
      </w:r>
      <w:r w:rsidRPr="00F8095E">
        <w:rPr>
          <w:bCs/>
        </w:rPr>
        <w:t>ных образовательных организациях района»</w:t>
      </w:r>
      <w:r>
        <w:rPr>
          <w:bCs/>
        </w:rPr>
        <w:t>,</w:t>
      </w:r>
      <w:r w:rsidRPr="00F8095E">
        <w:rPr>
          <w:bCs/>
        </w:rPr>
        <w:t xml:space="preserve"> </w:t>
      </w:r>
      <w:r>
        <w:rPr>
          <w:bCs/>
        </w:rPr>
        <w:t>изложив</w:t>
      </w:r>
      <w:r w:rsidRPr="00F8095E">
        <w:rPr>
          <w:bCs/>
        </w:rPr>
        <w:t xml:space="preserve"> пункт 5.</w:t>
      </w:r>
      <w:r>
        <w:rPr>
          <w:bCs/>
        </w:rPr>
        <w:t>8</w:t>
      </w:r>
      <w:r w:rsidRPr="00F8095E">
        <w:rPr>
          <w:bCs/>
        </w:rPr>
        <w:t>.</w:t>
      </w:r>
      <w:r>
        <w:rPr>
          <w:bCs/>
        </w:rPr>
        <w:t>1</w:t>
      </w:r>
      <w:r w:rsidRPr="00F8095E">
        <w:rPr>
          <w:bCs/>
        </w:rPr>
        <w:t xml:space="preserve"> </w:t>
      </w:r>
      <w:r>
        <w:rPr>
          <w:bCs/>
        </w:rPr>
        <w:t>в следующей редакции:</w:t>
      </w:r>
      <w:r w:rsidRPr="00F8095E">
        <w:rPr>
          <w:bCs/>
        </w:rPr>
        <w:t xml:space="preserve"> </w:t>
      </w:r>
    </w:p>
    <w:p w:rsidR="00CD6CF2" w:rsidRDefault="00CD6CF2" w:rsidP="00CD6CF2">
      <w:pPr>
        <w:widowControl w:val="0"/>
        <w:autoSpaceDE w:val="0"/>
        <w:autoSpaceDN w:val="0"/>
        <w:adjustRightInd w:val="0"/>
        <w:ind w:firstLine="709"/>
        <w:jc w:val="both"/>
        <w:rPr>
          <w:bCs/>
        </w:rPr>
      </w:pPr>
      <w:r w:rsidRPr="00F8095E">
        <w:rPr>
          <w:bCs/>
        </w:rPr>
        <w:t>«</w:t>
      </w:r>
      <w:r w:rsidRPr="0011677D">
        <w:rPr>
          <w:bCs/>
        </w:rPr>
        <w:t xml:space="preserve">5.8.1. За присмотр и уход за ребенком учредитель организации, </w:t>
      </w:r>
      <w:r>
        <w:rPr>
          <w:bCs/>
        </w:rPr>
        <w:t>ос</w:t>
      </w:r>
      <w:r>
        <w:rPr>
          <w:bCs/>
        </w:rPr>
        <w:t>у</w:t>
      </w:r>
      <w:r>
        <w:rPr>
          <w:bCs/>
        </w:rPr>
        <w:t>ществляющей</w:t>
      </w:r>
      <w:r w:rsidRPr="0011677D">
        <w:rPr>
          <w:bCs/>
        </w:rPr>
        <w:t xml:space="preserve"> образовательную деятельность, вправе устанавливать плату, взимаемую с родителей (законных представителей) (далее – родительская пл</w:t>
      </w:r>
      <w:r w:rsidRPr="0011677D">
        <w:rPr>
          <w:bCs/>
        </w:rPr>
        <w:t>а</w:t>
      </w:r>
      <w:r>
        <w:rPr>
          <w:bCs/>
        </w:rPr>
        <w:t xml:space="preserve">та), </w:t>
      </w:r>
      <w:r w:rsidRPr="0011677D">
        <w:rPr>
          <w:bCs/>
        </w:rPr>
        <w:t>и ее размер, если иное не установлено Федеральным законом.</w:t>
      </w:r>
    </w:p>
    <w:p w:rsidR="00CD6CF2" w:rsidRDefault="00CD6CF2" w:rsidP="00CD6CF2">
      <w:pPr>
        <w:widowControl w:val="0"/>
        <w:autoSpaceDE w:val="0"/>
        <w:autoSpaceDN w:val="0"/>
        <w:adjustRightInd w:val="0"/>
        <w:ind w:firstLine="709"/>
        <w:jc w:val="both"/>
        <w:rPr>
          <w:bCs/>
        </w:rPr>
      </w:pPr>
      <w:r>
        <w:rPr>
          <w:bCs/>
        </w:rPr>
        <w:t>Размер родительской платы за присмотр и уход за детьми в государстве</w:t>
      </w:r>
      <w:r>
        <w:rPr>
          <w:bCs/>
        </w:rPr>
        <w:t>н</w:t>
      </w:r>
      <w:r>
        <w:rPr>
          <w:bCs/>
        </w:rPr>
        <w:t>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D6CF2" w:rsidRPr="006B537B" w:rsidRDefault="00CD6CF2" w:rsidP="00CD6CF2">
      <w:pPr>
        <w:widowControl w:val="0"/>
        <w:ind w:firstLine="709"/>
        <w:jc w:val="both"/>
      </w:pPr>
      <w:r>
        <w:rPr>
          <w:lang w:eastAsia="ar-SA"/>
        </w:rPr>
        <w:lastRenderedPageBreak/>
        <w:t>2</w:t>
      </w:r>
      <w:r w:rsidRPr="00791750">
        <w:rPr>
          <w:lang w:eastAsia="ar-SA"/>
        </w:rPr>
        <w:t xml:space="preserve">. </w:t>
      </w:r>
      <w:r w:rsidRPr="006B537B">
        <w:t xml:space="preserve">Службе документационного обеспечения управления организации           деятельности администрации района </w:t>
      </w:r>
      <w:r>
        <w:t xml:space="preserve">(Ю.В. Мороз) </w:t>
      </w:r>
      <w:r w:rsidRPr="006B537B">
        <w:t>разместить постановление на официальном веб-сайте администрации района: www.nvraion.ru.</w:t>
      </w:r>
    </w:p>
    <w:p w:rsidR="00CD6CF2" w:rsidRPr="006B537B" w:rsidRDefault="00CD6CF2" w:rsidP="00CD6CF2">
      <w:pPr>
        <w:widowControl w:val="0"/>
        <w:ind w:firstLine="709"/>
        <w:jc w:val="both"/>
      </w:pPr>
    </w:p>
    <w:p w:rsidR="00CD6CF2" w:rsidRPr="006B537B" w:rsidRDefault="00CD6CF2" w:rsidP="00CD6CF2">
      <w:pPr>
        <w:widowControl w:val="0"/>
        <w:ind w:firstLine="709"/>
        <w:jc w:val="both"/>
      </w:pPr>
      <w:r w:rsidRPr="006B537B">
        <w:t>3. Пресс-службе администрации района (А.В. Мартынова) опубликовать постановление в приложении «Официальный бюллетень» к газете «Новости Приобья.</w:t>
      </w:r>
    </w:p>
    <w:p w:rsidR="00CD6CF2" w:rsidRPr="006B537B" w:rsidRDefault="00CD6CF2" w:rsidP="00CD6CF2">
      <w:pPr>
        <w:widowControl w:val="0"/>
        <w:ind w:firstLine="709"/>
        <w:jc w:val="both"/>
      </w:pPr>
    </w:p>
    <w:p w:rsidR="00CD6CF2" w:rsidRPr="006B537B" w:rsidRDefault="00CD6CF2" w:rsidP="00CD6CF2">
      <w:pPr>
        <w:widowControl w:val="0"/>
        <w:ind w:firstLine="709"/>
        <w:jc w:val="both"/>
      </w:pPr>
      <w:r w:rsidRPr="006B537B">
        <w:t>4. Постановление вступает в силу после его официального опубликования (обнародования).</w:t>
      </w:r>
    </w:p>
    <w:p w:rsidR="00CD6CF2" w:rsidRDefault="00CD6CF2" w:rsidP="00CD6CF2">
      <w:pPr>
        <w:suppressAutoHyphens/>
        <w:ind w:firstLine="709"/>
        <w:jc w:val="both"/>
        <w:rPr>
          <w:lang w:eastAsia="ar-SA"/>
        </w:rPr>
      </w:pPr>
    </w:p>
    <w:p w:rsidR="00CD6CF2" w:rsidRPr="00F8095E" w:rsidRDefault="00CD6CF2" w:rsidP="00CD6CF2">
      <w:pPr>
        <w:ind w:firstLine="709"/>
        <w:jc w:val="both"/>
      </w:pPr>
      <w:r w:rsidRPr="00F8095E">
        <w:t xml:space="preserve">5. Контроль за выполнением постановления возложить на исполняющего обязанности заместителя главы района по социальным вопросам </w:t>
      </w:r>
      <w:r>
        <w:t>О</w:t>
      </w:r>
      <w:r w:rsidRPr="00F8095E">
        <w:t>.</w:t>
      </w:r>
      <w:r>
        <w:t>Г</w:t>
      </w:r>
      <w:r w:rsidRPr="00F8095E">
        <w:t xml:space="preserve">. </w:t>
      </w:r>
      <w:r>
        <w:t>Дурову</w:t>
      </w:r>
      <w:r w:rsidRPr="00F8095E">
        <w:t>.</w:t>
      </w:r>
    </w:p>
    <w:p w:rsidR="004A468A" w:rsidRDefault="004A468A" w:rsidP="00A8092C">
      <w:pPr>
        <w:tabs>
          <w:tab w:val="left" w:pos="720"/>
        </w:tabs>
        <w:ind w:firstLine="709"/>
        <w:jc w:val="both"/>
        <w:rPr>
          <w:bCs/>
        </w:rPr>
      </w:pPr>
    </w:p>
    <w:p w:rsidR="003A1C44" w:rsidRDefault="003A1C44" w:rsidP="00A8092C">
      <w:pPr>
        <w:tabs>
          <w:tab w:val="left" w:pos="720"/>
        </w:tabs>
        <w:ind w:firstLine="709"/>
        <w:jc w:val="both"/>
        <w:rPr>
          <w:bCs/>
        </w:rPr>
      </w:pPr>
    </w:p>
    <w:p w:rsidR="00A8092C" w:rsidRPr="00384F2C" w:rsidRDefault="00A8092C" w:rsidP="00A8092C">
      <w:pPr>
        <w:tabs>
          <w:tab w:val="left" w:pos="720"/>
        </w:tabs>
        <w:ind w:firstLine="709"/>
        <w:jc w:val="both"/>
        <w:rPr>
          <w:bCs/>
        </w:rPr>
      </w:pPr>
    </w:p>
    <w:p w:rsidR="00072B76" w:rsidRDefault="00072B76" w:rsidP="00072B76">
      <w:pPr>
        <w:keepNext/>
        <w:tabs>
          <w:tab w:val="left" w:pos="0"/>
        </w:tabs>
        <w:jc w:val="both"/>
        <w:rPr>
          <w:b/>
          <w:bCs/>
          <w:sz w:val="32"/>
          <w:szCs w:val="24"/>
        </w:rPr>
      </w:pPr>
      <w:r>
        <w:rPr>
          <w:szCs w:val="24"/>
        </w:rPr>
        <w:t>Глава района                                                                                        Б.А. Саломатин</w:t>
      </w:r>
    </w:p>
    <w:p w:rsidR="0009425C" w:rsidRDefault="0009425C" w:rsidP="003A7E16">
      <w:pPr>
        <w:jc w:val="both"/>
        <w:rPr>
          <w:bCs/>
        </w:rPr>
      </w:pPr>
    </w:p>
    <w:p w:rsidR="00603F80" w:rsidRDefault="00603F80" w:rsidP="003A7E16">
      <w:pPr>
        <w:jc w:val="both"/>
      </w:pPr>
    </w:p>
    <w:p w:rsidR="002309A9" w:rsidRDefault="002309A9" w:rsidP="003A7E16">
      <w:pPr>
        <w:jc w:val="both"/>
      </w:pPr>
    </w:p>
    <w:p w:rsidR="002309A9" w:rsidRDefault="002309A9" w:rsidP="003A7E16">
      <w:pPr>
        <w:jc w:val="both"/>
      </w:pPr>
    </w:p>
    <w:p w:rsidR="002309A9" w:rsidRDefault="002309A9" w:rsidP="003A7E16">
      <w:pPr>
        <w:jc w:val="both"/>
      </w:pPr>
    </w:p>
    <w:p w:rsidR="002309A9" w:rsidRDefault="002309A9" w:rsidP="003A7E16">
      <w:pPr>
        <w:jc w:val="both"/>
      </w:pPr>
    </w:p>
    <w:sectPr w:rsidR="002309A9" w:rsidSect="002309A9">
      <w:headerReference w:type="default" r:id="rId10"/>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C8" w:rsidRDefault="00BD6CC8">
      <w:r>
        <w:separator/>
      </w:r>
    </w:p>
  </w:endnote>
  <w:endnote w:type="continuationSeparator" w:id="0">
    <w:p w:rsidR="00BD6CC8" w:rsidRDefault="00BD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C8" w:rsidRDefault="00BD6CC8">
      <w:r>
        <w:separator/>
      </w:r>
    </w:p>
  </w:footnote>
  <w:footnote w:type="continuationSeparator" w:id="0">
    <w:p w:rsidR="00BD6CC8" w:rsidRDefault="00BD6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88838"/>
      <w:docPartObj>
        <w:docPartGallery w:val="Page Numbers (Top of Page)"/>
        <w:docPartUnique/>
      </w:docPartObj>
    </w:sdtPr>
    <w:sdtEndPr/>
    <w:sdtContent>
      <w:p w:rsidR="00CD6CF2" w:rsidRDefault="00CD6CF2" w:rsidP="00CD6CF2">
        <w:pPr>
          <w:pStyle w:val="a4"/>
          <w:jc w:val="center"/>
        </w:pPr>
        <w:r>
          <w:fldChar w:fldCharType="begin"/>
        </w:r>
        <w:r>
          <w:instrText>PAGE   \* MERGEFORMAT</w:instrText>
        </w:r>
        <w:r>
          <w:fldChar w:fldCharType="separate"/>
        </w:r>
        <w:r w:rsidR="00F9285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81193B"/>
    <w:multiLevelType w:val="hybridMultilevel"/>
    <w:tmpl w:val="EA241C06"/>
    <w:lvl w:ilvl="0" w:tplc="5D90DF4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34C0D"/>
    <w:multiLevelType w:val="hybridMultilevel"/>
    <w:tmpl w:val="6D003046"/>
    <w:lvl w:ilvl="0" w:tplc="12FC9C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5">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7">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20">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2">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9">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6">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8">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9">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1">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4"/>
  </w:num>
  <w:num w:numId="11">
    <w:abstractNumId w:val="25"/>
  </w:num>
  <w:num w:numId="12">
    <w:abstractNumId w:val="30"/>
  </w:num>
  <w:num w:numId="13">
    <w:abstractNumId w:val="5"/>
  </w:num>
  <w:num w:numId="14">
    <w:abstractNumId w:val="32"/>
  </w:num>
  <w:num w:numId="15">
    <w:abstractNumId w:val="10"/>
  </w:num>
  <w:num w:numId="16">
    <w:abstractNumId w:val="20"/>
  </w:num>
  <w:num w:numId="17">
    <w:abstractNumId w:val="18"/>
  </w:num>
  <w:num w:numId="18">
    <w:abstractNumId w:val="38"/>
  </w:num>
  <w:num w:numId="19">
    <w:abstractNumId w:val="31"/>
  </w:num>
  <w:num w:numId="20">
    <w:abstractNumId w:val="33"/>
  </w:num>
  <w:num w:numId="21">
    <w:abstractNumId w:val="35"/>
  </w:num>
  <w:num w:numId="22">
    <w:abstractNumId w:val="22"/>
  </w:num>
  <w:num w:numId="2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17"/>
  </w:num>
  <w:num w:numId="30">
    <w:abstractNumId w:val="29"/>
  </w:num>
  <w:num w:numId="31">
    <w:abstractNumId w:val="21"/>
  </w:num>
  <w:num w:numId="32">
    <w:abstractNumId w:val="27"/>
  </w:num>
  <w:num w:numId="33">
    <w:abstractNumId w:val="15"/>
  </w:num>
  <w:num w:numId="34">
    <w:abstractNumId w:val="28"/>
  </w:num>
  <w:num w:numId="35">
    <w:abstractNumId w:val="16"/>
  </w:num>
  <w:num w:numId="36">
    <w:abstractNumId w:val="14"/>
  </w:num>
  <w:num w:numId="37">
    <w:abstractNumId w:val="40"/>
  </w:num>
  <w:num w:numId="38">
    <w:abstractNumId w:val="6"/>
  </w:num>
  <w:num w:numId="39">
    <w:abstractNumId w:val="19"/>
  </w:num>
  <w:num w:numId="40">
    <w:abstractNumId w:val="11"/>
  </w:num>
  <w:num w:numId="41">
    <w:abstractNumId w:val="26"/>
  </w:num>
  <w:num w:numId="42">
    <w:abstractNumId w:val="12"/>
  </w:num>
  <w:num w:numId="4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912"/>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B76"/>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506"/>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7F3"/>
    <w:rsid w:val="000E4C15"/>
    <w:rsid w:val="000E6746"/>
    <w:rsid w:val="000E6C83"/>
    <w:rsid w:val="000F2BE1"/>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09A9"/>
    <w:rsid w:val="00232C36"/>
    <w:rsid w:val="00233229"/>
    <w:rsid w:val="00233C54"/>
    <w:rsid w:val="002349B6"/>
    <w:rsid w:val="00237D49"/>
    <w:rsid w:val="00240230"/>
    <w:rsid w:val="002413B5"/>
    <w:rsid w:val="00241888"/>
    <w:rsid w:val="00242890"/>
    <w:rsid w:val="00245C4F"/>
    <w:rsid w:val="00247DA0"/>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4F2C"/>
    <w:rsid w:val="00387AD5"/>
    <w:rsid w:val="00391DD1"/>
    <w:rsid w:val="00392386"/>
    <w:rsid w:val="00393566"/>
    <w:rsid w:val="0039439F"/>
    <w:rsid w:val="00395552"/>
    <w:rsid w:val="00396906"/>
    <w:rsid w:val="00397B91"/>
    <w:rsid w:val="003A1C44"/>
    <w:rsid w:val="003A2430"/>
    <w:rsid w:val="003A56DF"/>
    <w:rsid w:val="003A7090"/>
    <w:rsid w:val="003A70EF"/>
    <w:rsid w:val="003A7E16"/>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468A"/>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37469"/>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3F80"/>
    <w:rsid w:val="006053BD"/>
    <w:rsid w:val="006053D4"/>
    <w:rsid w:val="00605F26"/>
    <w:rsid w:val="00605F3A"/>
    <w:rsid w:val="00607CD5"/>
    <w:rsid w:val="00611B7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070F"/>
    <w:rsid w:val="006E139C"/>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96080"/>
    <w:rsid w:val="008A34CD"/>
    <w:rsid w:val="008B009A"/>
    <w:rsid w:val="008B04B5"/>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0A0A"/>
    <w:rsid w:val="009D116D"/>
    <w:rsid w:val="009D14F8"/>
    <w:rsid w:val="009D1D12"/>
    <w:rsid w:val="009D4C63"/>
    <w:rsid w:val="009D65BB"/>
    <w:rsid w:val="009D7D59"/>
    <w:rsid w:val="009D7DA2"/>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092C"/>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2A0F"/>
    <w:rsid w:val="00B232F0"/>
    <w:rsid w:val="00B23CED"/>
    <w:rsid w:val="00B27BBA"/>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6CC8"/>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15595"/>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660"/>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CF2"/>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1C6D"/>
    <w:rsid w:val="00DA2A6C"/>
    <w:rsid w:val="00DA32AD"/>
    <w:rsid w:val="00DA5981"/>
    <w:rsid w:val="00DA62C1"/>
    <w:rsid w:val="00DB25E9"/>
    <w:rsid w:val="00DB4A17"/>
    <w:rsid w:val="00DB52F7"/>
    <w:rsid w:val="00DC52B4"/>
    <w:rsid w:val="00DC6639"/>
    <w:rsid w:val="00DC70D0"/>
    <w:rsid w:val="00DD0180"/>
    <w:rsid w:val="00DD1CA5"/>
    <w:rsid w:val="00DD4052"/>
    <w:rsid w:val="00DD4FAC"/>
    <w:rsid w:val="00DD5947"/>
    <w:rsid w:val="00DD5C11"/>
    <w:rsid w:val="00DD6169"/>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35D76"/>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4519"/>
    <w:rsid w:val="00E75F46"/>
    <w:rsid w:val="00E81984"/>
    <w:rsid w:val="00E8509A"/>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2859"/>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85421141">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462748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440825">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4F75-90CA-417C-BCAD-7F47F451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Петушкова Марина Валериевна</cp:lastModifiedBy>
  <cp:revision>2</cp:revision>
  <cp:lastPrinted>2015-06-16T06:13:00Z</cp:lastPrinted>
  <dcterms:created xsi:type="dcterms:W3CDTF">2017-02-02T06:53:00Z</dcterms:created>
  <dcterms:modified xsi:type="dcterms:W3CDTF">2017-02-02T06:53:00Z</dcterms:modified>
</cp:coreProperties>
</file>