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CC61AC"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26533">
              <w:t>21.03.2014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26533">
            <w:pPr>
              <w:tabs>
                <w:tab w:val="left" w:pos="3123"/>
                <w:tab w:val="left" w:pos="3270"/>
              </w:tabs>
              <w:jc w:val="right"/>
            </w:pPr>
            <w:r w:rsidRPr="00360CF1">
              <w:t xml:space="preserve">№ </w:t>
            </w:r>
            <w:r w:rsidR="00426533">
              <w:t>494</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535311" w:rsidRDefault="001B7456" w:rsidP="001B7456">
      <w:pPr>
        <w:tabs>
          <w:tab w:val="left" w:pos="4140"/>
        </w:tabs>
        <w:ind w:right="5102"/>
        <w:jc w:val="both"/>
      </w:pPr>
      <w:r>
        <w:t>Об утверждении «д</w:t>
      </w:r>
      <w:r w:rsidR="00535311">
        <w:t>орожной карты» развития негосударственного сектора услуг дошколь</w:t>
      </w:r>
      <w:r w:rsidR="00556DF2">
        <w:t xml:space="preserve">ного образования </w:t>
      </w:r>
      <w:r>
        <w:t xml:space="preserve">      </w:t>
      </w:r>
      <w:r w:rsidR="00EC1D6D">
        <w:t>на 2014</w:t>
      </w:r>
      <w:r w:rsidR="00556DF2">
        <w:t>−</w:t>
      </w:r>
      <w:r w:rsidR="00535311">
        <w:t>2016 годы в Нижневарто</w:t>
      </w:r>
      <w:r w:rsidR="00535311">
        <w:t>в</w:t>
      </w:r>
      <w:r w:rsidR="00535311">
        <w:t>ском районе</w:t>
      </w:r>
    </w:p>
    <w:p w:rsidR="00535311" w:rsidRDefault="00535311" w:rsidP="00535311"/>
    <w:p w:rsidR="00556DF2" w:rsidRDefault="00556DF2" w:rsidP="00535311"/>
    <w:p w:rsidR="00535311" w:rsidRDefault="00535311" w:rsidP="00556DF2">
      <w:pPr>
        <w:ind w:firstLine="709"/>
        <w:jc w:val="both"/>
      </w:pPr>
      <w:r>
        <w:t xml:space="preserve">В соответствии с приказом Департамента образования и молодежной </w:t>
      </w:r>
      <w:r w:rsidR="00556DF2">
        <w:t xml:space="preserve">   </w:t>
      </w:r>
      <w:r>
        <w:t xml:space="preserve">политики Ханты-Мансйиского автономного округа – Югры от 30.08.2013 </w:t>
      </w:r>
      <w:r w:rsidR="00556DF2">
        <w:t xml:space="preserve">        </w:t>
      </w:r>
      <w:r>
        <w:t xml:space="preserve">№ 812 «Об утверждении «дорожной карты» развития негосударственного </w:t>
      </w:r>
      <w:r w:rsidR="00556DF2">
        <w:t xml:space="preserve">    </w:t>
      </w:r>
      <w:r>
        <w:t>сектора услуг дошкольного</w:t>
      </w:r>
      <w:r w:rsidR="00EC1D6D">
        <w:t xml:space="preserve"> образования на 2014</w:t>
      </w:r>
      <w:r w:rsidR="00556DF2">
        <w:t>−2016 годы»:</w:t>
      </w:r>
    </w:p>
    <w:p w:rsidR="00535311" w:rsidRDefault="00535311" w:rsidP="00556DF2">
      <w:pPr>
        <w:ind w:firstLine="709"/>
        <w:jc w:val="both"/>
      </w:pPr>
    </w:p>
    <w:p w:rsidR="00535311" w:rsidRDefault="00556DF2" w:rsidP="00556DF2">
      <w:pPr>
        <w:ind w:firstLine="709"/>
        <w:jc w:val="both"/>
      </w:pPr>
      <w:r>
        <w:t xml:space="preserve">1. </w:t>
      </w:r>
      <w:r w:rsidR="00535311">
        <w:t>Утвердить:</w:t>
      </w:r>
    </w:p>
    <w:p w:rsidR="00535311" w:rsidRDefault="00975209" w:rsidP="00556DF2">
      <w:pPr>
        <w:ind w:firstLine="709"/>
        <w:jc w:val="both"/>
      </w:pPr>
      <w:r>
        <w:t>«д</w:t>
      </w:r>
      <w:r w:rsidR="00535311">
        <w:t>орожную карту» развития негосударственного сектора услуг дошкол</w:t>
      </w:r>
      <w:r w:rsidR="00535311">
        <w:t>ь</w:t>
      </w:r>
      <w:r w:rsidR="00535311">
        <w:t>ного образования на 2014</w:t>
      </w:r>
      <w:r w:rsidR="00556DF2">
        <w:t>−</w:t>
      </w:r>
      <w:r w:rsidR="00535311">
        <w:t xml:space="preserve">2016 годы в Нижневартовском районе согласно </w:t>
      </w:r>
      <w:r w:rsidR="00556DF2">
        <w:t xml:space="preserve">   </w:t>
      </w:r>
      <w:r w:rsidR="00535311">
        <w:t>приложению 1;</w:t>
      </w:r>
    </w:p>
    <w:p w:rsidR="00535311" w:rsidRDefault="00535311" w:rsidP="00556DF2">
      <w:pPr>
        <w:ind w:firstLine="709"/>
        <w:jc w:val="both"/>
      </w:pPr>
      <w:r>
        <w:t>план-график развития негосударственного сектора услуг дошкольного образования на 2014 год в Нижневартовском районе согласно приложению 2;</w:t>
      </w:r>
    </w:p>
    <w:p w:rsidR="00535311" w:rsidRDefault="00535311" w:rsidP="00556DF2">
      <w:pPr>
        <w:ind w:firstLine="709"/>
        <w:jc w:val="both"/>
      </w:pPr>
      <w:r>
        <w:t>состав рабочей группы по обеспечению реализации возможностей нег</w:t>
      </w:r>
      <w:r>
        <w:t>о</w:t>
      </w:r>
      <w:r>
        <w:t>сударственного сектора услуг дошкольного образования в Нижневартовском районе согласно приложению 3.</w:t>
      </w:r>
    </w:p>
    <w:p w:rsidR="00535311" w:rsidRDefault="00535311" w:rsidP="00556DF2">
      <w:pPr>
        <w:tabs>
          <w:tab w:val="left" w:pos="540"/>
          <w:tab w:val="left" w:pos="900"/>
        </w:tabs>
        <w:ind w:firstLine="709"/>
        <w:jc w:val="both"/>
      </w:pPr>
    </w:p>
    <w:p w:rsidR="00535311" w:rsidRDefault="00556DF2" w:rsidP="00556DF2">
      <w:pPr>
        <w:ind w:firstLine="709"/>
        <w:jc w:val="both"/>
      </w:pPr>
      <w:r>
        <w:t>2</w:t>
      </w:r>
      <w:r w:rsidR="00535311">
        <w:t>. Пресс-службе а</w:t>
      </w:r>
      <w:r>
        <w:t>дминистрации района (А.Н. Королё</w:t>
      </w:r>
      <w:r w:rsidR="00535311">
        <w:t xml:space="preserve">ва) опубликовать постановление в </w:t>
      </w:r>
      <w:r>
        <w:t xml:space="preserve">районной </w:t>
      </w:r>
      <w:r w:rsidR="00535311">
        <w:t>газете «Новости Приобья».</w:t>
      </w:r>
    </w:p>
    <w:p w:rsidR="00535311" w:rsidRDefault="00535311" w:rsidP="00556DF2">
      <w:pPr>
        <w:ind w:firstLine="709"/>
        <w:jc w:val="both"/>
      </w:pPr>
    </w:p>
    <w:p w:rsidR="00535311" w:rsidRDefault="00556DF2" w:rsidP="00556DF2">
      <w:pPr>
        <w:ind w:firstLine="709"/>
        <w:jc w:val="both"/>
      </w:pPr>
      <w:r>
        <w:t>3</w:t>
      </w:r>
      <w:r w:rsidR="00535311">
        <w:t>. Контроль за выполнением постановления возложить на заместителя главы администрации района по социальным вопросам О.В. Липунову.</w:t>
      </w:r>
    </w:p>
    <w:p w:rsidR="00535311" w:rsidRDefault="00535311" w:rsidP="00535311">
      <w:pPr>
        <w:tabs>
          <w:tab w:val="left" w:pos="540"/>
          <w:tab w:val="left" w:pos="900"/>
        </w:tabs>
        <w:ind w:firstLine="764"/>
        <w:jc w:val="both"/>
      </w:pPr>
    </w:p>
    <w:p w:rsidR="00535311" w:rsidRDefault="00535311" w:rsidP="00535311">
      <w:pPr>
        <w:tabs>
          <w:tab w:val="left" w:pos="4927"/>
        </w:tabs>
      </w:pPr>
    </w:p>
    <w:p w:rsidR="006B1E03" w:rsidRDefault="006B1E03" w:rsidP="00535311">
      <w:pPr>
        <w:tabs>
          <w:tab w:val="left" w:pos="4927"/>
        </w:tabs>
      </w:pPr>
    </w:p>
    <w:p w:rsidR="00535311" w:rsidRDefault="00535311" w:rsidP="00535311">
      <w:pPr>
        <w:tabs>
          <w:tab w:val="left" w:pos="4927"/>
        </w:tabs>
      </w:pPr>
      <w:r>
        <w:t xml:space="preserve">Глава администрации района </w:t>
      </w:r>
      <w:r w:rsidR="00556DF2">
        <w:t xml:space="preserve">                                                           </w:t>
      </w:r>
      <w:r>
        <w:t xml:space="preserve">Б.А. Саломатин </w:t>
      </w:r>
    </w:p>
    <w:p w:rsidR="00556DF2" w:rsidRDefault="00556DF2" w:rsidP="00535311">
      <w:pPr>
        <w:jc w:val="center"/>
        <w:rPr>
          <w:b/>
        </w:rPr>
        <w:sectPr w:rsidR="00556DF2" w:rsidSect="00556DF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sectPr>
      </w:pPr>
    </w:p>
    <w:p w:rsidR="00556DF2" w:rsidRPr="00556DF2" w:rsidRDefault="00556DF2" w:rsidP="00556DF2">
      <w:pPr>
        <w:ind w:left="10206"/>
        <w:jc w:val="both"/>
      </w:pPr>
      <w:r w:rsidRPr="00556DF2">
        <w:lastRenderedPageBreak/>
        <w:t>Приложение 1 к постановлению</w:t>
      </w:r>
    </w:p>
    <w:p w:rsidR="00556DF2" w:rsidRPr="00556DF2" w:rsidRDefault="00556DF2" w:rsidP="00556DF2">
      <w:pPr>
        <w:ind w:left="10206"/>
        <w:jc w:val="both"/>
      </w:pPr>
      <w:r w:rsidRPr="00556DF2">
        <w:t>администрации района</w:t>
      </w:r>
    </w:p>
    <w:p w:rsidR="00556DF2" w:rsidRPr="00556DF2" w:rsidRDefault="00556DF2" w:rsidP="00556DF2">
      <w:pPr>
        <w:ind w:left="10206"/>
        <w:jc w:val="both"/>
      </w:pPr>
      <w:r w:rsidRPr="00556DF2">
        <w:t>от</w:t>
      </w:r>
      <w:r w:rsidR="00426533">
        <w:t xml:space="preserve"> 21.03.2014</w:t>
      </w:r>
      <w:r w:rsidRPr="00556DF2">
        <w:t xml:space="preserve"> № </w:t>
      </w:r>
      <w:r w:rsidR="00426533">
        <w:t>494</w:t>
      </w:r>
    </w:p>
    <w:p w:rsidR="00556DF2" w:rsidRDefault="00556DF2" w:rsidP="00535311">
      <w:pPr>
        <w:jc w:val="center"/>
        <w:rPr>
          <w:b/>
        </w:rPr>
      </w:pPr>
    </w:p>
    <w:p w:rsidR="00556DF2" w:rsidRDefault="00556DF2" w:rsidP="00535311">
      <w:pPr>
        <w:jc w:val="center"/>
        <w:rPr>
          <w:b/>
        </w:rPr>
      </w:pPr>
    </w:p>
    <w:p w:rsidR="00EC1D6D" w:rsidRDefault="00535311" w:rsidP="00535311">
      <w:pPr>
        <w:jc w:val="center"/>
        <w:rPr>
          <w:b/>
        </w:rPr>
      </w:pPr>
      <w:r w:rsidRPr="00C7774D">
        <w:rPr>
          <w:b/>
        </w:rPr>
        <w:t xml:space="preserve">«Дорожная карта» </w:t>
      </w:r>
    </w:p>
    <w:p w:rsidR="00EC1D6D" w:rsidRDefault="00535311" w:rsidP="00EC1D6D">
      <w:pPr>
        <w:jc w:val="center"/>
        <w:rPr>
          <w:b/>
        </w:rPr>
      </w:pPr>
      <w:r w:rsidRPr="00C7774D">
        <w:rPr>
          <w:b/>
        </w:rPr>
        <w:t xml:space="preserve">развития негосударственного сектора услуг дошкольного образования на </w:t>
      </w:r>
      <w:r>
        <w:rPr>
          <w:b/>
        </w:rPr>
        <w:t>2</w:t>
      </w:r>
      <w:r w:rsidR="00556DF2">
        <w:rPr>
          <w:b/>
        </w:rPr>
        <w:t>014−</w:t>
      </w:r>
      <w:r w:rsidRPr="00C7774D">
        <w:rPr>
          <w:b/>
        </w:rPr>
        <w:t>2016 годы</w:t>
      </w:r>
      <w:r>
        <w:rPr>
          <w:b/>
        </w:rPr>
        <w:t xml:space="preserve"> </w:t>
      </w:r>
    </w:p>
    <w:p w:rsidR="00535311" w:rsidRDefault="00556DF2" w:rsidP="00EC1D6D">
      <w:pPr>
        <w:jc w:val="center"/>
        <w:rPr>
          <w:b/>
        </w:rPr>
      </w:pPr>
      <w:r>
        <w:rPr>
          <w:b/>
        </w:rPr>
        <w:t xml:space="preserve">в </w:t>
      </w:r>
      <w:r w:rsidR="00535311">
        <w:rPr>
          <w:b/>
        </w:rPr>
        <w:t>Нижневартовском районе</w:t>
      </w:r>
    </w:p>
    <w:p w:rsidR="00535311" w:rsidRDefault="00535311" w:rsidP="00535311">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72"/>
        <w:gridCol w:w="2831"/>
        <w:gridCol w:w="2835"/>
        <w:gridCol w:w="1699"/>
        <w:gridCol w:w="988"/>
        <w:gridCol w:w="849"/>
        <w:gridCol w:w="989"/>
      </w:tblGrid>
      <w:tr w:rsidR="00535311" w:rsidRPr="00A628C9" w:rsidTr="00556DF2">
        <w:tc>
          <w:tcPr>
            <w:tcW w:w="846" w:type="dxa"/>
            <w:vMerge w:val="restart"/>
          </w:tcPr>
          <w:p w:rsidR="00535311" w:rsidRPr="00556DF2" w:rsidRDefault="00535311" w:rsidP="00556DF2">
            <w:pPr>
              <w:jc w:val="center"/>
              <w:rPr>
                <w:b/>
                <w:sz w:val="24"/>
              </w:rPr>
            </w:pPr>
            <w:r w:rsidRPr="00556DF2">
              <w:rPr>
                <w:b/>
                <w:sz w:val="24"/>
              </w:rPr>
              <w:t>№</w:t>
            </w:r>
          </w:p>
          <w:p w:rsidR="00556DF2" w:rsidRPr="00556DF2" w:rsidRDefault="00556DF2" w:rsidP="00556DF2">
            <w:pPr>
              <w:jc w:val="center"/>
              <w:rPr>
                <w:b/>
                <w:sz w:val="24"/>
              </w:rPr>
            </w:pPr>
            <w:r w:rsidRPr="00556DF2">
              <w:rPr>
                <w:b/>
                <w:sz w:val="24"/>
              </w:rPr>
              <w:t>п/п</w:t>
            </w:r>
          </w:p>
        </w:tc>
        <w:tc>
          <w:tcPr>
            <w:tcW w:w="3672" w:type="dxa"/>
            <w:vMerge w:val="restart"/>
          </w:tcPr>
          <w:p w:rsidR="00535311" w:rsidRPr="00556DF2" w:rsidRDefault="00535311" w:rsidP="00556DF2">
            <w:pPr>
              <w:jc w:val="center"/>
              <w:rPr>
                <w:b/>
                <w:sz w:val="24"/>
              </w:rPr>
            </w:pPr>
            <w:r w:rsidRPr="00556DF2">
              <w:rPr>
                <w:b/>
                <w:sz w:val="24"/>
              </w:rPr>
              <w:t>Название мероприятия</w:t>
            </w:r>
          </w:p>
        </w:tc>
        <w:tc>
          <w:tcPr>
            <w:tcW w:w="2831" w:type="dxa"/>
            <w:vMerge w:val="restart"/>
          </w:tcPr>
          <w:p w:rsidR="00556DF2" w:rsidRPr="00556DF2" w:rsidRDefault="00535311" w:rsidP="00556DF2">
            <w:pPr>
              <w:jc w:val="center"/>
              <w:rPr>
                <w:b/>
                <w:sz w:val="24"/>
              </w:rPr>
            </w:pPr>
            <w:r w:rsidRPr="00556DF2">
              <w:rPr>
                <w:b/>
                <w:sz w:val="24"/>
              </w:rPr>
              <w:t xml:space="preserve">Содержание </w:t>
            </w:r>
          </w:p>
          <w:p w:rsidR="00535311" w:rsidRPr="00556DF2" w:rsidRDefault="00535311" w:rsidP="00556DF2">
            <w:pPr>
              <w:jc w:val="center"/>
              <w:rPr>
                <w:b/>
                <w:sz w:val="24"/>
              </w:rPr>
            </w:pPr>
            <w:r w:rsidRPr="00556DF2">
              <w:rPr>
                <w:b/>
                <w:sz w:val="24"/>
              </w:rPr>
              <w:t>мероприятия</w:t>
            </w:r>
          </w:p>
        </w:tc>
        <w:tc>
          <w:tcPr>
            <w:tcW w:w="2835" w:type="dxa"/>
            <w:vMerge w:val="restart"/>
          </w:tcPr>
          <w:p w:rsidR="000775DC" w:rsidRDefault="00535311" w:rsidP="00556DF2">
            <w:pPr>
              <w:jc w:val="center"/>
              <w:rPr>
                <w:b/>
                <w:sz w:val="24"/>
              </w:rPr>
            </w:pPr>
            <w:r w:rsidRPr="00556DF2">
              <w:rPr>
                <w:b/>
                <w:sz w:val="24"/>
              </w:rPr>
              <w:t xml:space="preserve">Ответственные </w:t>
            </w:r>
          </w:p>
          <w:p w:rsidR="00535311" w:rsidRPr="00556DF2" w:rsidRDefault="00535311" w:rsidP="00556DF2">
            <w:pPr>
              <w:jc w:val="center"/>
              <w:rPr>
                <w:b/>
                <w:sz w:val="24"/>
              </w:rPr>
            </w:pPr>
            <w:r w:rsidRPr="00556DF2">
              <w:rPr>
                <w:b/>
                <w:sz w:val="24"/>
              </w:rPr>
              <w:t>исполнители</w:t>
            </w:r>
          </w:p>
        </w:tc>
        <w:tc>
          <w:tcPr>
            <w:tcW w:w="1699" w:type="dxa"/>
            <w:vMerge w:val="restart"/>
          </w:tcPr>
          <w:p w:rsidR="000775DC" w:rsidRDefault="00535311" w:rsidP="00556DF2">
            <w:pPr>
              <w:jc w:val="center"/>
              <w:rPr>
                <w:b/>
                <w:sz w:val="24"/>
              </w:rPr>
            </w:pPr>
            <w:r w:rsidRPr="00556DF2">
              <w:rPr>
                <w:b/>
                <w:sz w:val="24"/>
              </w:rPr>
              <w:t xml:space="preserve">Сроки </w:t>
            </w:r>
          </w:p>
          <w:p w:rsidR="00535311" w:rsidRPr="00556DF2" w:rsidRDefault="00535311" w:rsidP="00556DF2">
            <w:pPr>
              <w:jc w:val="center"/>
              <w:rPr>
                <w:b/>
                <w:sz w:val="24"/>
              </w:rPr>
            </w:pPr>
            <w:r w:rsidRPr="00556DF2">
              <w:rPr>
                <w:b/>
                <w:sz w:val="24"/>
              </w:rPr>
              <w:t>реализации</w:t>
            </w:r>
          </w:p>
        </w:tc>
        <w:tc>
          <w:tcPr>
            <w:tcW w:w="2826" w:type="dxa"/>
            <w:gridSpan w:val="3"/>
          </w:tcPr>
          <w:p w:rsidR="00535311" w:rsidRPr="00556DF2" w:rsidRDefault="00535311" w:rsidP="00556DF2">
            <w:pPr>
              <w:jc w:val="center"/>
              <w:rPr>
                <w:b/>
                <w:sz w:val="24"/>
              </w:rPr>
            </w:pPr>
            <w:r w:rsidRPr="00556DF2">
              <w:rPr>
                <w:b/>
                <w:sz w:val="24"/>
              </w:rPr>
              <w:t>Результаты реализации по годам (в том числе количество дополн</w:t>
            </w:r>
            <w:r w:rsidRPr="00556DF2">
              <w:rPr>
                <w:b/>
                <w:sz w:val="24"/>
              </w:rPr>
              <w:t>и</w:t>
            </w:r>
            <w:r w:rsidRPr="00556DF2">
              <w:rPr>
                <w:b/>
                <w:sz w:val="24"/>
              </w:rPr>
              <w:t>тельно созданных мест)</w:t>
            </w:r>
          </w:p>
        </w:tc>
      </w:tr>
      <w:tr w:rsidR="00535311" w:rsidRPr="00A628C9" w:rsidTr="00556DF2">
        <w:tc>
          <w:tcPr>
            <w:tcW w:w="846" w:type="dxa"/>
            <w:vMerge/>
          </w:tcPr>
          <w:p w:rsidR="00535311" w:rsidRPr="00556DF2" w:rsidRDefault="00535311" w:rsidP="00556DF2">
            <w:pPr>
              <w:jc w:val="center"/>
              <w:rPr>
                <w:b/>
                <w:sz w:val="24"/>
              </w:rPr>
            </w:pPr>
          </w:p>
        </w:tc>
        <w:tc>
          <w:tcPr>
            <w:tcW w:w="3672" w:type="dxa"/>
            <w:vMerge/>
          </w:tcPr>
          <w:p w:rsidR="00535311" w:rsidRPr="00556DF2" w:rsidRDefault="00535311" w:rsidP="00556DF2">
            <w:pPr>
              <w:jc w:val="center"/>
              <w:rPr>
                <w:b/>
                <w:sz w:val="24"/>
              </w:rPr>
            </w:pPr>
          </w:p>
        </w:tc>
        <w:tc>
          <w:tcPr>
            <w:tcW w:w="2831" w:type="dxa"/>
            <w:vMerge/>
          </w:tcPr>
          <w:p w:rsidR="00535311" w:rsidRPr="00556DF2" w:rsidRDefault="00535311" w:rsidP="00556DF2">
            <w:pPr>
              <w:jc w:val="center"/>
              <w:rPr>
                <w:b/>
                <w:sz w:val="24"/>
              </w:rPr>
            </w:pPr>
          </w:p>
        </w:tc>
        <w:tc>
          <w:tcPr>
            <w:tcW w:w="2835" w:type="dxa"/>
            <w:vMerge/>
          </w:tcPr>
          <w:p w:rsidR="00535311" w:rsidRPr="00556DF2" w:rsidRDefault="00535311" w:rsidP="00556DF2">
            <w:pPr>
              <w:jc w:val="center"/>
              <w:rPr>
                <w:b/>
                <w:sz w:val="24"/>
              </w:rPr>
            </w:pPr>
          </w:p>
        </w:tc>
        <w:tc>
          <w:tcPr>
            <w:tcW w:w="1699" w:type="dxa"/>
            <w:vMerge/>
          </w:tcPr>
          <w:p w:rsidR="00535311" w:rsidRPr="00556DF2" w:rsidRDefault="00535311" w:rsidP="00556DF2">
            <w:pPr>
              <w:jc w:val="center"/>
              <w:rPr>
                <w:b/>
                <w:sz w:val="24"/>
              </w:rPr>
            </w:pPr>
          </w:p>
        </w:tc>
        <w:tc>
          <w:tcPr>
            <w:tcW w:w="988" w:type="dxa"/>
          </w:tcPr>
          <w:p w:rsidR="00535311" w:rsidRPr="00556DF2" w:rsidRDefault="00535311" w:rsidP="00556DF2">
            <w:pPr>
              <w:jc w:val="center"/>
              <w:rPr>
                <w:b/>
                <w:sz w:val="24"/>
              </w:rPr>
            </w:pPr>
            <w:r w:rsidRPr="00556DF2">
              <w:rPr>
                <w:b/>
                <w:sz w:val="24"/>
              </w:rPr>
              <w:t>2014</w:t>
            </w:r>
            <w:r w:rsidR="00556DF2">
              <w:rPr>
                <w:b/>
                <w:sz w:val="24"/>
              </w:rPr>
              <w:t xml:space="preserve"> год</w:t>
            </w:r>
          </w:p>
        </w:tc>
        <w:tc>
          <w:tcPr>
            <w:tcW w:w="849" w:type="dxa"/>
          </w:tcPr>
          <w:p w:rsidR="00535311" w:rsidRPr="00556DF2" w:rsidRDefault="00535311" w:rsidP="00556DF2">
            <w:pPr>
              <w:jc w:val="center"/>
              <w:rPr>
                <w:b/>
                <w:sz w:val="24"/>
              </w:rPr>
            </w:pPr>
            <w:r w:rsidRPr="00556DF2">
              <w:rPr>
                <w:b/>
                <w:sz w:val="24"/>
              </w:rPr>
              <w:t>2015</w:t>
            </w:r>
            <w:r w:rsidR="00556DF2">
              <w:rPr>
                <w:b/>
                <w:sz w:val="24"/>
              </w:rPr>
              <w:t xml:space="preserve"> год</w:t>
            </w:r>
          </w:p>
        </w:tc>
        <w:tc>
          <w:tcPr>
            <w:tcW w:w="989" w:type="dxa"/>
          </w:tcPr>
          <w:p w:rsidR="00535311" w:rsidRPr="00556DF2" w:rsidRDefault="00535311" w:rsidP="00556DF2">
            <w:pPr>
              <w:jc w:val="center"/>
              <w:rPr>
                <w:b/>
                <w:sz w:val="24"/>
              </w:rPr>
            </w:pPr>
            <w:r w:rsidRPr="00556DF2">
              <w:rPr>
                <w:b/>
                <w:sz w:val="24"/>
              </w:rPr>
              <w:t>2016</w:t>
            </w:r>
            <w:r w:rsidR="00556DF2">
              <w:rPr>
                <w:b/>
                <w:sz w:val="24"/>
              </w:rPr>
              <w:t xml:space="preserve"> год</w:t>
            </w:r>
          </w:p>
        </w:tc>
      </w:tr>
      <w:tr w:rsidR="00535311" w:rsidRPr="00A628C9" w:rsidTr="00556DF2">
        <w:tc>
          <w:tcPr>
            <w:tcW w:w="846" w:type="dxa"/>
          </w:tcPr>
          <w:p w:rsidR="00535311" w:rsidRPr="00556DF2" w:rsidRDefault="00535311" w:rsidP="00556DF2">
            <w:pPr>
              <w:jc w:val="center"/>
              <w:rPr>
                <w:b/>
                <w:sz w:val="24"/>
                <w:szCs w:val="24"/>
              </w:rPr>
            </w:pPr>
            <w:r w:rsidRPr="00556DF2">
              <w:rPr>
                <w:b/>
                <w:sz w:val="24"/>
                <w:szCs w:val="24"/>
              </w:rPr>
              <w:t>1.</w:t>
            </w:r>
          </w:p>
        </w:tc>
        <w:tc>
          <w:tcPr>
            <w:tcW w:w="13863" w:type="dxa"/>
            <w:gridSpan w:val="7"/>
          </w:tcPr>
          <w:p w:rsidR="00535311" w:rsidRPr="00556DF2" w:rsidRDefault="00535311" w:rsidP="00556DF2">
            <w:pPr>
              <w:jc w:val="center"/>
              <w:rPr>
                <w:sz w:val="24"/>
                <w:szCs w:val="24"/>
              </w:rPr>
            </w:pPr>
            <w:r w:rsidRPr="00556DF2">
              <w:rPr>
                <w:b/>
                <w:sz w:val="24"/>
                <w:szCs w:val="24"/>
              </w:rPr>
              <w:t>Использование возможностей негосударственного сектора дошкольного образования для ликвидации очередности и ма</w:t>
            </w:r>
            <w:r w:rsidRPr="00556DF2">
              <w:rPr>
                <w:b/>
                <w:sz w:val="24"/>
                <w:szCs w:val="24"/>
              </w:rPr>
              <w:t>к</w:t>
            </w:r>
            <w:r w:rsidRPr="00556DF2">
              <w:rPr>
                <w:b/>
                <w:sz w:val="24"/>
                <w:szCs w:val="24"/>
              </w:rPr>
              <w:t>симального охвата детей</w:t>
            </w:r>
          </w:p>
        </w:tc>
      </w:tr>
      <w:tr w:rsidR="00535311" w:rsidRPr="00A628C9" w:rsidTr="00556DF2">
        <w:tc>
          <w:tcPr>
            <w:tcW w:w="846" w:type="dxa"/>
          </w:tcPr>
          <w:p w:rsidR="00535311" w:rsidRPr="00556DF2" w:rsidRDefault="00535311" w:rsidP="00556DF2">
            <w:pPr>
              <w:jc w:val="center"/>
              <w:rPr>
                <w:b/>
                <w:sz w:val="24"/>
                <w:szCs w:val="24"/>
              </w:rPr>
            </w:pPr>
            <w:r w:rsidRPr="00556DF2">
              <w:rPr>
                <w:sz w:val="24"/>
                <w:szCs w:val="24"/>
              </w:rPr>
              <w:t>1.1.</w:t>
            </w:r>
          </w:p>
        </w:tc>
        <w:tc>
          <w:tcPr>
            <w:tcW w:w="3672" w:type="dxa"/>
          </w:tcPr>
          <w:p w:rsidR="00535311" w:rsidRPr="00556DF2" w:rsidRDefault="00535311" w:rsidP="000775DC">
            <w:pPr>
              <w:jc w:val="both"/>
              <w:rPr>
                <w:b/>
                <w:sz w:val="24"/>
                <w:szCs w:val="24"/>
              </w:rPr>
            </w:pPr>
            <w:r w:rsidRPr="00556DF2">
              <w:rPr>
                <w:sz w:val="24"/>
                <w:szCs w:val="24"/>
              </w:rPr>
              <w:t>Создание дополнительных мест в группах присмотра и ухода, о</w:t>
            </w:r>
            <w:r w:rsidRPr="00556DF2">
              <w:rPr>
                <w:sz w:val="24"/>
                <w:szCs w:val="24"/>
              </w:rPr>
              <w:t>р</w:t>
            </w:r>
            <w:r w:rsidRPr="00556DF2">
              <w:rPr>
                <w:sz w:val="24"/>
                <w:szCs w:val="24"/>
              </w:rPr>
              <w:t>ганизованных субъектами пре</w:t>
            </w:r>
            <w:r w:rsidRPr="00556DF2">
              <w:rPr>
                <w:sz w:val="24"/>
                <w:szCs w:val="24"/>
              </w:rPr>
              <w:t>д</w:t>
            </w:r>
            <w:r w:rsidRPr="00556DF2">
              <w:rPr>
                <w:sz w:val="24"/>
                <w:szCs w:val="24"/>
              </w:rPr>
              <w:t>принимательства</w:t>
            </w:r>
          </w:p>
        </w:tc>
        <w:tc>
          <w:tcPr>
            <w:tcW w:w="2831" w:type="dxa"/>
          </w:tcPr>
          <w:p w:rsidR="00535311" w:rsidRPr="00556DF2" w:rsidRDefault="000775DC" w:rsidP="000775DC">
            <w:pPr>
              <w:jc w:val="both"/>
              <w:rPr>
                <w:b/>
                <w:sz w:val="24"/>
                <w:szCs w:val="24"/>
              </w:rPr>
            </w:pPr>
            <w:r>
              <w:rPr>
                <w:sz w:val="24"/>
                <w:szCs w:val="24"/>
              </w:rPr>
              <w:t>у</w:t>
            </w:r>
            <w:r w:rsidR="00535311" w:rsidRPr="00556DF2">
              <w:rPr>
                <w:sz w:val="24"/>
                <w:szCs w:val="24"/>
              </w:rPr>
              <w:t>величение охвата детей дошкольным образов</w:t>
            </w:r>
            <w:r w:rsidR="00535311" w:rsidRPr="00556DF2">
              <w:rPr>
                <w:sz w:val="24"/>
                <w:szCs w:val="24"/>
              </w:rPr>
              <w:t>а</w:t>
            </w:r>
            <w:r w:rsidR="00535311" w:rsidRPr="00556DF2">
              <w:rPr>
                <w:sz w:val="24"/>
                <w:szCs w:val="24"/>
              </w:rPr>
              <w:t>нием, в том числе ос</w:t>
            </w:r>
            <w:r w:rsidR="00535311" w:rsidRPr="00556DF2">
              <w:rPr>
                <w:sz w:val="24"/>
                <w:szCs w:val="24"/>
              </w:rPr>
              <w:t>у</w:t>
            </w:r>
            <w:r w:rsidR="00535311" w:rsidRPr="00556DF2">
              <w:rPr>
                <w:sz w:val="24"/>
                <w:szCs w:val="24"/>
              </w:rPr>
              <w:t xml:space="preserve">ществление функций по присмотру и уходу за детьми раннего возраста. Основные получатели услуг – дети от 1,5 до 3 лет  </w:t>
            </w:r>
          </w:p>
        </w:tc>
        <w:tc>
          <w:tcPr>
            <w:tcW w:w="2835" w:type="dxa"/>
          </w:tcPr>
          <w:p w:rsidR="00535311" w:rsidRPr="00556DF2" w:rsidRDefault="000775DC" w:rsidP="00EC1D6D">
            <w:pPr>
              <w:jc w:val="both"/>
              <w:rPr>
                <w:b/>
                <w:sz w:val="24"/>
                <w:szCs w:val="24"/>
              </w:rPr>
            </w:pPr>
            <w:r>
              <w:rPr>
                <w:sz w:val="24"/>
                <w:szCs w:val="24"/>
              </w:rPr>
              <w:t>с</w:t>
            </w:r>
            <w:r w:rsidR="00535311" w:rsidRPr="00556DF2">
              <w:rPr>
                <w:sz w:val="24"/>
                <w:szCs w:val="24"/>
              </w:rPr>
              <w:t>убъекты предприним</w:t>
            </w:r>
            <w:r w:rsidR="00535311" w:rsidRPr="00556DF2">
              <w:rPr>
                <w:sz w:val="24"/>
                <w:szCs w:val="24"/>
              </w:rPr>
              <w:t>а</w:t>
            </w:r>
            <w:r w:rsidR="00535311" w:rsidRPr="00556DF2">
              <w:rPr>
                <w:sz w:val="24"/>
                <w:szCs w:val="24"/>
              </w:rPr>
              <w:t>тельства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r>
              <w:t>5</w:t>
            </w:r>
          </w:p>
        </w:tc>
        <w:tc>
          <w:tcPr>
            <w:tcW w:w="989" w:type="dxa"/>
          </w:tcPr>
          <w:p w:rsidR="00535311" w:rsidRDefault="00535311" w:rsidP="00556DF2">
            <w:pPr>
              <w:jc w:val="center"/>
            </w:pPr>
            <w:r>
              <w:t>6</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1.2.</w:t>
            </w:r>
          </w:p>
        </w:tc>
        <w:tc>
          <w:tcPr>
            <w:tcW w:w="3672" w:type="dxa"/>
          </w:tcPr>
          <w:p w:rsidR="00535311" w:rsidRPr="00556DF2" w:rsidRDefault="00535311" w:rsidP="000775DC">
            <w:pPr>
              <w:jc w:val="both"/>
              <w:rPr>
                <w:sz w:val="24"/>
                <w:szCs w:val="24"/>
              </w:rPr>
            </w:pPr>
            <w:r w:rsidRPr="00556DF2">
              <w:rPr>
                <w:sz w:val="24"/>
                <w:szCs w:val="24"/>
              </w:rPr>
              <w:t>Создание дополнительных мест в семейных дошкольных группах  присмотра и ухода</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емейные группы орг</w:t>
            </w:r>
            <w:r w:rsidR="00535311" w:rsidRPr="00556DF2">
              <w:rPr>
                <w:sz w:val="24"/>
                <w:szCs w:val="24"/>
              </w:rPr>
              <w:t>а</w:t>
            </w:r>
            <w:r w:rsidR="00535311" w:rsidRPr="00556DF2">
              <w:rPr>
                <w:sz w:val="24"/>
                <w:szCs w:val="24"/>
              </w:rPr>
              <w:t>низуются в многодетных семьях, имеющих трех и более детей дошкольн</w:t>
            </w:r>
            <w:r w:rsidR="00535311" w:rsidRPr="00556DF2">
              <w:rPr>
                <w:sz w:val="24"/>
                <w:szCs w:val="24"/>
              </w:rPr>
              <w:t>о</w:t>
            </w:r>
            <w:r w:rsidR="00535311" w:rsidRPr="00556DF2">
              <w:rPr>
                <w:sz w:val="24"/>
                <w:szCs w:val="24"/>
              </w:rPr>
              <w:t>го возраста</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w:t>
            </w:r>
            <w:r>
              <w:rPr>
                <w:sz w:val="24"/>
                <w:szCs w:val="24"/>
              </w:rPr>
              <w:t>рации района;</w:t>
            </w:r>
            <w:r w:rsidR="00535311" w:rsidRPr="00556DF2">
              <w:rPr>
                <w:sz w:val="24"/>
                <w:szCs w:val="24"/>
              </w:rPr>
              <w:t xml:space="preserve"> муниципальные бю</w:t>
            </w:r>
            <w:r w:rsidR="00535311" w:rsidRPr="00556DF2">
              <w:rPr>
                <w:sz w:val="24"/>
                <w:szCs w:val="24"/>
              </w:rPr>
              <w:t>д</w:t>
            </w:r>
            <w:r w:rsidR="00535311" w:rsidRPr="00556DF2">
              <w:rPr>
                <w:sz w:val="24"/>
                <w:szCs w:val="24"/>
              </w:rPr>
              <w:t>жетные организации района, осуществля</w:t>
            </w:r>
            <w:r w:rsidR="00535311" w:rsidRPr="00556DF2">
              <w:rPr>
                <w:sz w:val="24"/>
                <w:szCs w:val="24"/>
              </w:rPr>
              <w:t>ю</w:t>
            </w:r>
            <w:r w:rsidR="00535311" w:rsidRPr="00556DF2">
              <w:rPr>
                <w:sz w:val="24"/>
                <w:szCs w:val="24"/>
              </w:rPr>
              <w:lastRenderedPageBreak/>
              <w:t>щие образовательную деятельность по образ</w:t>
            </w:r>
            <w:r w:rsidR="00535311" w:rsidRPr="00556DF2">
              <w:rPr>
                <w:sz w:val="24"/>
                <w:szCs w:val="24"/>
              </w:rPr>
              <w:t>о</w:t>
            </w:r>
            <w:r w:rsidR="00535311" w:rsidRPr="00556DF2">
              <w:rPr>
                <w:sz w:val="24"/>
                <w:szCs w:val="24"/>
              </w:rPr>
              <w:t>вательным программам дошкольного образов</w:t>
            </w:r>
            <w:r w:rsidR="00535311" w:rsidRPr="00556DF2">
              <w:rPr>
                <w:sz w:val="24"/>
                <w:szCs w:val="24"/>
              </w:rPr>
              <w:t>а</w:t>
            </w:r>
            <w:r w:rsidR="00535311" w:rsidRPr="00556DF2">
              <w:rPr>
                <w:sz w:val="24"/>
                <w:szCs w:val="24"/>
              </w:rPr>
              <w:t>ния, присмотр и уход за детьми</w:t>
            </w:r>
          </w:p>
        </w:tc>
        <w:tc>
          <w:tcPr>
            <w:tcW w:w="1699" w:type="dxa"/>
          </w:tcPr>
          <w:p w:rsidR="00535311" w:rsidRPr="00556DF2" w:rsidRDefault="00556DF2" w:rsidP="00556DF2">
            <w:pPr>
              <w:jc w:val="center"/>
              <w:rPr>
                <w:b/>
                <w:sz w:val="24"/>
              </w:rPr>
            </w:pPr>
            <w:r>
              <w:rPr>
                <w:sz w:val="24"/>
              </w:rPr>
              <w:lastRenderedPageBreak/>
              <w:t>2014−</w:t>
            </w:r>
            <w:r w:rsidR="00535311" w:rsidRPr="00556DF2">
              <w:rPr>
                <w:sz w:val="24"/>
              </w:rPr>
              <w:t>2016 годы</w:t>
            </w:r>
          </w:p>
        </w:tc>
        <w:tc>
          <w:tcPr>
            <w:tcW w:w="988" w:type="dxa"/>
          </w:tcPr>
          <w:p w:rsidR="00535311" w:rsidRDefault="00535311" w:rsidP="00556DF2">
            <w:pPr>
              <w:jc w:val="center"/>
            </w:pPr>
            <w:r>
              <w:t>3</w:t>
            </w:r>
          </w:p>
        </w:tc>
        <w:tc>
          <w:tcPr>
            <w:tcW w:w="849" w:type="dxa"/>
          </w:tcPr>
          <w:p w:rsidR="00535311" w:rsidRDefault="00535311" w:rsidP="00556DF2">
            <w:pPr>
              <w:jc w:val="center"/>
            </w:pPr>
            <w:r>
              <w:t>5</w:t>
            </w:r>
          </w:p>
        </w:tc>
        <w:tc>
          <w:tcPr>
            <w:tcW w:w="989" w:type="dxa"/>
          </w:tcPr>
          <w:p w:rsidR="00535311" w:rsidRDefault="00535311" w:rsidP="00556DF2">
            <w:pPr>
              <w:jc w:val="center"/>
            </w:pPr>
            <w:r>
              <w:t>6</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w:t>
            </w:r>
          </w:p>
        </w:tc>
        <w:tc>
          <w:tcPr>
            <w:tcW w:w="13863" w:type="dxa"/>
            <w:gridSpan w:val="7"/>
          </w:tcPr>
          <w:p w:rsidR="00535311" w:rsidRPr="00556DF2" w:rsidRDefault="00535311" w:rsidP="00556DF2">
            <w:pPr>
              <w:jc w:val="center"/>
              <w:rPr>
                <w:sz w:val="24"/>
                <w:szCs w:val="24"/>
              </w:rPr>
            </w:pPr>
            <w:r w:rsidRPr="00556DF2">
              <w:rPr>
                <w:b/>
                <w:sz w:val="24"/>
                <w:szCs w:val="24"/>
              </w:rPr>
              <w:t>Создание условий для развития негосударственного сектора услуг дошкольного образования</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w:t>
            </w:r>
          </w:p>
        </w:tc>
        <w:tc>
          <w:tcPr>
            <w:tcW w:w="13863" w:type="dxa"/>
            <w:gridSpan w:val="7"/>
          </w:tcPr>
          <w:p w:rsidR="00535311" w:rsidRPr="00556DF2" w:rsidRDefault="00535311" w:rsidP="00556DF2">
            <w:pPr>
              <w:jc w:val="center"/>
              <w:rPr>
                <w:sz w:val="24"/>
                <w:szCs w:val="24"/>
              </w:rPr>
            </w:pPr>
            <w:r w:rsidRPr="00556DF2">
              <w:rPr>
                <w:sz w:val="24"/>
                <w:szCs w:val="24"/>
              </w:rPr>
              <w:t>Организационное обеспечение</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2.1.1.</w:t>
            </w:r>
          </w:p>
        </w:tc>
        <w:tc>
          <w:tcPr>
            <w:tcW w:w="3672" w:type="dxa"/>
          </w:tcPr>
          <w:p w:rsidR="00535311" w:rsidRPr="00556DF2" w:rsidRDefault="00535311" w:rsidP="000775DC">
            <w:pPr>
              <w:jc w:val="both"/>
              <w:rPr>
                <w:sz w:val="24"/>
                <w:szCs w:val="24"/>
              </w:rPr>
            </w:pPr>
            <w:r w:rsidRPr="00556DF2">
              <w:rPr>
                <w:sz w:val="24"/>
                <w:szCs w:val="24"/>
              </w:rPr>
              <w:t>Создание рабочей группы по обеспечению реализации во</w:t>
            </w:r>
            <w:r w:rsidRPr="00556DF2">
              <w:rPr>
                <w:sz w:val="24"/>
                <w:szCs w:val="24"/>
              </w:rPr>
              <w:t>з</w:t>
            </w:r>
            <w:r w:rsidRPr="00556DF2">
              <w:rPr>
                <w:sz w:val="24"/>
                <w:szCs w:val="24"/>
              </w:rPr>
              <w:t>можностей негосударственного сектора услуг дошкольного обр</w:t>
            </w:r>
            <w:r w:rsidRPr="00556DF2">
              <w:rPr>
                <w:sz w:val="24"/>
                <w:szCs w:val="24"/>
              </w:rPr>
              <w:t>а</w:t>
            </w:r>
            <w:r w:rsidRPr="00556DF2">
              <w:rPr>
                <w:sz w:val="24"/>
                <w:szCs w:val="24"/>
              </w:rPr>
              <w:t>зования</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оздание рабочей группы окажет существенную помощь в развитии нег</w:t>
            </w:r>
            <w:r w:rsidR="00535311" w:rsidRPr="00556DF2">
              <w:rPr>
                <w:sz w:val="24"/>
                <w:szCs w:val="24"/>
              </w:rPr>
              <w:t>о</w:t>
            </w:r>
            <w:r w:rsidR="00535311" w:rsidRPr="00556DF2">
              <w:rPr>
                <w:sz w:val="24"/>
                <w:szCs w:val="24"/>
              </w:rPr>
              <w:t>сударственного сектора услуг дошкольного обр</w:t>
            </w:r>
            <w:r w:rsidR="00535311" w:rsidRPr="00556DF2">
              <w:rPr>
                <w:sz w:val="24"/>
                <w:szCs w:val="24"/>
              </w:rPr>
              <w:t>а</w:t>
            </w:r>
            <w:r w:rsidR="00535311" w:rsidRPr="00556DF2">
              <w:rPr>
                <w:sz w:val="24"/>
                <w:szCs w:val="24"/>
              </w:rPr>
              <w:t>зования</w:t>
            </w:r>
          </w:p>
        </w:tc>
        <w:tc>
          <w:tcPr>
            <w:tcW w:w="2835" w:type="dxa"/>
          </w:tcPr>
          <w:p w:rsidR="00535311" w:rsidRPr="00556DF2" w:rsidRDefault="000775DC" w:rsidP="000775DC">
            <w:pPr>
              <w:jc w:val="both"/>
              <w:rPr>
                <w:sz w:val="24"/>
                <w:szCs w:val="24"/>
              </w:rPr>
            </w:pPr>
            <w:r>
              <w:rPr>
                <w:sz w:val="24"/>
                <w:szCs w:val="24"/>
              </w:rPr>
              <w:t>с</w:t>
            </w:r>
            <w:r w:rsidR="00535311" w:rsidRPr="00556DF2">
              <w:rPr>
                <w:sz w:val="24"/>
                <w:szCs w:val="24"/>
              </w:rPr>
              <w:t>труктурные подразд</w:t>
            </w:r>
            <w:r w:rsidR="00535311" w:rsidRPr="00556DF2">
              <w:rPr>
                <w:sz w:val="24"/>
                <w:szCs w:val="24"/>
              </w:rPr>
              <w:t>е</w:t>
            </w:r>
            <w:r w:rsidR="00535311" w:rsidRPr="00556DF2">
              <w:rPr>
                <w:sz w:val="24"/>
                <w:szCs w:val="24"/>
              </w:rPr>
              <w:t>ления администрации района</w:t>
            </w:r>
          </w:p>
        </w:tc>
        <w:tc>
          <w:tcPr>
            <w:tcW w:w="1699" w:type="dxa"/>
          </w:tcPr>
          <w:p w:rsidR="00535311" w:rsidRPr="00556DF2" w:rsidRDefault="00535311" w:rsidP="00556DF2">
            <w:pPr>
              <w:jc w:val="center"/>
              <w:rPr>
                <w:sz w:val="24"/>
              </w:rPr>
            </w:pPr>
            <w:r w:rsidRPr="00556DF2">
              <w:rPr>
                <w:sz w:val="24"/>
              </w:rPr>
              <w:t>2014</w:t>
            </w:r>
            <w:r w:rsidR="00556DF2">
              <w:rPr>
                <w:sz w:val="24"/>
              </w:rPr>
              <w:t xml:space="preserve"> год</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2.1.2.</w:t>
            </w:r>
          </w:p>
        </w:tc>
        <w:tc>
          <w:tcPr>
            <w:tcW w:w="3672" w:type="dxa"/>
          </w:tcPr>
          <w:p w:rsidR="00535311" w:rsidRPr="00556DF2" w:rsidRDefault="00535311" w:rsidP="000775DC">
            <w:pPr>
              <w:jc w:val="both"/>
              <w:rPr>
                <w:sz w:val="24"/>
                <w:szCs w:val="24"/>
              </w:rPr>
            </w:pPr>
            <w:r w:rsidRPr="00556DF2">
              <w:rPr>
                <w:sz w:val="24"/>
                <w:szCs w:val="24"/>
              </w:rPr>
              <w:t>Подготовка предложений по ра</w:t>
            </w:r>
            <w:r w:rsidRPr="00556DF2">
              <w:rPr>
                <w:sz w:val="24"/>
                <w:szCs w:val="24"/>
              </w:rPr>
              <w:t>з</w:t>
            </w:r>
            <w:r w:rsidRPr="00556DF2">
              <w:rPr>
                <w:sz w:val="24"/>
                <w:szCs w:val="24"/>
              </w:rPr>
              <w:t>работке модели условий орган</w:t>
            </w:r>
            <w:r w:rsidRPr="00556DF2">
              <w:rPr>
                <w:sz w:val="24"/>
                <w:szCs w:val="24"/>
              </w:rPr>
              <w:t>и</w:t>
            </w:r>
            <w:r w:rsidRPr="00556DF2">
              <w:rPr>
                <w:sz w:val="24"/>
                <w:szCs w:val="24"/>
              </w:rPr>
              <w:t>зации по осуществлению пр</w:t>
            </w:r>
            <w:r w:rsidRPr="00556DF2">
              <w:rPr>
                <w:sz w:val="24"/>
                <w:szCs w:val="24"/>
              </w:rPr>
              <w:t>и</w:t>
            </w:r>
            <w:r w:rsidRPr="00556DF2">
              <w:rPr>
                <w:sz w:val="24"/>
                <w:szCs w:val="24"/>
              </w:rPr>
              <w:t>смотра и ухода за детьми ранн</w:t>
            </w:r>
            <w:r w:rsidRPr="00556DF2">
              <w:rPr>
                <w:sz w:val="24"/>
                <w:szCs w:val="24"/>
              </w:rPr>
              <w:t>е</w:t>
            </w:r>
            <w:r w:rsidRPr="00556DF2">
              <w:rPr>
                <w:sz w:val="24"/>
                <w:szCs w:val="24"/>
              </w:rPr>
              <w:t>го и дошкольного возраста нег</w:t>
            </w:r>
            <w:r w:rsidRPr="00556DF2">
              <w:rPr>
                <w:sz w:val="24"/>
                <w:szCs w:val="24"/>
              </w:rPr>
              <w:t>о</w:t>
            </w:r>
            <w:r w:rsidRPr="00556DF2">
              <w:rPr>
                <w:sz w:val="24"/>
                <w:szCs w:val="24"/>
              </w:rPr>
              <w:t>сударственного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м</w:t>
            </w:r>
            <w:r w:rsidR="00535311" w:rsidRPr="00556DF2">
              <w:rPr>
                <w:sz w:val="24"/>
                <w:szCs w:val="24"/>
              </w:rPr>
              <w:t>одель создаст единые требования на всей те</w:t>
            </w:r>
            <w:r w:rsidR="00535311" w:rsidRPr="00556DF2">
              <w:rPr>
                <w:sz w:val="24"/>
                <w:szCs w:val="24"/>
              </w:rPr>
              <w:t>р</w:t>
            </w:r>
            <w:r w:rsidR="00535311" w:rsidRPr="00556DF2">
              <w:rPr>
                <w:sz w:val="24"/>
                <w:szCs w:val="24"/>
              </w:rPr>
              <w:t>ритории автономного округа к условиям орг</w:t>
            </w:r>
            <w:r w:rsidR="00535311" w:rsidRPr="00556DF2">
              <w:rPr>
                <w:sz w:val="24"/>
                <w:szCs w:val="24"/>
              </w:rPr>
              <w:t>а</w:t>
            </w:r>
            <w:r w:rsidR="00535311" w:rsidRPr="00556DF2">
              <w:rPr>
                <w:sz w:val="24"/>
                <w:szCs w:val="24"/>
              </w:rPr>
              <w:t>низации по осуществл</w:t>
            </w:r>
            <w:r w:rsidR="00535311" w:rsidRPr="00556DF2">
              <w:rPr>
                <w:sz w:val="24"/>
                <w:szCs w:val="24"/>
              </w:rPr>
              <w:t>е</w:t>
            </w:r>
            <w:r w:rsidR="00535311" w:rsidRPr="00556DF2">
              <w:rPr>
                <w:sz w:val="24"/>
                <w:szCs w:val="24"/>
              </w:rPr>
              <w:t>нию присмотра и ухода за детьми раннего и д</w:t>
            </w:r>
            <w:r w:rsidR="00535311" w:rsidRPr="00556DF2">
              <w:rPr>
                <w:sz w:val="24"/>
                <w:szCs w:val="24"/>
              </w:rPr>
              <w:t>о</w:t>
            </w:r>
            <w:r w:rsidR="00535311" w:rsidRPr="00556DF2">
              <w:rPr>
                <w:sz w:val="24"/>
                <w:szCs w:val="24"/>
              </w:rPr>
              <w:t>школьного возраста</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района</w:t>
            </w:r>
          </w:p>
        </w:tc>
        <w:tc>
          <w:tcPr>
            <w:tcW w:w="1699" w:type="dxa"/>
          </w:tcPr>
          <w:p w:rsidR="00535311" w:rsidRPr="00556DF2" w:rsidRDefault="00535311" w:rsidP="00556DF2">
            <w:pPr>
              <w:jc w:val="center"/>
              <w:rPr>
                <w:sz w:val="24"/>
              </w:rPr>
            </w:pPr>
            <w:r w:rsidRPr="00556DF2">
              <w:rPr>
                <w:sz w:val="24"/>
              </w:rPr>
              <w:t>2014</w:t>
            </w:r>
            <w:r w:rsidR="00556DF2">
              <w:rPr>
                <w:sz w:val="24"/>
              </w:rPr>
              <w:t xml:space="preserve"> год</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2.1.3.</w:t>
            </w:r>
          </w:p>
        </w:tc>
        <w:tc>
          <w:tcPr>
            <w:tcW w:w="3672" w:type="dxa"/>
          </w:tcPr>
          <w:p w:rsidR="00535311" w:rsidRPr="00556DF2" w:rsidRDefault="00535311" w:rsidP="000775DC">
            <w:pPr>
              <w:jc w:val="both"/>
              <w:rPr>
                <w:sz w:val="24"/>
                <w:szCs w:val="24"/>
              </w:rPr>
            </w:pPr>
            <w:r w:rsidRPr="00556DF2">
              <w:rPr>
                <w:sz w:val="24"/>
                <w:szCs w:val="24"/>
              </w:rPr>
              <w:t>Участие в совещаниях с субъе</w:t>
            </w:r>
            <w:r w:rsidRPr="00556DF2">
              <w:rPr>
                <w:sz w:val="24"/>
                <w:szCs w:val="24"/>
              </w:rPr>
              <w:t>к</w:t>
            </w:r>
            <w:r w:rsidRPr="00556DF2">
              <w:rPr>
                <w:sz w:val="24"/>
                <w:szCs w:val="24"/>
              </w:rPr>
              <w:t>тами предпринимательства, на</w:t>
            </w:r>
            <w:r w:rsidRPr="00556DF2">
              <w:rPr>
                <w:sz w:val="24"/>
                <w:szCs w:val="24"/>
              </w:rPr>
              <w:t>д</w:t>
            </w:r>
            <w:r w:rsidRPr="00556DF2">
              <w:rPr>
                <w:sz w:val="24"/>
                <w:szCs w:val="24"/>
              </w:rPr>
              <w:t>зорных и правоохранительных органов, курирующих сферу д</w:t>
            </w:r>
            <w:r w:rsidRPr="00556DF2">
              <w:rPr>
                <w:sz w:val="24"/>
                <w:szCs w:val="24"/>
              </w:rPr>
              <w:t>о</w:t>
            </w:r>
            <w:r w:rsidRPr="00556DF2">
              <w:rPr>
                <w:sz w:val="24"/>
                <w:szCs w:val="24"/>
              </w:rPr>
              <w:t>школьного образования</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овещания направлены на обучение и поддер</w:t>
            </w:r>
            <w:r w:rsidR="00535311" w:rsidRPr="00556DF2">
              <w:rPr>
                <w:sz w:val="24"/>
                <w:szCs w:val="24"/>
              </w:rPr>
              <w:t>ж</w:t>
            </w:r>
            <w:r w:rsidR="00535311" w:rsidRPr="00556DF2">
              <w:rPr>
                <w:sz w:val="24"/>
                <w:szCs w:val="24"/>
              </w:rPr>
              <w:t>ку субъектов негосуда</w:t>
            </w:r>
            <w:r w:rsidR="00535311" w:rsidRPr="00556DF2">
              <w:rPr>
                <w:sz w:val="24"/>
                <w:szCs w:val="24"/>
              </w:rPr>
              <w:t>р</w:t>
            </w:r>
            <w:r w:rsidR="00535311" w:rsidRPr="00556DF2">
              <w:rPr>
                <w:sz w:val="24"/>
                <w:szCs w:val="24"/>
              </w:rPr>
              <w:t>ственного сектора услуг дошкольного образов</w:t>
            </w:r>
            <w:r w:rsidR="00535311" w:rsidRPr="00556DF2">
              <w:rPr>
                <w:sz w:val="24"/>
                <w:szCs w:val="24"/>
              </w:rPr>
              <w:t>а</w:t>
            </w:r>
            <w:r w:rsidR="00535311" w:rsidRPr="00556DF2">
              <w:rPr>
                <w:sz w:val="24"/>
                <w:szCs w:val="24"/>
              </w:rPr>
              <w:t>ния</w:t>
            </w:r>
          </w:p>
        </w:tc>
        <w:tc>
          <w:tcPr>
            <w:tcW w:w="2835" w:type="dxa"/>
          </w:tcPr>
          <w:p w:rsidR="00535311" w:rsidRPr="00556DF2" w:rsidRDefault="000775DC" w:rsidP="000775DC">
            <w:pPr>
              <w:jc w:val="both"/>
              <w:rPr>
                <w:sz w:val="24"/>
                <w:szCs w:val="24"/>
              </w:rPr>
            </w:pPr>
            <w:r>
              <w:rPr>
                <w:sz w:val="24"/>
                <w:szCs w:val="24"/>
              </w:rPr>
              <w:t>с</w:t>
            </w:r>
            <w:r w:rsidR="00535311" w:rsidRPr="00556DF2">
              <w:rPr>
                <w:sz w:val="24"/>
                <w:szCs w:val="24"/>
              </w:rPr>
              <w:t>труктурные подразд</w:t>
            </w:r>
            <w:r w:rsidR="00535311" w:rsidRPr="00556DF2">
              <w:rPr>
                <w:sz w:val="24"/>
                <w:szCs w:val="24"/>
              </w:rPr>
              <w:t>е</w:t>
            </w:r>
            <w:r w:rsidR="00535311" w:rsidRPr="00556DF2">
              <w:rPr>
                <w:sz w:val="24"/>
                <w:szCs w:val="24"/>
              </w:rPr>
              <w:t>ления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w:t>
            </w:r>
          </w:p>
        </w:tc>
        <w:tc>
          <w:tcPr>
            <w:tcW w:w="13863" w:type="dxa"/>
            <w:gridSpan w:val="7"/>
          </w:tcPr>
          <w:p w:rsidR="00535311" w:rsidRPr="00556DF2" w:rsidRDefault="00535311" w:rsidP="00556DF2">
            <w:pPr>
              <w:jc w:val="center"/>
              <w:rPr>
                <w:sz w:val="24"/>
                <w:szCs w:val="24"/>
              </w:rPr>
            </w:pPr>
            <w:r w:rsidRPr="00556DF2">
              <w:rPr>
                <w:sz w:val="24"/>
                <w:szCs w:val="24"/>
              </w:rPr>
              <w:t>Методическое и информационное сопровождение</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2.2.1.</w:t>
            </w:r>
          </w:p>
        </w:tc>
        <w:tc>
          <w:tcPr>
            <w:tcW w:w="3672" w:type="dxa"/>
          </w:tcPr>
          <w:p w:rsidR="00535311" w:rsidRPr="00556DF2" w:rsidRDefault="00535311" w:rsidP="000775DC">
            <w:pPr>
              <w:jc w:val="both"/>
              <w:rPr>
                <w:sz w:val="24"/>
                <w:szCs w:val="24"/>
              </w:rPr>
            </w:pPr>
            <w:r w:rsidRPr="00556DF2">
              <w:rPr>
                <w:sz w:val="24"/>
                <w:szCs w:val="24"/>
              </w:rPr>
              <w:t>Методическое, юридическое и информационное сопровождение муниципальных проектов в части развития негосударственного сектора услуг дошкольного обр</w:t>
            </w:r>
            <w:r w:rsidRPr="00556DF2">
              <w:rPr>
                <w:sz w:val="24"/>
                <w:szCs w:val="24"/>
              </w:rPr>
              <w:t>а</w:t>
            </w:r>
            <w:r w:rsidRPr="00556DF2">
              <w:rPr>
                <w:sz w:val="24"/>
                <w:szCs w:val="24"/>
              </w:rPr>
              <w:lastRenderedPageBreak/>
              <w:t>зования</w:t>
            </w:r>
          </w:p>
        </w:tc>
        <w:tc>
          <w:tcPr>
            <w:tcW w:w="2831" w:type="dxa"/>
          </w:tcPr>
          <w:p w:rsidR="00535311" w:rsidRPr="00556DF2" w:rsidRDefault="000775DC" w:rsidP="000775DC">
            <w:pPr>
              <w:jc w:val="both"/>
              <w:rPr>
                <w:sz w:val="24"/>
                <w:szCs w:val="24"/>
              </w:rPr>
            </w:pPr>
            <w:r>
              <w:rPr>
                <w:sz w:val="24"/>
                <w:szCs w:val="24"/>
              </w:rPr>
              <w:lastRenderedPageBreak/>
              <w:t>д</w:t>
            </w:r>
            <w:r w:rsidR="00535311" w:rsidRPr="00556DF2">
              <w:rPr>
                <w:sz w:val="24"/>
                <w:szCs w:val="24"/>
              </w:rPr>
              <w:t>анное информационное сопровождение окажет существенную помощь субъектам предприним</w:t>
            </w:r>
            <w:r w:rsidR="00535311" w:rsidRPr="00556DF2">
              <w:rPr>
                <w:sz w:val="24"/>
                <w:szCs w:val="24"/>
              </w:rPr>
              <w:t>а</w:t>
            </w:r>
            <w:r w:rsidR="00535311" w:rsidRPr="00556DF2">
              <w:rPr>
                <w:sz w:val="24"/>
                <w:szCs w:val="24"/>
              </w:rPr>
              <w:t>тельства в части разв</w:t>
            </w:r>
            <w:r w:rsidR="00535311" w:rsidRPr="00556DF2">
              <w:rPr>
                <w:sz w:val="24"/>
                <w:szCs w:val="24"/>
              </w:rPr>
              <w:t>и</w:t>
            </w:r>
            <w:r w:rsidR="00535311" w:rsidRPr="00556DF2">
              <w:rPr>
                <w:sz w:val="24"/>
                <w:szCs w:val="24"/>
              </w:rPr>
              <w:lastRenderedPageBreak/>
              <w:t>тия их деятельности</w:t>
            </w:r>
          </w:p>
        </w:tc>
        <w:tc>
          <w:tcPr>
            <w:tcW w:w="2835" w:type="dxa"/>
          </w:tcPr>
          <w:p w:rsidR="000775DC" w:rsidRDefault="00535311" w:rsidP="000775DC">
            <w:pPr>
              <w:jc w:val="both"/>
              <w:rPr>
                <w:sz w:val="24"/>
                <w:szCs w:val="24"/>
              </w:rPr>
            </w:pPr>
            <w:r w:rsidRPr="00556DF2">
              <w:rPr>
                <w:sz w:val="24"/>
                <w:szCs w:val="24"/>
              </w:rPr>
              <w:lastRenderedPageBreak/>
              <w:t>управление правового обеспечения и организ</w:t>
            </w:r>
            <w:r w:rsidRPr="00556DF2">
              <w:rPr>
                <w:sz w:val="24"/>
                <w:szCs w:val="24"/>
              </w:rPr>
              <w:t>а</w:t>
            </w:r>
            <w:r w:rsidRPr="00556DF2">
              <w:rPr>
                <w:sz w:val="24"/>
                <w:szCs w:val="24"/>
              </w:rPr>
              <w:t>ции местного сам</w:t>
            </w:r>
            <w:r w:rsidRPr="00556DF2">
              <w:rPr>
                <w:sz w:val="24"/>
                <w:szCs w:val="24"/>
              </w:rPr>
              <w:t>о</w:t>
            </w:r>
            <w:r w:rsidRPr="00556DF2">
              <w:rPr>
                <w:sz w:val="24"/>
                <w:szCs w:val="24"/>
              </w:rPr>
              <w:t>управления администр</w:t>
            </w:r>
            <w:r w:rsidRPr="00556DF2">
              <w:rPr>
                <w:sz w:val="24"/>
                <w:szCs w:val="24"/>
              </w:rPr>
              <w:t>а</w:t>
            </w:r>
            <w:r w:rsidR="000775DC">
              <w:rPr>
                <w:sz w:val="24"/>
                <w:szCs w:val="24"/>
              </w:rPr>
              <w:t>ции района;</w:t>
            </w:r>
            <w:r w:rsidRPr="00556DF2">
              <w:rPr>
                <w:sz w:val="24"/>
                <w:szCs w:val="24"/>
              </w:rPr>
              <w:t xml:space="preserve"> </w:t>
            </w:r>
          </w:p>
          <w:p w:rsidR="00535311" w:rsidRPr="00556DF2" w:rsidRDefault="00535311" w:rsidP="000775DC">
            <w:pPr>
              <w:jc w:val="both"/>
              <w:rPr>
                <w:sz w:val="24"/>
                <w:szCs w:val="24"/>
              </w:rPr>
            </w:pPr>
            <w:r w:rsidRPr="00556DF2">
              <w:rPr>
                <w:sz w:val="24"/>
                <w:szCs w:val="24"/>
              </w:rPr>
              <w:lastRenderedPageBreak/>
              <w:t>управление образования и молодежной политики админист</w:t>
            </w:r>
            <w:r w:rsidR="000775DC">
              <w:rPr>
                <w:sz w:val="24"/>
                <w:szCs w:val="24"/>
              </w:rPr>
              <w:t>рации района;</w:t>
            </w:r>
            <w:r w:rsidRPr="00556DF2">
              <w:rPr>
                <w:sz w:val="24"/>
                <w:szCs w:val="24"/>
              </w:rPr>
              <w:t xml:space="preserve"> комитет экономики а</w:t>
            </w:r>
            <w:r w:rsidRPr="00556DF2">
              <w:rPr>
                <w:sz w:val="24"/>
                <w:szCs w:val="24"/>
              </w:rPr>
              <w:t>д</w:t>
            </w:r>
            <w:r w:rsidRPr="00556DF2">
              <w:rPr>
                <w:sz w:val="24"/>
                <w:szCs w:val="24"/>
              </w:rPr>
              <w:t>министрации района</w:t>
            </w:r>
          </w:p>
        </w:tc>
        <w:tc>
          <w:tcPr>
            <w:tcW w:w="1699" w:type="dxa"/>
          </w:tcPr>
          <w:p w:rsidR="00535311" w:rsidRPr="00556DF2" w:rsidRDefault="00556DF2" w:rsidP="00556DF2">
            <w:pPr>
              <w:jc w:val="center"/>
              <w:rPr>
                <w:sz w:val="24"/>
              </w:rPr>
            </w:pPr>
            <w:r>
              <w:rPr>
                <w:sz w:val="24"/>
              </w:rPr>
              <w:lastRenderedPageBreak/>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2.2.2.</w:t>
            </w:r>
          </w:p>
        </w:tc>
        <w:tc>
          <w:tcPr>
            <w:tcW w:w="3672" w:type="dxa"/>
          </w:tcPr>
          <w:p w:rsidR="00535311" w:rsidRPr="00556DF2" w:rsidRDefault="000775DC" w:rsidP="000775DC">
            <w:pPr>
              <w:jc w:val="both"/>
              <w:rPr>
                <w:sz w:val="24"/>
                <w:szCs w:val="24"/>
              </w:rPr>
            </w:pPr>
            <w:r>
              <w:rPr>
                <w:sz w:val="24"/>
                <w:szCs w:val="24"/>
              </w:rPr>
              <w:t>Размещение</w:t>
            </w:r>
            <w:r w:rsidR="00535311" w:rsidRPr="00556DF2">
              <w:rPr>
                <w:sz w:val="24"/>
                <w:szCs w:val="24"/>
              </w:rPr>
              <w:t xml:space="preserve"> информации на са</w:t>
            </w:r>
            <w:r w:rsidR="00535311" w:rsidRPr="00556DF2">
              <w:rPr>
                <w:sz w:val="24"/>
                <w:szCs w:val="24"/>
              </w:rPr>
              <w:t>й</w:t>
            </w:r>
            <w:r w:rsidR="00535311" w:rsidRPr="00556DF2">
              <w:rPr>
                <w:sz w:val="24"/>
                <w:szCs w:val="24"/>
              </w:rPr>
              <w:t>те о развитии негосударственн</w:t>
            </w:r>
            <w:r w:rsidR="00535311" w:rsidRPr="00556DF2">
              <w:rPr>
                <w:sz w:val="24"/>
                <w:szCs w:val="24"/>
              </w:rPr>
              <w:t>о</w:t>
            </w:r>
            <w:r w:rsidR="00535311" w:rsidRPr="00556DF2">
              <w:rPr>
                <w:sz w:val="24"/>
                <w:szCs w:val="24"/>
              </w:rPr>
              <w:t>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д</w:t>
            </w:r>
            <w:r w:rsidR="00535311" w:rsidRPr="00556DF2">
              <w:rPr>
                <w:sz w:val="24"/>
                <w:szCs w:val="24"/>
              </w:rPr>
              <w:t>анное информационное сопровождение окажет существенную помощь субъектам предприним</w:t>
            </w:r>
            <w:r w:rsidR="00535311" w:rsidRPr="00556DF2">
              <w:rPr>
                <w:sz w:val="24"/>
                <w:szCs w:val="24"/>
              </w:rPr>
              <w:t>а</w:t>
            </w:r>
            <w:r w:rsidR="00535311" w:rsidRPr="00556DF2">
              <w:rPr>
                <w:sz w:val="24"/>
                <w:szCs w:val="24"/>
              </w:rPr>
              <w:t>тельства в части разв</w:t>
            </w:r>
            <w:r w:rsidR="00535311" w:rsidRPr="00556DF2">
              <w:rPr>
                <w:sz w:val="24"/>
                <w:szCs w:val="24"/>
              </w:rPr>
              <w:t>и</w:t>
            </w:r>
            <w:r w:rsidR="00535311" w:rsidRPr="00556DF2">
              <w:rPr>
                <w:sz w:val="24"/>
                <w:szCs w:val="24"/>
              </w:rPr>
              <w:t>тия их деятельности</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w:t>
            </w:r>
            <w:r>
              <w:rPr>
                <w:sz w:val="24"/>
                <w:szCs w:val="24"/>
              </w:rPr>
              <w:t>она;</w:t>
            </w:r>
            <w:r w:rsidR="00535311" w:rsidRPr="00556DF2">
              <w:rPr>
                <w:sz w:val="24"/>
                <w:szCs w:val="24"/>
              </w:rPr>
              <w:t xml:space="preserve"> отдел по информатиз</w:t>
            </w:r>
            <w:r w:rsidR="00535311" w:rsidRPr="00556DF2">
              <w:rPr>
                <w:sz w:val="24"/>
                <w:szCs w:val="24"/>
              </w:rPr>
              <w:t>а</w:t>
            </w:r>
            <w:r w:rsidR="00535311" w:rsidRPr="00556DF2">
              <w:rPr>
                <w:sz w:val="24"/>
                <w:szCs w:val="24"/>
              </w:rPr>
              <w:t>ции и сетевым ресурсам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2.2.3.</w:t>
            </w:r>
          </w:p>
        </w:tc>
        <w:tc>
          <w:tcPr>
            <w:tcW w:w="3672" w:type="dxa"/>
          </w:tcPr>
          <w:p w:rsidR="00535311" w:rsidRPr="00556DF2" w:rsidRDefault="00535311" w:rsidP="000775DC">
            <w:pPr>
              <w:jc w:val="both"/>
              <w:rPr>
                <w:sz w:val="24"/>
                <w:szCs w:val="24"/>
              </w:rPr>
            </w:pPr>
            <w:r w:rsidRPr="00556DF2">
              <w:rPr>
                <w:sz w:val="24"/>
                <w:szCs w:val="24"/>
              </w:rPr>
              <w:t xml:space="preserve">Проведение </w:t>
            </w:r>
            <w:r w:rsidRPr="00556DF2">
              <w:rPr>
                <w:sz w:val="24"/>
                <w:szCs w:val="24"/>
                <w:lang w:val="en-US"/>
              </w:rPr>
              <w:t>PR</w:t>
            </w:r>
            <w:r w:rsidRPr="00556DF2">
              <w:rPr>
                <w:sz w:val="24"/>
                <w:szCs w:val="24"/>
              </w:rPr>
              <w:t>-мероприятий в средствах массовой информации</w:t>
            </w:r>
          </w:p>
        </w:tc>
        <w:tc>
          <w:tcPr>
            <w:tcW w:w="2831" w:type="dxa"/>
          </w:tcPr>
          <w:p w:rsidR="00535311" w:rsidRPr="00556DF2" w:rsidRDefault="000775DC" w:rsidP="000775DC">
            <w:pPr>
              <w:jc w:val="both"/>
              <w:rPr>
                <w:sz w:val="24"/>
                <w:szCs w:val="24"/>
              </w:rPr>
            </w:pPr>
            <w:r>
              <w:rPr>
                <w:sz w:val="24"/>
                <w:szCs w:val="24"/>
              </w:rPr>
              <w:t>д</w:t>
            </w:r>
            <w:r w:rsidR="00535311" w:rsidRPr="00556DF2">
              <w:rPr>
                <w:sz w:val="24"/>
                <w:szCs w:val="24"/>
              </w:rPr>
              <w:t>анные мероприятия н</w:t>
            </w:r>
            <w:r w:rsidR="00535311" w:rsidRPr="00556DF2">
              <w:rPr>
                <w:sz w:val="24"/>
                <w:szCs w:val="24"/>
              </w:rPr>
              <w:t>е</w:t>
            </w:r>
            <w:r w:rsidR="00535311" w:rsidRPr="00556DF2">
              <w:rPr>
                <w:sz w:val="24"/>
                <w:szCs w:val="24"/>
              </w:rPr>
              <w:t>обходимы для пропага</w:t>
            </w:r>
            <w:r w:rsidR="00535311" w:rsidRPr="00556DF2">
              <w:rPr>
                <w:sz w:val="24"/>
                <w:szCs w:val="24"/>
              </w:rPr>
              <w:t>н</w:t>
            </w:r>
            <w:r w:rsidR="00535311" w:rsidRPr="00556DF2">
              <w:rPr>
                <w:sz w:val="24"/>
                <w:szCs w:val="24"/>
              </w:rPr>
              <w:t>ды и популяризации субъектов предприним</w:t>
            </w:r>
            <w:r w:rsidR="00535311" w:rsidRPr="00556DF2">
              <w:rPr>
                <w:sz w:val="24"/>
                <w:szCs w:val="24"/>
              </w:rPr>
              <w:t>а</w:t>
            </w:r>
            <w:r w:rsidR="00535311" w:rsidRPr="00556DF2">
              <w:rPr>
                <w:sz w:val="24"/>
                <w:szCs w:val="24"/>
              </w:rPr>
              <w:t>тельства в сфере дошк</w:t>
            </w:r>
            <w:r w:rsidR="00535311" w:rsidRPr="00556DF2">
              <w:rPr>
                <w:sz w:val="24"/>
                <w:szCs w:val="24"/>
              </w:rPr>
              <w:t>о</w:t>
            </w:r>
            <w:r w:rsidR="00535311" w:rsidRPr="00556DF2">
              <w:rPr>
                <w:sz w:val="24"/>
                <w:szCs w:val="24"/>
              </w:rPr>
              <w:t>льного образования</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2.3.</w:t>
            </w:r>
          </w:p>
        </w:tc>
        <w:tc>
          <w:tcPr>
            <w:tcW w:w="13863" w:type="dxa"/>
            <w:gridSpan w:val="7"/>
          </w:tcPr>
          <w:p w:rsidR="00535311" w:rsidRPr="00556DF2" w:rsidRDefault="00535311" w:rsidP="00556DF2">
            <w:pPr>
              <w:jc w:val="center"/>
              <w:rPr>
                <w:sz w:val="24"/>
                <w:szCs w:val="24"/>
              </w:rPr>
            </w:pPr>
            <w:r w:rsidRPr="00556DF2">
              <w:rPr>
                <w:sz w:val="24"/>
                <w:szCs w:val="24"/>
              </w:rPr>
              <w:t>Государственная и муниципальная поддержка негосударственного сектора услуг дошкольного образования</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2.3.1.</w:t>
            </w:r>
          </w:p>
        </w:tc>
        <w:tc>
          <w:tcPr>
            <w:tcW w:w="3672" w:type="dxa"/>
          </w:tcPr>
          <w:p w:rsidR="00535311" w:rsidRPr="00556DF2" w:rsidRDefault="00535311" w:rsidP="000775DC">
            <w:pPr>
              <w:jc w:val="both"/>
              <w:rPr>
                <w:sz w:val="24"/>
                <w:szCs w:val="24"/>
              </w:rPr>
            </w:pPr>
            <w:r w:rsidRPr="00556DF2">
              <w:rPr>
                <w:sz w:val="24"/>
                <w:szCs w:val="24"/>
              </w:rPr>
              <w:t>Государственная и муниципал</w:t>
            </w:r>
            <w:r w:rsidRPr="00556DF2">
              <w:rPr>
                <w:sz w:val="24"/>
                <w:szCs w:val="24"/>
              </w:rPr>
              <w:t>ь</w:t>
            </w:r>
            <w:r w:rsidRPr="00556DF2">
              <w:rPr>
                <w:sz w:val="24"/>
                <w:szCs w:val="24"/>
              </w:rPr>
              <w:t>ная поддержка негосударстве</w:t>
            </w:r>
            <w:r w:rsidRPr="00556DF2">
              <w:rPr>
                <w:sz w:val="24"/>
                <w:szCs w:val="24"/>
              </w:rPr>
              <w:t>н</w:t>
            </w:r>
            <w:r w:rsidRPr="00556DF2">
              <w:rPr>
                <w:sz w:val="24"/>
                <w:szCs w:val="24"/>
              </w:rPr>
              <w:t>ного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ф</w:t>
            </w:r>
            <w:r w:rsidR="00535311" w:rsidRPr="00556DF2">
              <w:rPr>
                <w:sz w:val="24"/>
                <w:szCs w:val="24"/>
              </w:rPr>
              <w:t>инансовая поддержка социального предприн</w:t>
            </w:r>
            <w:r w:rsidR="00535311" w:rsidRPr="00556DF2">
              <w:rPr>
                <w:sz w:val="24"/>
                <w:szCs w:val="24"/>
              </w:rPr>
              <w:t>и</w:t>
            </w:r>
            <w:r w:rsidR="00535311" w:rsidRPr="00556DF2">
              <w:rPr>
                <w:sz w:val="24"/>
                <w:szCs w:val="24"/>
              </w:rPr>
              <w:t>мательства:</w:t>
            </w:r>
          </w:p>
          <w:p w:rsidR="00535311" w:rsidRPr="00556DF2" w:rsidRDefault="00535311" w:rsidP="000775DC">
            <w:pPr>
              <w:jc w:val="both"/>
              <w:rPr>
                <w:sz w:val="24"/>
                <w:szCs w:val="24"/>
              </w:rPr>
            </w:pPr>
            <w:r w:rsidRPr="00556DF2">
              <w:rPr>
                <w:sz w:val="24"/>
                <w:szCs w:val="24"/>
              </w:rPr>
              <w:t>предоставление грант</w:t>
            </w:r>
            <w:r w:rsidRPr="00556DF2">
              <w:rPr>
                <w:sz w:val="24"/>
                <w:szCs w:val="24"/>
              </w:rPr>
              <w:t>о</w:t>
            </w:r>
            <w:r w:rsidRPr="00556DF2">
              <w:rPr>
                <w:sz w:val="24"/>
                <w:szCs w:val="24"/>
              </w:rPr>
              <w:t>вой поддержки социал</w:t>
            </w:r>
            <w:r w:rsidRPr="00556DF2">
              <w:rPr>
                <w:sz w:val="24"/>
                <w:szCs w:val="24"/>
              </w:rPr>
              <w:t>ь</w:t>
            </w:r>
            <w:r w:rsidRPr="00556DF2">
              <w:rPr>
                <w:sz w:val="24"/>
                <w:szCs w:val="24"/>
              </w:rPr>
              <w:t>ному предпринимател</w:t>
            </w:r>
            <w:r w:rsidRPr="00556DF2">
              <w:rPr>
                <w:sz w:val="24"/>
                <w:szCs w:val="24"/>
              </w:rPr>
              <w:t>ь</w:t>
            </w:r>
            <w:r w:rsidRPr="00556DF2">
              <w:rPr>
                <w:sz w:val="24"/>
                <w:szCs w:val="24"/>
              </w:rPr>
              <w:t>ству;</w:t>
            </w:r>
          </w:p>
          <w:p w:rsidR="00535311" w:rsidRPr="00556DF2" w:rsidRDefault="00535311" w:rsidP="000775DC">
            <w:pPr>
              <w:jc w:val="both"/>
              <w:rPr>
                <w:sz w:val="24"/>
                <w:szCs w:val="24"/>
              </w:rPr>
            </w:pPr>
            <w:r w:rsidRPr="00556DF2">
              <w:rPr>
                <w:sz w:val="24"/>
                <w:szCs w:val="24"/>
              </w:rPr>
              <w:t>предоставление грант</w:t>
            </w:r>
            <w:r w:rsidRPr="00556DF2">
              <w:rPr>
                <w:sz w:val="24"/>
                <w:szCs w:val="24"/>
              </w:rPr>
              <w:t>о</w:t>
            </w:r>
            <w:r w:rsidRPr="00556DF2">
              <w:rPr>
                <w:sz w:val="24"/>
                <w:szCs w:val="24"/>
              </w:rPr>
              <w:t>вой поддержки на орг</w:t>
            </w:r>
            <w:r w:rsidRPr="00556DF2">
              <w:rPr>
                <w:sz w:val="24"/>
                <w:szCs w:val="24"/>
              </w:rPr>
              <w:t>а</w:t>
            </w:r>
            <w:r w:rsidRPr="00556DF2">
              <w:rPr>
                <w:sz w:val="24"/>
                <w:szCs w:val="24"/>
              </w:rPr>
              <w:t>низацию Центра врем</w:t>
            </w:r>
            <w:r w:rsidRPr="00556DF2">
              <w:rPr>
                <w:sz w:val="24"/>
                <w:szCs w:val="24"/>
              </w:rPr>
              <w:t>я</w:t>
            </w:r>
            <w:r w:rsidRPr="00556DF2">
              <w:rPr>
                <w:sz w:val="24"/>
                <w:szCs w:val="24"/>
              </w:rPr>
              <w:t>препровождения;</w:t>
            </w:r>
          </w:p>
          <w:p w:rsidR="00535311" w:rsidRPr="00556DF2" w:rsidRDefault="00535311" w:rsidP="000775DC">
            <w:pPr>
              <w:jc w:val="both"/>
              <w:rPr>
                <w:sz w:val="24"/>
                <w:szCs w:val="24"/>
              </w:rPr>
            </w:pPr>
            <w:r w:rsidRPr="00556DF2">
              <w:rPr>
                <w:sz w:val="24"/>
                <w:szCs w:val="24"/>
              </w:rPr>
              <w:t>возмещение затрат соц</w:t>
            </w:r>
            <w:r w:rsidRPr="00556DF2">
              <w:rPr>
                <w:sz w:val="24"/>
                <w:szCs w:val="24"/>
              </w:rPr>
              <w:t>и</w:t>
            </w:r>
            <w:r w:rsidRPr="00556DF2">
              <w:rPr>
                <w:sz w:val="24"/>
                <w:szCs w:val="24"/>
              </w:rPr>
              <w:t>альному предприним</w:t>
            </w:r>
            <w:r w:rsidRPr="00556DF2">
              <w:rPr>
                <w:sz w:val="24"/>
                <w:szCs w:val="24"/>
              </w:rPr>
              <w:t>а</w:t>
            </w:r>
            <w:r w:rsidRPr="00556DF2">
              <w:rPr>
                <w:sz w:val="24"/>
                <w:szCs w:val="24"/>
              </w:rPr>
              <w:t>тельству и семейному бизнесу</w:t>
            </w:r>
          </w:p>
          <w:p w:rsidR="00535311" w:rsidRPr="00556DF2" w:rsidRDefault="00535311" w:rsidP="000775DC">
            <w:pPr>
              <w:jc w:val="both"/>
              <w:rPr>
                <w:sz w:val="24"/>
                <w:szCs w:val="24"/>
              </w:rPr>
            </w:pPr>
          </w:p>
        </w:tc>
        <w:tc>
          <w:tcPr>
            <w:tcW w:w="2835" w:type="dxa"/>
          </w:tcPr>
          <w:p w:rsidR="00535311" w:rsidRPr="00556DF2" w:rsidRDefault="000775DC" w:rsidP="000775DC">
            <w:pPr>
              <w:jc w:val="both"/>
              <w:rPr>
                <w:sz w:val="24"/>
                <w:szCs w:val="24"/>
              </w:rPr>
            </w:pPr>
            <w:r>
              <w:rPr>
                <w:sz w:val="24"/>
                <w:szCs w:val="24"/>
              </w:rPr>
              <w:t>о</w:t>
            </w:r>
            <w:r w:rsidR="00535311" w:rsidRPr="00556DF2">
              <w:rPr>
                <w:sz w:val="24"/>
                <w:szCs w:val="24"/>
              </w:rPr>
              <w:t>тдел местной промы</w:t>
            </w:r>
            <w:r w:rsidR="00535311" w:rsidRPr="00556DF2">
              <w:rPr>
                <w:sz w:val="24"/>
                <w:szCs w:val="24"/>
              </w:rPr>
              <w:t>ш</w:t>
            </w:r>
            <w:r w:rsidR="00535311" w:rsidRPr="00556DF2">
              <w:rPr>
                <w:sz w:val="24"/>
                <w:szCs w:val="24"/>
              </w:rPr>
              <w:t>ленности и сельского х</w:t>
            </w:r>
            <w:r w:rsidR="00535311" w:rsidRPr="00556DF2">
              <w:rPr>
                <w:sz w:val="24"/>
                <w:szCs w:val="24"/>
              </w:rPr>
              <w:t>о</w:t>
            </w:r>
            <w:r w:rsidR="00535311" w:rsidRPr="00556DF2">
              <w:rPr>
                <w:sz w:val="24"/>
                <w:szCs w:val="24"/>
              </w:rPr>
              <w:t>зяйства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2.3.2.</w:t>
            </w:r>
          </w:p>
        </w:tc>
        <w:tc>
          <w:tcPr>
            <w:tcW w:w="3672" w:type="dxa"/>
          </w:tcPr>
          <w:p w:rsidR="00535311" w:rsidRPr="00556DF2" w:rsidRDefault="00535311" w:rsidP="000775DC">
            <w:pPr>
              <w:jc w:val="both"/>
              <w:rPr>
                <w:sz w:val="24"/>
                <w:szCs w:val="24"/>
              </w:rPr>
            </w:pPr>
            <w:r w:rsidRPr="00556DF2">
              <w:rPr>
                <w:sz w:val="24"/>
                <w:szCs w:val="24"/>
              </w:rPr>
              <w:t>Использование прогулочных площадок муниципальных бю</w:t>
            </w:r>
            <w:r w:rsidRPr="00556DF2">
              <w:rPr>
                <w:sz w:val="24"/>
                <w:szCs w:val="24"/>
              </w:rPr>
              <w:t>д</w:t>
            </w:r>
            <w:r w:rsidRPr="00556DF2">
              <w:rPr>
                <w:sz w:val="24"/>
                <w:szCs w:val="24"/>
              </w:rPr>
              <w:t>жетных образовательных учре</w:t>
            </w:r>
            <w:r w:rsidRPr="00556DF2">
              <w:rPr>
                <w:sz w:val="24"/>
                <w:szCs w:val="24"/>
              </w:rPr>
              <w:t>ж</w:t>
            </w:r>
            <w:r w:rsidRPr="00556DF2">
              <w:rPr>
                <w:sz w:val="24"/>
                <w:szCs w:val="24"/>
              </w:rPr>
              <w:t>дений, реализующих основную общеобразовательную програ</w:t>
            </w:r>
            <w:r w:rsidRPr="00556DF2">
              <w:rPr>
                <w:sz w:val="24"/>
                <w:szCs w:val="24"/>
              </w:rPr>
              <w:t>м</w:t>
            </w:r>
            <w:r w:rsidRPr="00556DF2">
              <w:rPr>
                <w:sz w:val="24"/>
                <w:szCs w:val="24"/>
              </w:rPr>
              <w:t>му дошкольного образования</w:t>
            </w:r>
          </w:p>
        </w:tc>
        <w:tc>
          <w:tcPr>
            <w:tcW w:w="2831" w:type="dxa"/>
          </w:tcPr>
          <w:p w:rsidR="00535311" w:rsidRPr="00556DF2" w:rsidRDefault="00535311" w:rsidP="000775DC">
            <w:pPr>
              <w:jc w:val="both"/>
              <w:rPr>
                <w:sz w:val="24"/>
                <w:szCs w:val="24"/>
              </w:rPr>
            </w:pPr>
          </w:p>
        </w:tc>
        <w:tc>
          <w:tcPr>
            <w:tcW w:w="2835" w:type="dxa"/>
          </w:tcPr>
          <w:p w:rsidR="00535311" w:rsidRPr="00556DF2" w:rsidRDefault="00535311" w:rsidP="000775DC">
            <w:pPr>
              <w:jc w:val="both"/>
              <w:rPr>
                <w:sz w:val="24"/>
                <w:szCs w:val="24"/>
              </w:rPr>
            </w:pPr>
            <w:r w:rsidRPr="00556DF2">
              <w:rPr>
                <w:sz w:val="24"/>
                <w:szCs w:val="24"/>
              </w:rPr>
              <w:t>муниципальные бю</w:t>
            </w:r>
            <w:r w:rsidRPr="00556DF2">
              <w:rPr>
                <w:sz w:val="24"/>
                <w:szCs w:val="24"/>
              </w:rPr>
              <w:t>д</w:t>
            </w:r>
            <w:r w:rsidRPr="00556DF2">
              <w:rPr>
                <w:sz w:val="24"/>
                <w:szCs w:val="24"/>
              </w:rPr>
              <w:t>жетные организации района, осуществля</w:t>
            </w:r>
            <w:r w:rsidRPr="00556DF2">
              <w:rPr>
                <w:sz w:val="24"/>
                <w:szCs w:val="24"/>
              </w:rPr>
              <w:t>ю</w:t>
            </w:r>
            <w:r w:rsidRPr="00556DF2">
              <w:rPr>
                <w:sz w:val="24"/>
                <w:szCs w:val="24"/>
              </w:rPr>
              <w:t>щие образовательную деятельность по образ</w:t>
            </w:r>
            <w:r w:rsidRPr="00556DF2">
              <w:rPr>
                <w:sz w:val="24"/>
                <w:szCs w:val="24"/>
              </w:rPr>
              <w:t>о</w:t>
            </w:r>
            <w:r w:rsidRPr="00556DF2">
              <w:rPr>
                <w:sz w:val="24"/>
                <w:szCs w:val="24"/>
              </w:rPr>
              <w:t>вательным программам дошкольного образов</w:t>
            </w:r>
            <w:r w:rsidRPr="00556DF2">
              <w:rPr>
                <w:sz w:val="24"/>
                <w:szCs w:val="24"/>
              </w:rPr>
              <w:t>а</w:t>
            </w:r>
            <w:r w:rsidRPr="00556DF2">
              <w:rPr>
                <w:sz w:val="24"/>
                <w:szCs w:val="24"/>
              </w:rPr>
              <w:t>ния, присмотр и уход за детьми</w:t>
            </w:r>
          </w:p>
        </w:tc>
        <w:tc>
          <w:tcPr>
            <w:tcW w:w="1699" w:type="dxa"/>
          </w:tcPr>
          <w:p w:rsidR="00535311" w:rsidRPr="00556DF2" w:rsidRDefault="000775DC"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bl>
    <w:p w:rsidR="00556DF2" w:rsidRDefault="00556DF2" w:rsidP="00535311">
      <w:pPr>
        <w:jc w:val="center"/>
        <w:rPr>
          <w:b/>
        </w:rPr>
        <w:sectPr w:rsidR="00556DF2" w:rsidSect="00556DF2">
          <w:pgSz w:w="16838" w:h="11906" w:orient="landscape"/>
          <w:pgMar w:top="1134" w:right="567" w:bottom="1134" w:left="1701" w:header="709" w:footer="709" w:gutter="0"/>
          <w:cols w:space="720"/>
          <w:titlePg/>
        </w:sectPr>
      </w:pPr>
    </w:p>
    <w:p w:rsidR="000775DC" w:rsidRPr="000775DC" w:rsidRDefault="000775DC" w:rsidP="000775DC">
      <w:pPr>
        <w:tabs>
          <w:tab w:val="left" w:pos="4927"/>
        </w:tabs>
        <w:ind w:left="10206"/>
        <w:jc w:val="both"/>
      </w:pPr>
      <w:r w:rsidRPr="000775DC">
        <w:lastRenderedPageBreak/>
        <w:t>Приложение 2 к постановлению</w:t>
      </w:r>
    </w:p>
    <w:p w:rsidR="000775DC" w:rsidRPr="000775DC" w:rsidRDefault="000775DC" w:rsidP="000775DC">
      <w:pPr>
        <w:tabs>
          <w:tab w:val="left" w:pos="4927"/>
        </w:tabs>
        <w:ind w:left="10206"/>
        <w:jc w:val="both"/>
      </w:pPr>
      <w:r w:rsidRPr="000775DC">
        <w:t>администрации района</w:t>
      </w:r>
    </w:p>
    <w:p w:rsidR="000775DC" w:rsidRPr="000775DC" w:rsidRDefault="000775DC" w:rsidP="000775DC">
      <w:pPr>
        <w:tabs>
          <w:tab w:val="left" w:pos="4927"/>
        </w:tabs>
        <w:ind w:left="10206"/>
        <w:jc w:val="both"/>
      </w:pPr>
      <w:r w:rsidRPr="000775DC">
        <w:t xml:space="preserve">от </w:t>
      </w:r>
      <w:r w:rsidR="00426533">
        <w:t>21.03.2014</w:t>
      </w:r>
      <w:r w:rsidRPr="000775DC">
        <w:t xml:space="preserve"> № </w:t>
      </w:r>
      <w:r w:rsidR="00426533">
        <w:t>494</w:t>
      </w:r>
    </w:p>
    <w:p w:rsidR="000775DC" w:rsidRPr="000775DC" w:rsidRDefault="000775DC" w:rsidP="00535311">
      <w:pPr>
        <w:tabs>
          <w:tab w:val="left" w:pos="4927"/>
        </w:tabs>
        <w:jc w:val="center"/>
      </w:pPr>
    </w:p>
    <w:p w:rsidR="000775DC" w:rsidRPr="000775DC" w:rsidRDefault="000775DC" w:rsidP="00535311">
      <w:pPr>
        <w:tabs>
          <w:tab w:val="left" w:pos="4927"/>
        </w:tabs>
        <w:jc w:val="center"/>
      </w:pPr>
    </w:p>
    <w:p w:rsidR="00535311" w:rsidRPr="000775DC" w:rsidRDefault="00535311" w:rsidP="00535311">
      <w:pPr>
        <w:tabs>
          <w:tab w:val="left" w:pos="4927"/>
        </w:tabs>
        <w:jc w:val="center"/>
        <w:rPr>
          <w:b/>
        </w:rPr>
      </w:pPr>
      <w:r w:rsidRPr="000775DC">
        <w:rPr>
          <w:b/>
        </w:rPr>
        <w:t>План-график</w:t>
      </w:r>
    </w:p>
    <w:p w:rsidR="00535311" w:rsidRDefault="00535311" w:rsidP="00535311">
      <w:pPr>
        <w:tabs>
          <w:tab w:val="left" w:pos="4927"/>
        </w:tabs>
        <w:jc w:val="center"/>
        <w:rPr>
          <w:b/>
        </w:rPr>
      </w:pPr>
      <w:r w:rsidRPr="000775DC">
        <w:rPr>
          <w:b/>
        </w:rPr>
        <w:t>развития негосударственного сектора услуг дошкольного образования на 2014 год в Нижневартовском районе</w:t>
      </w:r>
    </w:p>
    <w:p w:rsidR="001B7456" w:rsidRPr="000775DC" w:rsidRDefault="001B7456" w:rsidP="00535311">
      <w:pPr>
        <w:tabs>
          <w:tab w:val="left" w:pos="4927"/>
        </w:tabs>
        <w:jc w:val="center"/>
        <w:rPr>
          <w:b/>
        </w:rPr>
      </w:pP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2"/>
        <w:gridCol w:w="5359"/>
        <w:gridCol w:w="2323"/>
        <w:gridCol w:w="3793"/>
      </w:tblGrid>
      <w:tr w:rsidR="00535311" w:rsidTr="000775DC">
        <w:trPr>
          <w:jc w:val="center"/>
        </w:trPr>
        <w:tc>
          <w:tcPr>
            <w:tcW w:w="3792" w:type="dxa"/>
          </w:tcPr>
          <w:p w:rsidR="00535311" w:rsidRPr="000775DC" w:rsidRDefault="00535311" w:rsidP="00556DF2">
            <w:pPr>
              <w:jc w:val="center"/>
              <w:rPr>
                <w:b/>
                <w:sz w:val="24"/>
                <w:szCs w:val="24"/>
              </w:rPr>
            </w:pPr>
            <w:r w:rsidRPr="000775DC">
              <w:rPr>
                <w:b/>
                <w:sz w:val="24"/>
                <w:szCs w:val="24"/>
              </w:rPr>
              <w:t>Направление мероприятий</w:t>
            </w:r>
          </w:p>
        </w:tc>
        <w:tc>
          <w:tcPr>
            <w:tcW w:w="5359" w:type="dxa"/>
          </w:tcPr>
          <w:p w:rsidR="00535311" w:rsidRPr="000775DC" w:rsidRDefault="00535311" w:rsidP="00556DF2">
            <w:pPr>
              <w:jc w:val="center"/>
              <w:rPr>
                <w:b/>
                <w:sz w:val="24"/>
                <w:szCs w:val="24"/>
              </w:rPr>
            </w:pPr>
            <w:r w:rsidRPr="000775DC">
              <w:rPr>
                <w:b/>
                <w:sz w:val="24"/>
                <w:szCs w:val="24"/>
              </w:rPr>
              <w:t>Мероприятия</w:t>
            </w:r>
          </w:p>
        </w:tc>
        <w:tc>
          <w:tcPr>
            <w:tcW w:w="2323" w:type="dxa"/>
          </w:tcPr>
          <w:p w:rsidR="00535311" w:rsidRPr="000775DC" w:rsidRDefault="00535311" w:rsidP="00556DF2">
            <w:pPr>
              <w:jc w:val="center"/>
              <w:rPr>
                <w:b/>
                <w:sz w:val="24"/>
                <w:szCs w:val="24"/>
              </w:rPr>
            </w:pPr>
            <w:r w:rsidRPr="000775DC">
              <w:rPr>
                <w:b/>
                <w:sz w:val="24"/>
                <w:szCs w:val="24"/>
              </w:rPr>
              <w:t>Сроки</w:t>
            </w:r>
          </w:p>
        </w:tc>
        <w:tc>
          <w:tcPr>
            <w:tcW w:w="3793" w:type="dxa"/>
          </w:tcPr>
          <w:p w:rsidR="00535311" w:rsidRPr="000775DC" w:rsidRDefault="00535311" w:rsidP="00556DF2">
            <w:pPr>
              <w:jc w:val="center"/>
              <w:rPr>
                <w:b/>
                <w:sz w:val="24"/>
                <w:szCs w:val="24"/>
              </w:rPr>
            </w:pPr>
            <w:r w:rsidRPr="000775DC">
              <w:rPr>
                <w:b/>
                <w:sz w:val="24"/>
                <w:szCs w:val="24"/>
              </w:rPr>
              <w:t>Ответственные</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 xml:space="preserve">Создание дополнительных мест </w:t>
            </w:r>
            <w:r w:rsidR="00B90B6F">
              <w:rPr>
                <w:sz w:val="24"/>
                <w:szCs w:val="24"/>
              </w:rPr>
              <w:t xml:space="preserve">    </w:t>
            </w:r>
            <w:r w:rsidRPr="000775DC">
              <w:rPr>
                <w:sz w:val="24"/>
                <w:szCs w:val="24"/>
              </w:rPr>
              <w:t xml:space="preserve">в группах присмотра и ухода, </w:t>
            </w:r>
            <w:r w:rsidR="00B90B6F">
              <w:rPr>
                <w:sz w:val="24"/>
                <w:szCs w:val="24"/>
              </w:rPr>
              <w:t xml:space="preserve">    </w:t>
            </w:r>
            <w:r w:rsidRPr="000775DC">
              <w:rPr>
                <w:sz w:val="24"/>
                <w:szCs w:val="24"/>
              </w:rPr>
              <w:t>организованных субъектами предпринимательства</w:t>
            </w:r>
          </w:p>
        </w:tc>
        <w:tc>
          <w:tcPr>
            <w:tcW w:w="5359" w:type="dxa"/>
          </w:tcPr>
          <w:p w:rsidR="00535311" w:rsidRPr="000775DC" w:rsidRDefault="00B90B6F" w:rsidP="000775DC">
            <w:pPr>
              <w:jc w:val="both"/>
              <w:rPr>
                <w:sz w:val="24"/>
                <w:szCs w:val="24"/>
              </w:rPr>
            </w:pPr>
            <w:r>
              <w:rPr>
                <w:sz w:val="24"/>
                <w:szCs w:val="24"/>
              </w:rPr>
              <w:t>с</w:t>
            </w:r>
            <w:r w:rsidR="00535311" w:rsidRPr="000775DC">
              <w:rPr>
                <w:sz w:val="24"/>
                <w:szCs w:val="24"/>
              </w:rPr>
              <w:t>оздание дополнительных мест в группах пр</w:t>
            </w:r>
            <w:r w:rsidR="00535311" w:rsidRPr="000775DC">
              <w:rPr>
                <w:sz w:val="24"/>
                <w:szCs w:val="24"/>
              </w:rPr>
              <w:t>и</w:t>
            </w:r>
            <w:r w:rsidR="00535311" w:rsidRPr="000775DC">
              <w:rPr>
                <w:sz w:val="24"/>
                <w:szCs w:val="24"/>
              </w:rPr>
              <w:t>смотра и ухода, организованных субъектами предпринимательства</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B90B6F" w:rsidP="000775DC">
            <w:pPr>
              <w:jc w:val="both"/>
              <w:rPr>
                <w:sz w:val="24"/>
                <w:szCs w:val="24"/>
              </w:rPr>
            </w:pPr>
            <w:r>
              <w:rPr>
                <w:sz w:val="24"/>
                <w:szCs w:val="24"/>
              </w:rPr>
              <w:t>с</w:t>
            </w:r>
            <w:r w:rsidR="00535311" w:rsidRPr="000775DC">
              <w:rPr>
                <w:sz w:val="24"/>
                <w:szCs w:val="24"/>
              </w:rPr>
              <w:t>убъекты предпринимательства</w:t>
            </w:r>
          </w:p>
        </w:tc>
      </w:tr>
      <w:tr w:rsidR="00535311" w:rsidTr="000775DC">
        <w:trPr>
          <w:jc w:val="center"/>
        </w:trPr>
        <w:tc>
          <w:tcPr>
            <w:tcW w:w="3792" w:type="dxa"/>
            <w:vMerge w:val="restart"/>
          </w:tcPr>
          <w:p w:rsidR="00535311" w:rsidRPr="000775DC" w:rsidRDefault="00535311" w:rsidP="000775DC">
            <w:pPr>
              <w:jc w:val="both"/>
              <w:rPr>
                <w:sz w:val="24"/>
                <w:szCs w:val="24"/>
              </w:rPr>
            </w:pPr>
            <w:r w:rsidRPr="000775DC">
              <w:rPr>
                <w:sz w:val="24"/>
                <w:szCs w:val="24"/>
              </w:rPr>
              <w:t xml:space="preserve">Создание дополнительных мест </w:t>
            </w:r>
            <w:r w:rsidR="00B90B6F">
              <w:rPr>
                <w:sz w:val="24"/>
                <w:szCs w:val="24"/>
              </w:rPr>
              <w:t xml:space="preserve">    </w:t>
            </w:r>
            <w:r w:rsidRPr="000775DC">
              <w:rPr>
                <w:sz w:val="24"/>
                <w:szCs w:val="24"/>
              </w:rPr>
              <w:t>в семейных дошкольных группах  присмотра и ухода</w:t>
            </w:r>
          </w:p>
        </w:tc>
        <w:tc>
          <w:tcPr>
            <w:tcW w:w="5359" w:type="dxa"/>
          </w:tcPr>
          <w:p w:rsidR="00535311" w:rsidRPr="000775DC" w:rsidRDefault="00B90B6F" w:rsidP="000775DC">
            <w:pPr>
              <w:jc w:val="both"/>
              <w:rPr>
                <w:sz w:val="24"/>
                <w:szCs w:val="24"/>
              </w:rPr>
            </w:pPr>
            <w:r>
              <w:rPr>
                <w:sz w:val="24"/>
                <w:szCs w:val="24"/>
              </w:rPr>
              <w:t>п</w:t>
            </w:r>
            <w:r w:rsidR="00535311" w:rsidRPr="000775DC">
              <w:rPr>
                <w:sz w:val="24"/>
                <w:szCs w:val="24"/>
              </w:rPr>
              <w:t>роведение собраний с родителями детей, чи</w:t>
            </w:r>
            <w:r w:rsidR="00535311" w:rsidRPr="000775DC">
              <w:rPr>
                <w:sz w:val="24"/>
                <w:szCs w:val="24"/>
              </w:rPr>
              <w:t>с</w:t>
            </w:r>
            <w:r w:rsidR="00535311" w:rsidRPr="000775DC">
              <w:rPr>
                <w:sz w:val="24"/>
                <w:szCs w:val="24"/>
              </w:rPr>
              <w:t>лящихся в очереди на получение мест в муниц</w:t>
            </w:r>
            <w:r w:rsidR="00535311" w:rsidRPr="000775DC">
              <w:rPr>
                <w:sz w:val="24"/>
                <w:szCs w:val="24"/>
              </w:rPr>
              <w:t>и</w:t>
            </w:r>
            <w:r w:rsidR="00535311" w:rsidRPr="000775DC">
              <w:rPr>
                <w:sz w:val="24"/>
                <w:szCs w:val="24"/>
              </w:rPr>
              <w:t>пальных бюджетных образовательных организ</w:t>
            </w:r>
            <w:r w:rsidR="00535311" w:rsidRPr="000775DC">
              <w:rPr>
                <w:sz w:val="24"/>
                <w:szCs w:val="24"/>
              </w:rPr>
              <w:t>а</w:t>
            </w:r>
            <w:r w:rsidR="00535311" w:rsidRPr="000775DC">
              <w:rPr>
                <w:sz w:val="24"/>
                <w:szCs w:val="24"/>
              </w:rPr>
              <w:t xml:space="preserve">циях района, осуществляющих образовательную деятельность по образовательным программам дошкольного образования, присмотр и уход </w:t>
            </w:r>
            <w:r>
              <w:rPr>
                <w:sz w:val="24"/>
                <w:szCs w:val="24"/>
              </w:rPr>
              <w:t xml:space="preserve">       </w:t>
            </w:r>
            <w:r w:rsidR="00535311" w:rsidRPr="000775DC">
              <w:rPr>
                <w:sz w:val="24"/>
                <w:szCs w:val="24"/>
              </w:rPr>
              <w:t>за детьми</w:t>
            </w:r>
          </w:p>
        </w:tc>
        <w:tc>
          <w:tcPr>
            <w:tcW w:w="2323" w:type="dxa"/>
          </w:tcPr>
          <w:p w:rsidR="00535311" w:rsidRPr="000775DC" w:rsidRDefault="00B90B6F" w:rsidP="000775DC">
            <w:pPr>
              <w:jc w:val="both"/>
              <w:rPr>
                <w:sz w:val="24"/>
                <w:szCs w:val="24"/>
              </w:rPr>
            </w:pPr>
            <w:r>
              <w:rPr>
                <w:sz w:val="24"/>
                <w:szCs w:val="24"/>
              </w:rPr>
              <w:t>ф</w:t>
            </w:r>
            <w:r w:rsidR="00535311" w:rsidRPr="000775DC">
              <w:rPr>
                <w:sz w:val="24"/>
                <w:szCs w:val="24"/>
              </w:rPr>
              <w:t>евраль 2014 года</w:t>
            </w:r>
          </w:p>
        </w:tc>
        <w:tc>
          <w:tcPr>
            <w:tcW w:w="3793" w:type="dxa"/>
          </w:tcPr>
          <w:p w:rsidR="00535311" w:rsidRPr="000775DC" w:rsidRDefault="00B90B6F" w:rsidP="000775DC">
            <w:pPr>
              <w:jc w:val="both"/>
              <w:rPr>
                <w:sz w:val="24"/>
                <w:szCs w:val="24"/>
              </w:rPr>
            </w:pPr>
            <w:r>
              <w:rPr>
                <w:sz w:val="24"/>
                <w:szCs w:val="24"/>
              </w:rPr>
              <w:t>м</w:t>
            </w:r>
            <w:r w:rsidR="00535311" w:rsidRPr="000775DC">
              <w:rPr>
                <w:sz w:val="24"/>
                <w:szCs w:val="24"/>
              </w:rPr>
              <w:t xml:space="preserve">униципальные </w:t>
            </w:r>
            <w:r w:rsidR="00535311" w:rsidRPr="000775DC">
              <w:rPr>
                <w:sz w:val="24"/>
                <w:szCs w:val="24"/>
                <w:lang w:eastAsia="en-US"/>
              </w:rPr>
              <w:t>бюджетные обр</w:t>
            </w:r>
            <w:r w:rsidR="00535311" w:rsidRPr="000775DC">
              <w:rPr>
                <w:sz w:val="24"/>
                <w:szCs w:val="24"/>
                <w:lang w:eastAsia="en-US"/>
              </w:rPr>
              <w:t>а</w:t>
            </w:r>
            <w:r>
              <w:rPr>
                <w:sz w:val="24"/>
                <w:szCs w:val="24"/>
                <w:lang w:eastAsia="en-US"/>
              </w:rPr>
              <w:t xml:space="preserve">зовательные </w:t>
            </w:r>
            <w:r w:rsidR="00535311" w:rsidRPr="000775DC">
              <w:rPr>
                <w:sz w:val="24"/>
                <w:szCs w:val="24"/>
                <w:lang w:eastAsia="en-US"/>
              </w:rPr>
              <w:t>организации района, осуществляющие образовател</w:t>
            </w:r>
            <w:r w:rsidR="00535311" w:rsidRPr="000775DC">
              <w:rPr>
                <w:sz w:val="24"/>
                <w:szCs w:val="24"/>
                <w:lang w:eastAsia="en-US"/>
              </w:rPr>
              <w:t>ь</w:t>
            </w:r>
            <w:r w:rsidR="00535311" w:rsidRPr="000775DC">
              <w:rPr>
                <w:sz w:val="24"/>
                <w:szCs w:val="24"/>
                <w:lang w:eastAsia="en-US"/>
              </w:rPr>
              <w:t>ную деятельность по образов</w:t>
            </w:r>
            <w:r w:rsidR="00535311" w:rsidRPr="000775DC">
              <w:rPr>
                <w:sz w:val="24"/>
                <w:szCs w:val="24"/>
                <w:lang w:eastAsia="en-US"/>
              </w:rPr>
              <w:t>а</w:t>
            </w:r>
            <w:r w:rsidR="00535311" w:rsidRPr="000775DC">
              <w:rPr>
                <w:sz w:val="24"/>
                <w:szCs w:val="24"/>
                <w:lang w:eastAsia="en-US"/>
              </w:rPr>
              <w:t>тельным программам дошкольн</w:t>
            </w:r>
            <w:r w:rsidR="00535311" w:rsidRPr="000775DC">
              <w:rPr>
                <w:sz w:val="24"/>
                <w:szCs w:val="24"/>
                <w:lang w:eastAsia="en-US"/>
              </w:rPr>
              <w:t>о</w:t>
            </w:r>
            <w:r w:rsidR="00535311" w:rsidRPr="000775DC">
              <w:rPr>
                <w:sz w:val="24"/>
                <w:szCs w:val="24"/>
                <w:lang w:eastAsia="en-US"/>
              </w:rPr>
              <w:t>го образования, присмотр и уход за детьми</w:t>
            </w:r>
          </w:p>
        </w:tc>
      </w:tr>
      <w:tr w:rsidR="00535311" w:rsidTr="000775DC">
        <w:trPr>
          <w:jc w:val="center"/>
        </w:trPr>
        <w:tc>
          <w:tcPr>
            <w:tcW w:w="3792" w:type="dxa"/>
            <w:vMerge/>
          </w:tcPr>
          <w:p w:rsidR="00535311" w:rsidRPr="000775DC" w:rsidRDefault="00535311" w:rsidP="000775DC">
            <w:pPr>
              <w:jc w:val="both"/>
              <w:rPr>
                <w:sz w:val="24"/>
                <w:szCs w:val="24"/>
              </w:rPr>
            </w:pPr>
          </w:p>
        </w:tc>
        <w:tc>
          <w:tcPr>
            <w:tcW w:w="5359" w:type="dxa"/>
          </w:tcPr>
          <w:p w:rsidR="00535311" w:rsidRPr="000775DC" w:rsidRDefault="00B90B6F" w:rsidP="000775DC">
            <w:pPr>
              <w:jc w:val="both"/>
              <w:rPr>
                <w:sz w:val="24"/>
                <w:szCs w:val="24"/>
              </w:rPr>
            </w:pPr>
            <w:r>
              <w:rPr>
                <w:sz w:val="24"/>
                <w:szCs w:val="24"/>
              </w:rPr>
              <w:t>р</w:t>
            </w:r>
            <w:r w:rsidR="00535311" w:rsidRPr="000775DC">
              <w:rPr>
                <w:sz w:val="24"/>
                <w:szCs w:val="24"/>
              </w:rPr>
              <w:t>азмещен</w:t>
            </w:r>
            <w:r>
              <w:rPr>
                <w:sz w:val="24"/>
                <w:szCs w:val="24"/>
              </w:rPr>
              <w:t>ие на сайтах</w:t>
            </w:r>
            <w:r w:rsidR="00535311" w:rsidRPr="000775DC">
              <w:rPr>
                <w:sz w:val="24"/>
                <w:szCs w:val="24"/>
              </w:rPr>
              <w:t xml:space="preserve"> администрации района, муниципального автономного учреждения «Центр развития образования» постановления администрации района от 21.01.2013 № 48 </w:t>
            </w:r>
            <w:r>
              <w:rPr>
                <w:sz w:val="24"/>
                <w:szCs w:val="24"/>
              </w:rPr>
              <w:t xml:space="preserve">      </w:t>
            </w:r>
            <w:r w:rsidR="00535311" w:rsidRPr="000775DC">
              <w:rPr>
                <w:sz w:val="24"/>
                <w:szCs w:val="24"/>
              </w:rPr>
              <w:t>«Об утверждении Положения о порядке орган</w:t>
            </w:r>
            <w:r w:rsidR="00535311" w:rsidRPr="000775DC">
              <w:rPr>
                <w:sz w:val="24"/>
                <w:szCs w:val="24"/>
              </w:rPr>
              <w:t>и</w:t>
            </w:r>
            <w:r w:rsidR="00535311" w:rsidRPr="000775DC">
              <w:rPr>
                <w:sz w:val="24"/>
                <w:szCs w:val="24"/>
              </w:rPr>
              <w:t>зации деятельности семейных дошкольных групп в муниципальных образовательных учреждениях района, реализующих основную общеобразов</w:t>
            </w:r>
            <w:r w:rsidR="00535311" w:rsidRPr="000775DC">
              <w:rPr>
                <w:sz w:val="24"/>
                <w:szCs w:val="24"/>
              </w:rPr>
              <w:t>а</w:t>
            </w:r>
            <w:r w:rsidR="00535311" w:rsidRPr="000775DC">
              <w:rPr>
                <w:sz w:val="24"/>
                <w:szCs w:val="24"/>
              </w:rPr>
              <w:t>тельную программу дошкольного образования»</w:t>
            </w:r>
          </w:p>
        </w:tc>
        <w:tc>
          <w:tcPr>
            <w:tcW w:w="2323" w:type="dxa"/>
          </w:tcPr>
          <w:p w:rsidR="00535311" w:rsidRPr="000775DC" w:rsidRDefault="00B90B6F" w:rsidP="000775DC">
            <w:pPr>
              <w:jc w:val="both"/>
              <w:rPr>
                <w:sz w:val="24"/>
                <w:szCs w:val="24"/>
              </w:rPr>
            </w:pPr>
            <w:r>
              <w:rPr>
                <w:sz w:val="24"/>
                <w:szCs w:val="24"/>
              </w:rPr>
              <w:t>ф</w:t>
            </w:r>
            <w:r w:rsidR="00535311" w:rsidRPr="000775DC">
              <w:rPr>
                <w:sz w:val="24"/>
                <w:szCs w:val="24"/>
              </w:rPr>
              <w:t>евраль 2014 года</w:t>
            </w:r>
          </w:p>
        </w:tc>
        <w:tc>
          <w:tcPr>
            <w:tcW w:w="3793" w:type="dxa"/>
          </w:tcPr>
          <w:p w:rsidR="00B90B6F" w:rsidRDefault="00B90B6F" w:rsidP="000775DC">
            <w:pPr>
              <w:jc w:val="both"/>
              <w:rPr>
                <w:sz w:val="24"/>
                <w:szCs w:val="24"/>
              </w:rPr>
            </w:pPr>
            <w:r>
              <w:rPr>
                <w:sz w:val="24"/>
                <w:szCs w:val="24"/>
              </w:rPr>
              <w:t>м</w:t>
            </w:r>
            <w:r w:rsidR="00535311" w:rsidRPr="000775DC">
              <w:rPr>
                <w:sz w:val="24"/>
                <w:szCs w:val="24"/>
              </w:rPr>
              <w:t>униципальное автономное учр</w:t>
            </w:r>
            <w:r w:rsidR="00535311" w:rsidRPr="000775DC">
              <w:rPr>
                <w:sz w:val="24"/>
                <w:szCs w:val="24"/>
              </w:rPr>
              <w:t>е</w:t>
            </w:r>
            <w:r w:rsidR="00535311" w:rsidRPr="000775DC">
              <w:rPr>
                <w:sz w:val="24"/>
                <w:szCs w:val="24"/>
              </w:rPr>
              <w:t>ждение «Центр развития образ</w:t>
            </w:r>
            <w:r w:rsidR="00535311" w:rsidRPr="000775DC">
              <w:rPr>
                <w:sz w:val="24"/>
                <w:szCs w:val="24"/>
              </w:rPr>
              <w:t>о</w:t>
            </w:r>
            <w:r w:rsidR="00535311" w:rsidRPr="000775DC">
              <w:rPr>
                <w:sz w:val="24"/>
                <w:szCs w:val="24"/>
              </w:rPr>
              <w:t>ва</w:t>
            </w:r>
            <w:r>
              <w:rPr>
                <w:sz w:val="24"/>
                <w:szCs w:val="24"/>
              </w:rPr>
              <w:t>ния»;</w:t>
            </w:r>
            <w:r w:rsidR="00535311" w:rsidRPr="000775DC">
              <w:rPr>
                <w:sz w:val="24"/>
                <w:szCs w:val="24"/>
              </w:rPr>
              <w:t xml:space="preserve"> </w:t>
            </w:r>
          </w:p>
          <w:p w:rsidR="00B90B6F" w:rsidRDefault="00535311" w:rsidP="00B90B6F">
            <w:pPr>
              <w:jc w:val="both"/>
              <w:rPr>
                <w:sz w:val="24"/>
                <w:szCs w:val="24"/>
              </w:rPr>
            </w:pPr>
            <w:r w:rsidRPr="000775DC">
              <w:rPr>
                <w:sz w:val="24"/>
                <w:szCs w:val="24"/>
              </w:rPr>
              <w:t>управление образования и мол</w:t>
            </w:r>
            <w:r w:rsidRPr="000775DC">
              <w:rPr>
                <w:sz w:val="24"/>
                <w:szCs w:val="24"/>
              </w:rPr>
              <w:t>о</w:t>
            </w:r>
            <w:r w:rsidRPr="000775DC">
              <w:rPr>
                <w:sz w:val="24"/>
                <w:szCs w:val="24"/>
              </w:rPr>
              <w:t>дежной политики администрации района</w:t>
            </w:r>
            <w:r w:rsidR="00B90B6F">
              <w:rPr>
                <w:sz w:val="24"/>
                <w:szCs w:val="24"/>
              </w:rPr>
              <w:t>;</w:t>
            </w:r>
            <w:r w:rsidRPr="000775DC">
              <w:rPr>
                <w:sz w:val="24"/>
                <w:szCs w:val="24"/>
              </w:rPr>
              <w:t xml:space="preserve"> </w:t>
            </w:r>
          </w:p>
          <w:p w:rsidR="00535311" w:rsidRPr="000775DC" w:rsidRDefault="00535311" w:rsidP="00B90B6F">
            <w:pPr>
              <w:jc w:val="both"/>
              <w:rPr>
                <w:sz w:val="24"/>
                <w:szCs w:val="24"/>
              </w:rPr>
            </w:pPr>
            <w:r w:rsidRPr="000775DC">
              <w:rPr>
                <w:sz w:val="24"/>
                <w:szCs w:val="24"/>
              </w:rPr>
              <w:t>отдел по информатизации и сет</w:t>
            </w:r>
            <w:r w:rsidRPr="000775DC">
              <w:rPr>
                <w:sz w:val="24"/>
                <w:szCs w:val="24"/>
              </w:rPr>
              <w:t>е</w:t>
            </w:r>
            <w:r w:rsidRPr="000775DC">
              <w:rPr>
                <w:sz w:val="24"/>
                <w:szCs w:val="24"/>
              </w:rPr>
              <w:t>вым ресурсам администрации района</w:t>
            </w:r>
          </w:p>
        </w:tc>
      </w:tr>
      <w:tr w:rsidR="00535311" w:rsidTr="000775DC">
        <w:trPr>
          <w:jc w:val="center"/>
        </w:trPr>
        <w:tc>
          <w:tcPr>
            <w:tcW w:w="3792" w:type="dxa"/>
            <w:vMerge/>
          </w:tcPr>
          <w:p w:rsidR="00535311" w:rsidRPr="000775DC" w:rsidRDefault="00535311" w:rsidP="000775DC">
            <w:pPr>
              <w:jc w:val="both"/>
              <w:rPr>
                <w:sz w:val="24"/>
                <w:szCs w:val="24"/>
              </w:rPr>
            </w:pPr>
          </w:p>
        </w:tc>
        <w:tc>
          <w:tcPr>
            <w:tcW w:w="5359" w:type="dxa"/>
          </w:tcPr>
          <w:p w:rsidR="00535311" w:rsidRPr="000775DC" w:rsidRDefault="00B90B6F" w:rsidP="000775DC">
            <w:pPr>
              <w:jc w:val="both"/>
              <w:rPr>
                <w:sz w:val="24"/>
                <w:szCs w:val="24"/>
              </w:rPr>
            </w:pPr>
            <w:r>
              <w:rPr>
                <w:sz w:val="24"/>
                <w:szCs w:val="24"/>
              </w:rPr>
              <w:t>о</w:t>
            </w:r>
            <w:r w:rsidR="00535311" w:rsidRPr="000775DC">
              <w:rPr>
                <w:sz w:val="24"/>
                <w:szCs w:val="24"/>
              </w:rPr>
              <w:t>рганизация методической, психолого-педагогической, диагностической и консультац</w:t>
            </w:r>
            <w:r w:rsidR="00535311" w:rsidRPr="000775DC">
              <w:rPr>
                <w:sz w:val="24"/>
                <w:szCs w:val="24"/>
              </w:rPr>
              <w:t>и</w:t>
            </w:r>
            <w:r w:rsidR="00535311" w:rsidRPr="000775DC">
              <w:rPr>
                <w:sz w:val="24"/>
                <w:szCs w:val="24"/>
              </w:rPr>
              <w:t xml:space="preserve">онной помощи родителям детей, получающих </w:t>
            </w:r>
            <w:r w:rsidR="00535311" w:rsidRPr="000775DC">
              <w:rPr>
                <w:sz w:val="24"/>
                <w:szCs w:val="24"/>
              </w:rPr>
              <w:lastRenderedPageBreak/>
              <w:t>дошкольное образование в семейных дошкол</w:t>
            </w:r>
            <w:r w:rsidR="00535311" w:rsidRPr="000775DC">
              <w:rPr>
                <w:sz w:val="24"/>
                <w:szCs w:val="24"/>
              </w:rPr>
              <w:t>ь</w:t>
            </w:r>
            <w:r w:rsidR="00535311" w:rsidRPr="000775DC">
              <w:rPr>
                <w:sz w:val="24"/>
                <w:szCs w:val="24"/>
              </w:rPr>
              <w:t>ных группах</w:t>
            </w:r>
          </w:p>
        </w:tc>
        <w:tc>
          <w:tcPr>
            <w:tcW w:w="2323" w:type="dxa"/>
          </w:tcPr>
          <w:p w:rsidR="00535311" w:rsidRPr="000775DC" w:rsidRDefault="00B90B6F" w:rsidP="000775DC">
            <w:pPr>
              <w:jc w:val="both"/>
              <w:rPr>
                <w:sz w:val="24"/>
                <w:szCs w:val="24"/>
              </w:rPr>
            </w:pPr>
            <w:r>
              <w:rPr>
                <w:sz w:val="24"/>
                <w:szCs w:val="24"/>
              </w:rPr>
              <w:lastRenderedPageBreak/>
              <w:t>в</w:t>
            </w:r>
            <w:r w:rsidR="00535311" w:rsidRPr="000775DC">
              <w:rPr>
                <w:sz w:val="24"/>
                <w:szCs w:val="24"/>
              </w:rPr>
              <w:t xml:space="preserve"> течение 2014 года </w:t>
            </w:r>
          </w:p>
        </w:tc>
        <w:tc>
          <w:tcPr>
            <w:tcW w:w="3793" w:type="dxa"/>
          </w:tcPr>
          <w:p w:rsidR="00B90B6F" w:rsidRDefault="00B90B6F" w:rsidP="000775DC">
            <w:pPr>
              <w:jc w:val="both"/>
              <w:rPr>
                <w:sz w:val="24"/>
                <w:szCs w:val="24"/>
              </w:rPr>
            </w:pPr>
            <w:r>
              <w:rPr>
                <w:sz w:val="24"/>
                <w:szCs w:val="24"/>
              </w:rPr>
              <w:t>м</w:t>
            </w:r>
            <w:r w:rsidR="00535311" w:rsidRPr="000775DC">
              <w:rPr>
                <w:sz w:val="24"/>
                <w:szCs w:val="24"/>
              </w:rPr>
              <w:t>униципальное автономное учр</w:t>
            </w:r>
            <w:r w:rsidR="00535311" w:rsidRPr="000775DC">
              <w:rPr>
                <w:sz w:val="24"/>
                <w:szCs w:val="24"/>
              </w:rPr>
              <w:t>е</w:t>
            </w:r>
            <w:r w:rsidR="00535311" w:rsidRPr="000775DC">
              <w:rPr>
                <w:sz w:val="24"/>
                <w:szCs w:val="24"/>
              </w:rPr>
              <w:t>ждение «Центр развития образ</w:t>
            </w:r>
            <w:r w:rsidR="00535311" w:rsidRPr="000775DC">
              <w:rPr>
                <w:sz w:val="24"/>
                <w:szCs w:val="24"/>
              </w:rPr>
              <w:t>о</w:t>
            </w:r>
            <w:r w:rsidR="00535311" w:rsidRPr="000775DC">
              <w:rPr>
                <w:sz w:val="24"/>
                <w:szCs w:val="24"/>
              </w:rPr>
              <w:t>ва</w:t>
            </w:r>
            <w:r>
              <w:rPr>
                <w:sz w:val="24"/>
                <w:szCs w:val="24"/>
              </w:rPr>
              <w:t>ния»;</w:t>
            </w:r>
            <w:r w:rsidR="00535311" w:rsidRPr="000775DC">
              <w:rPr>
                <w:sz w:val="24"/>
                <w:szCs w:val="24"/>
              </w:rPr>
              <w:t xml:space="preserve"> </w:t>
            </w:r>
          </w:p>
          <w:p w:rsidR="00B90B6F" w:rsidRDefault="00535311" w:rsidP="000775DC">
            <w:pPr>
              <w:jc w:val="both"/>
              <w:rPr>
                <w:sz w:val="24"/>
                <w:szCs w:val="24"/>
              </w:rPr>
            </w:pPr>
            <w:r w:rsidRPr="000775DC">
              <w:rPr>
                <w:sz w:val="24"/>
                <w:szCs w:val="24"/>
              </w:rPr>
              <w:lastRenderedPageBreak/>
              <w:t>управление образования и мол</w:t>
            </w:r>
            <w:r w:rsidRPr="000775DC">
              <w:rPr>
                <w:sz w:val="24"/>
                <w:szCs w:val="24"/>
              </w:rPr>
              <w:t>о</w:t>
            </w:r>
            <w:r w:rsidRPr="000775DC">
              <w:rPr>
                <w:sz w:val="24"/>
                <w:szCs w:val="24"/>
              </w:rPr>
              <w:t>дежной политики админист</w:t>
            </w:r>
            <w:r w:rsidR="00B90B6F">
              <w:rPr>
                <w:sz w:val="24"/>
                <w:szCs w:val="24"/>
              </w:rPr>
              <w:t>рации района;</w:t>
            </w:r>
            <w:r w:rsidRPr="000775DC">
              <w:rPr>
                <w:sz w:val="24"/>
                <w:szCs w:val="24"/>
              </w:rPr>
              <w:t xml:space="preserve"> </w:t>
            </w:r>
          </w:p>
          <w:p w:rsidR="00535311" w:rsidRPr="000775DC" w:rsidRDefault="00535311" w:rsidP="000775DC">
            <w:pPr>
              <w:jc w:val="both"/>
              <w:rPr>
                <w:sz w:val="24"/>
                <w:szCs w:val="24"/>
              </w:rPr>
            </w:pPr>
            <w:r w:rsidRPr="000775DC">
              <w:rPr>
                <w:sz w:val="24"/>
                <w:szCs w:val="24"/>
              </w:rPr>
              <w:t xml:space="preserve">муниципальные </w:t>
            </w:r>
            <w:r w:rsidRPr="000775DC">
              <w:rPr>
                <w:sz w:val="24"/>
                <w:szCs w:val="24"/>
                <w:lang w:eastAsia="en-US"/>
              </w:rPr>
              <w:t>бюджетные обр</w:t>
            </w:r>
            <w:r w:rsidRPr="000775DC">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lastRenderedPageBreak/>
              <w:t xml:space="preserve">Создание рабочей группы </w:t>
            </w:r>
            <w:r w:rsidR="00B90B6F">
              <w:rPr>
                <w:sz w:val="24"/>
                <w:szCs w:val="24"/>
              </w:rPr>
              <w:t xml:space="preserve">           </w:t>
            </w:r>
            <w:r w:rsidRPr="000775DC">
              <w:rPr>
                <w:sz w:val="24"/>
                <w:szCs w:val="24"/>
              </w:rPr>
              <w:t>по обеспечению реализации во</w:t>
            </w:r>
            <w:r w:rsidRPr="000775DC">
              <w:rPr>
                <w:sz w:val="24"/>
                <w:szCs w:val="24"/>
              </w:rPr>
              <w:t>з</w:t>
            </w:r>
            <w:r w:rsidRPr="000775DC">
              <w:rPr>
                <w:sz w:val="24"/>
                <w:szCs w:val="24"/>
              </w:rPr>
              <w:t>можностей негосударственного сектора услуг дошкольного обр</w:t>
            </w:r>
            <w:r w:rsidRPr="000775DC">
              <w:rPr>
                <w:sz w:val="24"/>
                <w:szCs w:val="24"/>
              </w:rPr>
              <w:t>а</w:t>
            </w:r>
            <w:r w:rsidRPr="000775DC">
              <w:rPr>
                <w:sz w:val="24"/>
                <w:szCs w:val="24"/>
              </w:rPr>
              <w:t>зования</w:t>
            </w:r>
          </w:p>
        </w:tc>
        <w:tc>
          <w:tcPr>
            <w:tcW w:w="5359" w:type="dxa"/>
          </w:tcPr>
          <w:p w:rsidR="00535311" w:rsidRPr="000775DC" w:rsidRDefault="00B90B6F" w:rsidP="000775DC">
            <w:pPr>
              <w:jc w:val="both"/>
              <w:rPr>
                <w:sz w:val="24"/>
                <w:szCs w:val="24"/>
              </w:rPr>
            </w:pPr>
            <w:r>
              <w:rPr>
                <w:sz w:val="24"/>
                <w:szCs w:val="24"/>
              </w:rPr>
              <w:t>у</w:t>
            </w:r>
            <w:r w:rsidR="00535311" w:rsidRPr="000775DC">
              <w:rPr>
                <w:sz w:val="24"/>
                <w:szCs w:val="24"/>
              </w:rPr>
              <w:t xml:space="preserve">тверждение состава рабочей группы </w:t>
            </w:r>
            <w:r>
              <w:rPr>
                <w:sz w:val="24"/>
                <w:szCs w:val="24"/>
              </w:rPr>
              <w:t xml:space="preserve">по </w:t>
            </w:r>
            <w:r w:rsidR="00535311" w:rsidRPr="000775DC">
              <w:rPr>
                <w:sz w:val="24"/>
                <w:szCs w:val="24"/>
              </w:rPr>
              <w:t>обесп</w:t>
            </w:r>
            <w:r w:rsidR="00535311" w:rsidRPr="000775DC">
              <w:rPr>
                <w:sz w:val="24"/>
                <w:szCs w:val="24"/>
              </w:rPr>
              <w:t>е</w:t>
            </w:r>
            <w:r w:rsidR="00535311" w:rsidRPr="000775DC">
              <w:rPr>
                <w:sz w:val="24"/>
                <w:szCs w:val="24"/>
              </w:rPr>
              <w:t>чению реализации возможностей негосударс</w:t>
            </w:r>
            <w:r w:rsidR="00535311" w:rsidRPr="000775DC">
              <w:rPr>
                <w:sz w:val="24"/>
                <w:szCs w:val="24"/>
              </w:rPr>
              <w:t>т</w:t>
            </w:r>
            <w:r w:rsidR="00535311" w:rsidRPr="000775DC">
              <w:rPr>
                <w:sz w:val="24"/>
                <w:szCs w:val="24"/>
              </w:rPr>
              <w:t>венного сектора услуг дошкольного образования</w:t>
            </w:r>
          </w:p>
        </w:tc>
        <w:tc>
          <w:tcPr>
            <w:tcW w:w="2323" w:type="dxa"/>
          </w:tcPr>
          <w:p w:rsidR="00535311" w:rsidRPr="000775DC" w:rsidRDefault="00B90B6F" w:rsidP="000775DC">
            <w:pPr>
              <w:jc w:val="both"/>
              <w:rPr>
                <w:sz w:val="24"/>
                <w:szCs w:val="24"/>
              </w:rPr>
            </w:pPr>
            <w:r>
              <w:rPr>
                <w:sz w:val="24"/>
                <w:szCs w:val="24"/>
              </w:rPr>
              <w:t xml:space="preserve">февраль 2014 </w:t>
            </w:r>
            <w:r w:rsidR="00535311" w:rsidRPr="000775DC">
              <w:rPr>
                <w:sz w:val="24"/>
                <w:szCs w:val="24"/>
              </w:rPr>
              <w:t>года</w:t>
            </w:r>
          </w:p>
        </w:tc>
        <w:tc>
          <w:tcPr>
            <w:tcW w:w="3793" w:type="dxa"/>
          </w:tcPr>
          <w:p w:rsidR="00535311" w:rsidRPr="000775DC" w:rsidRDefault="00B90B6F" w:rsidP="000775DC">
            <w:pPr>
              <w:jc w:val="both"/>
              <w:rPr>
                <w:sz w:val="24"/>
                <w:szCs w:val="24"/>
              </w:rPr>
            </w:pPr>
            <w:r>
              <w:rPr>
                <w:sz w:val="24"/>
                <w:szCs w:val="24"/>
              </w:rPr>
              <w:t>у</w:t>
            </w:r>
            <w:r w:rsidR="00535311" w:rsidRPr="000775DC">
              <w:rPr>
                <w:sz w:val="24"/>
                <w:szCs w:val="24"/>
              </w:rPr>
              <w:t>правление образования и мол</w:t>
            </w:r>
            <w:r w:rsidR="00535311" w:rsidRPr="000775DC">
              <w:rPr>
                <w:sz w:val="24"/>
                <w:szCs w:val="24"/>
              </w:rPr>
              <w:t>о</w:t>
            </w:r>
            <w:r w:rsidR="00535311" w:rsidRPr="000775DC">
              <w:rPr>
                <w:sz w:val="24"/>
                <w:szCs w:val="24"/>
              </w:rPr>
              <w:t>дежной политики администрации района</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Подготовка предложений по ра</w:t>
            </w:r>
            <w:r w:rsidRPr="000775DC">
              <w:rPr>
                <w:sz w:val="24"/>
                <w:szCs w:val="24"/>
              </w:rPr>
              <w:t>з</w:t>
            </w:r>
            <w:r w:rsidRPr="000775DC">
              <w:rPr>
                <w:sz w:val="24"/>
                <w:szCs w:val="24"/>
              </w:rPr>
              <w:t>работке модели условий орган</w:t>
            </w:r>
            <w:r w:rsidRPr="000775DC">
              <w:rPr>
                <w:sz w:val="24"/>
                <w:szCs w:val="24"/>
              </w:rPr>
              <w:t>и</w:t>
            </w:r>
            <w:r w:rsidRPr="000775DC">
              <w:rPr>
                <w:sz w:val="24"/>
                <w:szCs w:val="24"/>
              </w:rPr>
              <w:t>зации по осуществлению пр</w:t>
            </w:r>
            <w:r w:rsidRPr="000775DC">
              <w:rPr>
                <w:sz w:val="24"/>
                <w:szCs w:val="24"/>
              </w:rPr>
              <w:t>и</w:t>
            </w:r>
            <w:r w:rsidRPr="000775DC">
              <w:rPr>
                <w:sz w:val="24"/>
                <w:szCs w:val="24"/>
              </w:rPr>
              <w:t>смотра и ухода за детьми раннего и дошкольного возраста негос</w:t>
            </w:r>
            <w:r w:rsidRPr="000775DC">
              <w:rPr>
                <w:sz w:val="24"/>
                <w:szCs w:val="24"/>
              </w:rPr>
              <w:t>у</w:t>
            </w:r>
            <w:r w:rsidRPr="000775DC">
              <w:rPr>
                <w:sz w:val="24"/>
                <w:szCs w:val="24"/>
              </w:rPr>
              <w:t>дарственного сектора услуг д</w:t>
            </w:r>
            <w:r w:rsidRPr="000775DC">
              <w:rPr>
                <w:sz w:val="24"/>
                <w:szCs w:val="24"/>
              </w:rPr>
              <w:t>о</w:t>
            </w:r>
            <w:r w:rsidRPr="000775DC">
              <w:rPr>
                <w:sz w:val="24"/>
                <w:szCs w:val="24"/>
              </w:rPr>
              <w:t>школьного образования</w:t>
            </w:r>
          </w:p>
        </w:tc>
        <w:tc>
          <w:tcPr>
            <w:tcW w:w="5359" w:type="dxa"/>
          </w:tcPr>
          <w:p w:rsidR="00535311" w:rsidRPr="000775DC" w:rsidRDefault="00B90B6F" w:rsidP="000775DC">
            <w:pPr>
              <w:jc w:val="both"/>
              <w:rPr>
                <w:sz w:val="24"/>
                <w:szCs w:val="24"/>
              </w:rPr>
            </w:pPr>
            <w:r>
              <w:rPr>
                <w:sz w:val="24"/>
                <w:szCs w:val="24"/>
              </w:rPr>
              <w:t>н</w:t>
            </w:r>
            <w:r w:rsidR="00535311" w:rsidRPr="000775DC">
              <w:rPr>
                <w:sz w:val="24"/>
                <w:szCs w:val="24"/>
              </w:rPr>
              <w:t>аправление предложений по разработке модели условий организации по осуществлению пр</w:t>
            </w:r>
            <w:r w:rsidR="00535311" w:rsidRPr="000775DC">
              <w:rPr>
                <w:sz w:val="24"/>
                <w:szCs w:val="24"/>
              </w:rPr>
              <w:t>и</w:t>
            </w:r>
            <w:r w:rsidR="00535311" w:rsidRPr="000775DC">
              <w:rPr>
                <w:sz w:val="24"/>
                <w:szCs w:val="24"/>
              </w:rPr>
              <w:t xml:space="preserve">смотра и ухода за детьми раннего и дошкольного возраста негосударственного сектора услуг </w:t>
            </w:r>
            <w:r>
              <w:rPr>
                <w:sz w:val="24"/>
                <w:szCs w:val="24"/>
              </w:rPr>
              <w:t xml:space="preserve">     </w:t>
            </w:r>
            <w:r w:rsidR="00535311" w:rsidRPr="000775DC">
              <w:rPr>
                <w:sz w:val="24"/>
                <w:szCs w:val="24"/>
              </w:rPr>
              <w:t>дошкол</w:t>
            </w:r>
            <w:r>
              <w:rPr>
                <w:sz w:val="24"/>
                <w:szCs w:val="24"/>
              </w:rPr>
              <w:t>ьного образования в Департамент</w:t>
            </w:r>
            <w:r w:rsidR="00535311" w:rsidRPr="000775DC">
              <w:rPr>
                <w:sz w:val="24"/>
                <w:szCs w:val="24"/>
              </w:rPr>
              <w:t xml:space="preserve"> образ</w:t>
            </w:r>
            <w:r w:rsidR="00535311" w:rsidRPr="000775DC">
              <w:rPr>
                <w:sz w:val="24"/>
                <w:szCs w:val="24"/>
              </w:rPr>
              <w:t>о</w:t>
            </w:r>
            <w:r w:rsidR="00535311" w:rsidRPr="000775DC">
              <w:rPr>
                <w:sz w:val="24"/>
                <w:szCs w:val="24"/>
              </w:rPr>
              <w:t>ван</w:t>
            </w:r>
            <w:r>
              <w:rPr>
                <w:sz w:val="24"/>
                <w:szCs w:val="24"/>
              </w:rPr>
              <w:t>ия и молодежной политики Ханты-Мансийского автономного округа −</w:t>
            </w:r>
            <w:r w:rsidR="00535311" w:rsidRPr="000775DC">
              <w:rPr>
                <w:sz w:val="24"/>
                <w:szCs w:val="24"/>
              </w:rPr>
              <w:t xml:space="preserve"> Югры</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535311" w:rsidRPr="000775DC" w:rsidRDefault="00B90B6F" w:rsidP="000775DC">
            <w:pPr>
              <w:jc w:val="both"/>
              <w:rPr>
                <w:sz w:val="24"/>
                <w:szCs w:val="24"/>
              </w:rPr>
            </w:pPr>
            <w:r>
              <w:rPr>
                <w:sz w:val="24"/>
                <w:szCs w:val="24"/>
              </w:rPr>
              <w:t>у</w:t>
            </w:r>
            <w:r w:rsidR="00535311" w:rsidRPr="000775DC">
              <w:rPr>
                <w:sz w:val="24"/>
                <w:szCs w:val="24"/>
              </w:rPr>
              <w:t>правление образования и мол</w:t>
            </w:r>
            <w:r w:rsidR="00535311" w:rsidRPr="000775DC">
              <w:rPr>
                <w:sz w:val="24"/>
                <w:szCs w:val="24"/>
              </w:rPr>
              <w:t>о</w:t>
            </w:r>
            <w:r w:rsidR="00535311" w:rsidRPr="000775DC">
              <w:rPr>
                <w:sz w:val="24"/>
                <w:szCs w:val="24"/>
              </w:rPr>
              <w:t>дежной политики администрации района</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t>Участие в совещаниях с субъе</w:t>
            </w:r>
            <w:r w:rsidRPr="000775DC">
              <w:rPr>
                <w:sz w:val="24"/>
                <w:szCs w:val="24"/>
              </w:rPr>
              <w:t>к</w:t>
            </w:r>
            <w:r w:rsidRPr="000775DC">
              <w:rPr>
                <w:sz w:val="24"/>
                <w:szCs w:val="24"/>
              </w:rPr>
              <w:t>тами предпринимательства, на</w:t>
            </w:r>
            <w:r w:rsidRPr="000775DC">
              <w:rPr>
                <w:sz w:val="24"/>
                <w:szCs w:val="24"/>
              </w:rPr>
              <w:t>д</w:t>
            </w:r>
            <w:r w:rsidRPr="000775DC">
              <w:rPr>
                <w:sz w:val="24"/>
                <w:szCs w:val="24"/>
              </w:rPr>
              <w:t>зорных и правоохранительных о</w:t>
            </w:r>
            <w:r w:rsidRPr="000775DC">
              <w:rPr>
                <w:sz w:val="24"/>
                <w:szCs w:val="24"/>
              </w:rPr>
              <w:t>р</w:t>
            </w:r>
            <w:r w:rsidRPr="000775DC">
              <w:rPr>
                <w:sz w:val="24"/>
                <w:szCs w:val="24"/>
              </w:rPr>
              <w:t>ганов, курирующих сферу дошк</w:t>
            </w:r>
            <w:r w:rsidRPr="000775DC">
              <w:rPr>
                <w:sz w:val="24"/>
                <w:szCs w:val="24"/>
              </w:rPr>
              <w:t>о</w:t>
            </w:r>
            <w:r w:rsidRPr="000775DC">
              <w:rPr>
                <w:sz w:val="24"/>
                <w:szCs w:val="24"/>
              </w:rPr>
              <w:t>льного образования</w:t>
            </w:r>
          </w:p>
        </w:tc>
        <w:tc>
          <w:tcPr>
            <w:tcW w:w="5359" w:type="dxa"/>
          </w:tcPr>
          <w:p w:rsidR="00535311" w:rsidRPr="000775DC" w:rsidRDefault="00B90B6F" w:rsidP="000775DC">
            <w:pPr>
              <w:jc w:val="both"/>
              <w:rPr>
                <w:sz w:val="24"/>
                <w:szCs w:val="24"/>
              </w:rPr>
            </w:pPr>
            <w:r>
              <w:rPr>
                <w:sz w:val="24"/>
                <w:szCs w:val="24"/>
              </w:rPr>
              <w:t>у</w:t>
            </w:r>
            <w:r w:rsidR="00535311" w:rsidRPr="000775DC">
              <w:rPr>
                <w:sz w:val="24"/>
                <w:szCs w:val="24"/>
              </w:rPr>
              <w:t>частие в совещаниях с субъектами предприн</w:t>
            </w:r>
            <w:r w:rsidR="00535311" w:rsidRPr="000775DC">
              <w:rPr>
                <w:sz w:val="24"/>
                <w:szCs w:val="24"/>
              </w:rPr>
              <w:t>и</w:t>
            </w:r>
            <w:r w:rsidR="00535311" w:rsidRPr="000775DC">
              <w:rPr>
                <w:sz w:val="24"/>
                <w:szCs w:val="24"/>
              </w:rPr>
              <w:t>мательства, надзорных и правоохранительных органов, курирующих сферу дошкольного обр</w:t>
            </w:r>
            <w:r w:rsidR="00535311" w:rsidRPr="000775DC">
              <w:rPr>
                <w:sz w:val="24"/>
                <w:szCs w:val="24"/>
              </w:rPr>
              <w:t>а</w:t>
            </w:r>
            <w:r w:rsidR="00535311" w:rsidRPr="000775DC">
              <w:rPr>
                <w:sz w:val="24"/>
                <w:szCs w:val="24"/>
              </w:rPr>
              <w:t>зования</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B90B6F" w:rsidP="000775DC">
            <w:pPr>
              <w:jc w:val="both"/>
              <w:rPr>
                <w:sz w:val="24"/>
                <w:szCs w:val="24"/>
              </w:rPr>
            </w:pPr>
            <w:r>
              <w:rPr>
                <w:sz w:val="24"/>
                <w:szCs w:val="24"/>
              </w:rPr>
              <w:t>с</w:t>
            </w:r>
            <w:r w:rsidR="00535311" w:rsidRPr="000775DC">
              <w:rPr>
                <w:sz w:val="24"/>
                <w:szCs w:val="24"/>
              </w:rPr>
              <w:t xml:space="preserve">труктурные подразделения </w:t>
            </w:r>
            <w:r>
              <w:rPr>
                <w:sz w:val="24"/>
                <w:szCs w:val="24"/>
              </w:rPr>
              <w:t xml:space="preserve">       </w:t>
            </w:r>
            <w:r w:rsidR="00535311" w:rsidRPr="000775DC">
              <w:rPr>
                <w:sz w:val="24"/>
                <w:szCs w:val="24"/>
              </w:rPr>
              <w:t>администрации района</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t xml:space="preserve">Методическое, юридическое </w:t>
            </w:r>
            <w:r w:rsidR="00B90B6F">
              <w:rPr>
                <w:sz w:val="24"/>
                <w:szCs w:val="24"/>
              </w:rPr>
              <w:t xml:space="preserve">         </w:t>
            </w:r>
            <w:r w:rsidRPr="000775DC">
              <w:rPr>
                <w:sz w:val="24"/>
                <w:szCs w:val="24"/>
              </w:rPr>
              <w:t>и информационное сопровожд</w:t>
            </w:r>
            <w:r w:rsidRPr="000775DC">
              <w:rPr>
                <w:sz w:val="24"/>
                <w:szCs w:val="24"/>
              </w:rPr>
              <w:t>е</w:t>
            </w:r>
            <w:r w:rsidRPr="000775DC">
              <w:rPr>
                <w:sz w:val="24"/>
                <w:szCs w:val="24"/>
              </w:rPr>
              <w:t>ние муниципальных проектов в части развития негосударственн</w:t>
            </w:r>
            <w:r w:rsidRPr="000775DC">
              <w:rPr>
                <w:sz w:val="24"/>
                <w:szCs w:val="24"/>
              </w:rPr>
              <w:t>о</w:t>
            </w:r>
            <w:r w:rsidRPr="000775DC">
              <w:rPr>
                <w:sz w:val="24"/>
                <w:szCs w:val="24"/>
              </w:rPr>
              <w:t>го сектора услуг дошкольного о</w:t>
            </w:r>
            <w:r w:rsidRPr="000775DC">
              <w:rPr>
                <w:sz w:val="24"/>
                <w:szCs w:val="24"/>
              </w:rPr>
              <w:t>б</w:t>
            </w:r>
            <w:r w:rsidRPr="000775DC">
              <w:rPr>
                <w:sz w:val="24"/>
                <w:szCs w:val="24"/>
              </w:rPr>
              <w:t>разования</w:t>
            </w:r>
          </w:p>
        </w:tc>
        <w:tc>
          <w:tcPr>
            <w:tcW w:w="5359" w:type="dxa"/>
          </w:tcPr>
          <w:p w:rsidR="00535311" w:rsidRPr="000775DC" w:rsidRDefault="00B90B6F" w:rsidP="000775DC">
            <w:pPr>
              <w:jc w:val="both"/>
              <w:rPr>
                <w:sz w:val="24"/>
                <w:szCs w:val="24"/>
              </w:rPr>
            </w:pPr>
            <w:r>
              <w:rPr>
                <w:sz w:val="24"/>
                <w:szCs w:val="24"/>
              </w:rPr>
              <w:t>м</w:t>
            </w:r>
            <w:r w:rsidR="00535311" w:rsidRPr="000775DC">
              <w:rPr>
                <w:sz w:val="24"/>
                <w:szCs w:val="24"/>
              </w:rPr>
              <w:t xml:space="preserve">етодическое, юридическое и информационное сопровождение муниципальных проектов в части развития негосударственного сектора услуг </w:t>
            </w:r>
            <w:r>
              <w:rPr>
                <w:sz w:val="24"/>
                <w:szCs w:val="24"/>
              </w:rPr>
              <w:t xml:space="preserve">     </w:t>
            </w:r>
            <w:r w:rsidR="00535311" w:rsidRPr="000775DC">
              <w:rPr>
                <w:sz w:val="24"/>
                <w:szCs w:val="24"/>
              </w:rPr>
              <w:t>дошкольного образования</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B90B6F" w:rsidRDefault="00535311" w:rsidP="000775DC">
            <w:pPr>
              <w:jc w:val="both"/>
              <w:rPr>
                <w:sz w:val="24"/>
                <w:szCs w:val="24"/>
              </w:rPr>
            </w:pPr>
            <w:r w:rsidRPr="000775DC">
              <w:rPr>
                <w:sz w:val="24"/>
                <w:szCs w:val="24"/>
              </w:rPr>
              <w:t>управление правового обеспеч</w:t>
            </w:r>
            <w:r w:rsidRPr="000775DC">
              <w:rPr>
                <w:sz w:val="24"/>
                <w:szCs w:val="24"/>
              </w:rPr>
              <w:t>е</w:t>
            </w:r>
            <w:r w:rsidRPr="000775DC">
              <w:rPr>
                <w:sz w:val="24"/>
                <w:szCs w:val="24"/>
              </w:rPr>
              <w:t>ния и организации местного сам</w:t>
            </w:r>
            <w:r w:rsidRPr="000775DC">
              <w:rPr>
                <w:sz w:val="24"/>
                <w:szCs w:val="24"/>
              </w:rPr>
              <w:t>о</w:t>
            </w:r>
            <w:r w:rsidRPr="000775DC">
              <w:rPr>
                <w:sz w:val="24"/>
                <w:szCs w:val="24"/>
              </w:rPr>
              <w:t>управления администрации ра</w:t>
            </w:r>
            <w:r w:rsidRPr="000775DC">
              <w:rPr>
                <w:sz w:val="24"/>
                <w:szCs w:val="24"/>
              </w:rPr>
              <w:t>й</w:t>
            </w:r>
            <w:r w:rsidR="00B90B6F">
              <w:rPr>
                <w:sz w:val="24"/>
                <w:szCs w:val="24"/>
              </w:rPr>
              <w:t>она;</w:t>
            </w:r>
            <w:r w:rsidRPr="000775DC">
              <w:rPr>
                <w:sz w:val="24"/>
                <w:szCs w:val="24"/>
              </w:rPr>
              <w:t xml:space="preserve"> </w:t>
            </w:r>
          </w:p>
          <w:p w:rsidR="00B90B6F" w:rsidRDefault="00535311" w:rsidP="000775DC">
            <w:pPr>
              <w:jc w:val="both"/>
              <w:rPr>
                <w:sz w:val="24"/>
                <w:szCs w:val="24"/>
              </w:rPr>
            </w:pPr>
            <w:r w:rsidRPr="000775DC">
              <w:rPr>
                <w:sz w:val="24"/>
                <w:szCs w:val="24"/>
              </w:rPr>
              <w:t>управление образования и мол</w:t>
            </w:r>
            <w:r w:rsidRPr="000775DC">
              <w:rPr>
                <w:sz w:val="24"/>
                <w:szCs w:val="24"/>
              </w:rPr>
              <w:t>о</w:t>
            </w:r>
            <w:r w:rsidRPr="000775DC">
              <w:rPr>
                <w:sz w:val="24"/>
                <w:szCs w:val="24"/>
              </w:rPr>
              <w:t>дежной политики администра</w:t>
            </w:r>
            <w:r w:rsidR="00B90B6F">
              <w:rPr>
                <w:sz w:val="24"/>
                <w:szCs w:val="24"/>
              </w:rPr>
              <w:t>ции район;</w:t>
            </w:r>
            <w:r w:rsidRPr="000775DC">
              <w:rPr>
                <w:sz w:val="24"/>
                <w:szCs w:val="24"/>
              </w:rPr>
              <w:t xml:space="preserve"> </w:t>
            </w:r>
          </w:p>
          <w:p w:rsidR="00B90B6F" w:rsidRDefault="00535311" w:rsidP="000775DC">
            <w:pPr>
              <w:jc w:val="both"/>
              <w:rPr>
                <w:sz w:val="24"/>
                <w:szCs w:val="24"/>
              </w:rPr>
            </w:pPr>
            <w:r w:rsidRPr="000775DC">
              <w:rPr>
                <w:sz w:val="24"/>
                <w:szCs w:val="24"/>
              </w:rPr>
              <w:lastRenderedPageBreak/>
              <w:t>муниципальное автономное учр</w:t>
            </w:r>
            <w:r w:rsidRPr="000775DC">
              <w:rPr>
                <w:sz w:val="24"/>
                <w:szCs w:val="24"/>
              </w:rPr>
              <w:t>е</w:t>
            </w:r>
            <w:r w:rsidRPr="000775DC">
              <w:rPr>
                <w:sz w:val="24"/>
                <w:szCs w:val="24"/>
              </w:rPr>
              <w:t>ждение «Центр развития образ</w:t>
            </w:r>
            <w:r w:rsidRPr="000775DC">
              <w:rPr>
                <w:sz w:val="24"/>
                <w:szCs w:val="24"/>
              </w:rPr>
              <w:t>о</w:t>
            </w:r>
            <w:r w:rsidR="00B90B6F">
              <w:rPr>
                <w:sz w:val="24"/>
                <w:szCs w:val="24"/>
              </w:rPr>
              <w:t>вания»;</w:t>
            </w:r>
            <w:r w:rsidRPr="000775DC">
              <w:rPr>
                <w:sz w:val="24"/>
                <w:szCs w:val="24"/>
              </w:rPr>
              <w:t xml:space="preserve"> </w:t>
            </w:r>
          </w:p>
          <w:p w:rsidR="00535311" w:rsidRPr="000775DC" w:rsidRDefault="00535311" w:rsidP="000775DC">
            <w:pPr>
              <w:jc w:val="both"/>
              <w:rPr>
                <w:sz w:val="24"/>
                <w:szCs w:val="24"/>
              </w:rPr>
            </w:pPr>
            <w:r w:rsidRPr="000775DC">
              <w:rPr>
                <w:sz w:val="24"/>
                <w:szCs w:val="24"/>
              </w:rPr>
              <w:t xml:space="preserve">муниципальные </w:t>
            </w:r>
            <w:r w:rsidRPr="000775DC">
              <w:rPr>
                <w:sz w:val="24"/>
                <w:szCs w:val="24"/>
                <w:lang w:eastAsia="en-US"/>
              </w:rPr>
              <w:t>бюджет</w:t>
            </w:r>
            <w:r w:rsidR="00B90B6F">
              <w:rPr>
                <w:sz w:val="24"/>
                <w:szCs w:val="24"/>
                <w:lang w:eastAsia="en-US"/>
              </w:rPr>
              <w:t>ные обр</w:t>
            </w:r>
            <w:r w:rsidR="00B90B6F">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lastRenderedPageBreak/>
              <w:t>Государственная и муниципал</w:t>
            </w:r>
            <w:r w:rsidRPr="000775DC">
              <w:rPr>
                <w:sz w:val="24"/>
                <w:szCs w:val="24"/>
              </w:rPr>
              <w:t>ь</w:t>
            </w:r>
            <w:r w:rsidRPr="000775DC">
              <w:rPr>
                <w:sz w:val="24"/>
                <w:szCs w:val="24"/>
              </w:rPr>
              <w:t>ная поддержка негосударственн</w:t>
            </w:r>
            <w:r w:rsidRPr="000775DC">
              <w:rPr>
                <w:sz w:val="24"/>
                <w:szCs w:val="24"/>
              </w:rPr>
              <w:t>о</w:t>
            </w:r>
            <w:r w:rsidRPr="000775DC">
              <w:rPr>
                <w:sz w:val="24"/>
                <w:szCs w:val="24"/>
              </w:rPr>
              <w:t>го сектора услуг дошкольного о</w:t>
            </w:r>
            <w:r w:rsidRPr="000775DC">
              <w:rPr>
                <w:sz w:val="24"/>
                <w:szCs w:val="24"/>
              </w:rPr>
              <w:t>б</w:t>
            </w:r>
            <w:r w:rsidRPr="000775DC">
              <w:rPr>
                <w:sz w:val="24"/>
                <w:szCs w:val="24"/>
              </w:rPr>
              <w:t>разования</w:t>
            </w:r>
          </w:p>
        </w:tc>
        <w:tc>
          <w:tcPr>
            <w:tcW w:w="5359" w:type="dxa"/>
          </w:tcPr>
          <w:p w:rsidR="00535311" w:rsidRPr="000775DC" w:rsidRDefault="00B90B6F" w:rsidP="000775DC">
            <w:pPr>
              <w:jc w:val="both"/>
              <w:rPr>
                <w:sz w:val="24"/>
                <w:szCs w:val="24"/>
              </w:rPr>
            </w:pPr>
            <w:r>
              <w:rPr>
                <w:sz w:val="24"/>
                <w:szCs w:val="24"/>
              </w:rPr>
              <w:t>ф</w:t>
            </w:r>
            <w:r w:rsidR="00535311" w:rsidRPr="000775DC">
              <w:rPr>
                <w:sz w:val="24"/>
                <w:szCs w:val="24"/>
              </w:rPr>
              <w:t>инансовая поддержка социального предприн</w:t>
            </w:r>
            <w:r w:rsidR="00535311" w:rsidRPr="000775DC">
              <w:rPr>
                <w:sz w:val="24"/>
                <w:szCs w:val="24"/>
              </w:rPr>
              <w:t>и</w:t>
            </w:r>
            <w:r w:rsidR="00535311" w:rsidRPr="000775DC">
              <w:rPr>
                <w:sz w:val="24"/>
                <w:szCs w:val="24"/>
              </w:rPr>
              <w:t>мательства:</w:t>
            </w:r>
          </w:p>
          <w:p w:rsidR="00535311" w:rsidRPr="000775DC" w:rsidRDefault="00535311" w:rsidP="000775DC">
            <w:pPr>
              <w:jc w:val="both"/>
              <w:rPr>
                <w:sz w:val="24"/>
                <w:szCs w:val="24"/>
              </w:rPr>
            </w:pPr>
            <w:r w:rsidRPr="000775DC">
              <w:rPr>
                <w:sz w:val="24"/>
                <w:szCs w:val="24"/>
              </w:rPr>
              <w:t>предоставление грантовой поддержки социал</w:t>
            </w:r>
            <w:r w:rsidRPr="000775DC">
              <w:rPr>
                <w:sz w:val="24"/>
                <w:szCs w:val="24"/>
              </w:rPr>
              <w:t>ь</w:t>
            </w:r>
            <w:r w:rsidRPr="000775DC">
              <w:rPr>
                <w:sz w:val="24"/>
                <w:szCs w:val="24"/>
              </w:rPr>
              <w:t>ному предпринимательству;</w:t>
            </w:r>
          </w:p>
          <w:p w:rsidR="00535311" w:rsidRPr="000775DC" w:rsidRDefault="00535311" w:rsidP="000775DC">
            <w:pPr>
              <w:jc w:val="both"/>
              <w:rPr>
                <w:sz w:val="24"/>
                <w:szCs w:val="24"/>
              </w:rPr>
            </w:pPr>
            <w:r w:rsidRPr="000775DC">
              <w:rPr>
                <w:sz w:val="24"/>
                <w:szCs w:val="24"/>
              </w:rPr>
              <w:t>предоставление грантовой поддержки на орган</w:t>
            </w:r>
            <w:r w:rsidRPr="000775DC">
              <w:rPr>
                <w:sz w:val="24"/>
                <w:szCs w:val="24"/>
              </w:rPr>
              <w:t>и</w:t>
            </w:r>
            <w:r w:rsidRPr="000775DC">
              <w:rPr>
                <w:sz w:val="24"/>
                <w:szCs w:val="24"/>
              </w:rPr>
              <w:t>зацию Центра времяпрепровождения;</w:t>
            </w:r>
          </w:p>
          <w:p w:rsidR="00535311" w:rsidRPr="000775DC" w:rsidRDefault="00535311" w:rsidP="000775DC">
            <w:pPr>
              <w:jc w:val="both"/>
              <w:rPr>
                <w:sz w:val="24"/>
                <w:szCs w:val="24"/>
              </w:rPr>
            </w:pPr>
            <w:r w:rsidRPr="000775DC">
              <w:rPr>
                <w:sz w:val="24"/>
                <w:szCs w:val="24"/>
              </w:rPr>
              <w:t>возмещение затрат социальному предприним</w:t>
            </w:r>
            <w:r w:rsidRPr="000775DC">
              <w:rPr>
                <w:sz w:val="24"/>
                <w:szCs w:val="24"/>
              </w:rPr>
              <w:t>а</w:t>
            </w:r>
            <w:r w:rsidRPr="000775DC">
              <w:rPr>
                <w:sz w:val="24"/>
                <w:szCs w:val="24"/>
              </w:rPr>
              <w:t>тельству и семейному бизнесу</w:t>
            </w:r>
          </w:p>
          <w:p w:rsidR="00535311" w:rsidRPr="000775DC" w:rsidRDefault="00535311" w:rsidP="000775DC">
            <w:pPr>
              <w:jc w:val="both"/>
              <w:rPr>
                <w:sz w:val="24"/>
                <w:szCs w:val="24"/>
              </w:rPr>
            </w:pP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535311" w:rsidRPr="000775DC" w:rsidRDefault="00535311" w:rsidP="000775DC">
            <w:pPr>
              <w:jc w:val="both"/>
              <w:rPr>
                <w:sz w:val="24"/>
                <w:szCs w:val="24"/>
              </w:rPr>
            </w:pPr>
            <w:r w:rsidRPr="000775DC">
              <w:rPr>
                <w:sz w:val="24"/>
                <w:szCs w:val="24"/>
              </w:rPr>
              <w:t xml:space="preserve">отдел местной промышленности </w:t>
            </w:r>
            <w:r w:rsidR="00B90B6F">
              <w:rPr>
                <w:sz w:val="24"/>
                <w:szCs w:val="24"/>
              </w:rPr>
              <w:t xml:space="preserve">  </w:t>
            </w:r>
            <w:r w:rsidRPr="000775DC">
              <w:rPr>
                <w:sz w:val="24"/>
                <w:szCs w:val="24"/>
              </w:rPr>
              <w:t>и сельского хозяйства админис</w:t>
            </w:r>
            <w:r w:rsidRPr="000775DC">
              <w:rPr>
                <w:sz w:val="24"/>
                <w:szCs w:val="24"/>
              </w:rPr>
              <w:t>т</w:t>
            </w:r>
            <w:r w:rsidRPr="000775DC">
              <w:rPr>
                <w:sz w:val="24"/>
                <w:szCs w:val="24"/>
              </w:rPr>
              <w:t>рации района</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Использование прогулочных площадок муниципальных бю</w:t>
            </w:r>
            <w:r w:rsidRPr="000775DC">
              <w:rPr>
                <w:sz w:val="24"/>
                <w:szCs w:val="24"/>
              </w:rPr>
              <w:t>д</w:t>
            </w:r>
            <w:r w:rsidRPr="000775DC">
              <w:rPr>
                <w:sz w:val="24"/>
                <w:szCs w:val="24"/>
              </w:rPr>
              <w:t>жетных образовательных учре</w:t>
            </w:r>
            <w:r w:rsidRPr="000775DC">
              <w:rPr>
                <w:sz w:val="24"/>
                <w:szCs w:val="24"/>
              </w:rPr>
              <w:t>ж</w:t>
            </w:r>
            <w:r w:rsidRPr="000775DC">
              <w:rPr>
                <w:sz w:val="24"/>
                <w:szCs w:val="24"/>
              </w:rPr>
              <w:t>дений, реализующих основную общеобразовательную программу дошкольного образования</w:t>
            </w:r>
          </w:p>
        </w:tc>
        <w:tc>
          <w:tcPr>
            <w:tcW w:w="5359" w:type="dxa"/>
          </w:tcPr>
          <w:p w:rsidR="00535311" w:rsidRPr="000775DC" w:rsidRDefault="00B90B6F" w:rsidP="000775DC">
            <w:pPr>
              <w:jc w:val="both"/>
              <w:rPr>
                <w:sz w:val="24"/>
                <w:szCs w:val="24"/>
                <w:lang w:eastAsia="en-US"/>
              </w:rPr>
            </w:pPr>
            <w:r>
              <w:rPr>
                <w:sz w:val="24"/>
                <w:szCs w:val="24"/>
              </w:rPr>
              <w:t>п</w:t>
            </w:r>
            <w:r w:rsidR="00535311" w:rsidRPr="000775DC">
              <w:rPr>
                <w:sz w:val="24"/>
                <w:szCs w:val="24"/>
              </w:rPr>
              <w:t>редоставление муниципальными бюджетными</w:t>
            </w:r>
            <w:r w:rsidR="00535311" w:rsidRPr="000775DC">
              <w:rPr>
                <w:sz w:val="24"/>
                <w:szCs w:val="24"/>
                <w:lang w:eastAsia="en-US"/>
              </w:rPr>
              <w:t xml:space="preserve"> организациями района, осуществляющими обр</w:t>
            </w:r>
            <w:r w:rsidR="00535311" w:rsidRPr="000775DC">
              <w:rPr>
                <w:sz w:val="24"/>
                <w:szCs w:val="24"/>
                <w:lang w:eastAsia="en-US"/>
              </w:rPr>
              <w:t>а</w:t>
            </w:r>
            <w:r w:rsidR="00535311" w:rsidRPr="000775DC">
              <w:rPr>
                <w:sz w:val="24"/>
                <w:szCs w:val="24"/>
                <w:lang w:eastAsia="en-US"/>
              </w:rPr>
              <w:t>зовательную деятельность по образовательным программам дошкольного образования, присмотр и уход за детьми, прогулочных площадо</w:t>
            </w:r>
            <w:r>
              <w:rPr>
                <w:sz w:val="24"/>
                <w:szCs w:val="24"/>
                <w:lang w:eastAsia="en-US"/>
              </w:rPr>
              <w:t>к</w:t>
            </w:r>
          </w:p>
          <w:p w:rsidR="00535311" w:rsidRPr="000775DC" w:rsidRDefault="00535311" w:rsidP="000775DC">
            <w:pPr>
              <w:jc w:val="both"/>
              <w:rPr>
                <w:sz w:val="24"/>
                <w:szCs w:val="24"/>
                <w:lang w:eastAsia="en-US"/>
              </w:rPr>
            </w:pPr>
            <w:r w:rsidRPr="000775DC">
              <w:rPr>
                <w:sz w:val="24"/>
                <w:szCs w:val="24"/>
              </w:rPr>
              <w:t xml:space="preserve"> </w:t>
            </w:r>
          </w:p>
          <w:p w:rsidR="00535311" w:rsidRPr="000775DC" w:rsidRDefault="00535311" w:rsidP="000775DC">
            <w:pPr>
              <w:jc w:val="both"/>
              <w:rPr>
                <w:sz w:val="24"/>
                <w:szCs w:val="24"/>
              </w:rPr>
            </w:pP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535311" w:rsidP="000775DC">
            <w:pPr>
              <w:jc w:val="both"/>
              <w:rPr>
                <w:sz w:val="24"/>
                <w:szCs w:val="24"/>
                <w:lang w:eastAsia="en-US"/>
              </w:rPr>
            </w:pPr>
            <w:r w:rsidRPr="000775DC">
              <w:rPr>
                <w:sz w:val="24"/>
                <w:szCs w:val="24"/>
              </w:rPr>
              <w:t xml:space="preserve">муниципальные </w:t>
            </w:r>
            <w:r w:rsidRPr="000775DC">
              <w:rPr>
                <w:sz w:val="24"/>
                <w:szCs w:val="24"/>
                <w:lang w:eastAsia="en-US"/>
              </w:rPr>
              <w:t>бюджетные обр</w:t>
            </w:r>
            <w:r w:rsidRPr="000775DC">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p w:rsidR="00535311" w:rsidRPr="000775DC" w:rsidRDefault="00535311" w:rsidP="000775DC">
            <w:pPr>
              <w:jc w:val="both"/>
              <w:rPr>
                <w:sz w:val="24"/>
                <w:szCs w:val="24"/>
              </w:rPr>
            </w:pPr>
          </w:p>
        </w:tc>
      </w:tr>
    </w:tbl>
    <w:p w:rsidR="000775DC" w:rsidRDefault="000775DC" w:rsidP="00535311">
      <w:pPr>
        <w:tabs>
          <w:tab w:val="left" w:pos="4927"/>
        </w:tabs>
        <w:jc w:val="center"/>
        <w:sectPr w:rsidR="000775DC" w:rsidSect="001B7456">
          <w:pgSz w:w="16838" w:h="11906" w:orient="landscape"/>
          <w:pgMar w:top="1134" w:right="851" w:bottom="1134" w:left="1418" w:header="709" w:footer="709" w:gutter="0"/>
          <w:cols w:space="720"/>
          <w:titlePg/>
        </w:sectPr>
      </w:pPr>
    </w:p>
    <w:p w:rsidR="00535311" w:rsidRDefault="00535311" w:rsidP="00B90B6F">
      <w:pPr>
        <w:tabs>
          <w:tab w:val="left" w:pos="4927"/>
        </w:tabs>
        <w:ind w:left="5670"/>
        <w:jc w:val="both"/>
      </w:pPr>
      <w:r>
        <w:lastRenderedPageBreak/>
        <w:t xml:space="preserve">Приложение 3 к постановлению </w:t>
      </w:r>
    </w:p>
    <w:p w:rsidR="00535311" w:rsidRDefault="00535311" w:rsidP="00B90B6F">
      <w:pPr>
        <w:tabs>
          <w:tab w:val="left" w:pos="4927"/>
        </w:tabs>
        <w:ind w:left="5670"/>
        <w:jc w:val="both"/>
      </w:pPr>
      <w:r>
        <w:t>администрации района</w:t>
      </w:r>
    </w:p>
    <w:p w:rsidR="00535311" w:rsidRDefault="00535311" w:rsidP="00B90B6F">
      <w:pPr>
        <w:tabs>
          <w:tab w:val="left" w:pos="4927"/>
        </w:tabs>
        <w:ind w:left="5670"/>
        <w:jc w:val="both"/>
      </w:pPr>
      <w:r>
        <w:t xml:space="preserve">от </w:t>
      </w:r>
      <w:r w:rsidR="00426533">
        <w:t>21.03.2014</w:t>
      </w:r>
      <w:r>
        <w:t xml:space="preserve"> № </w:t>
      </w:r>
      <w:r w:rsidR="00426533">
        <w:t>494</w:t>
      </w:r>
    </w:p>
    <w:p w:rsidR="00535311" w:rsidRDefault="00535311" w:rsidP="00535311">
      <w:pPr>
        <w:tabs>
          <w:tab w:val="left" w:pos="4927"/>
        </w:tabs>
        <w:jc w:val="center"/>
      </w:pPr>
    </w:p>
    <w:p w:rsidR="00B90B6F" w:rsidRDefault="00B90B6F" w:rsidP="00535311">
      <w:pPr>
        <w:tabs>
          <w:tab w:val="left" w:pos="4927"/>
        </w:tabs>
        <w:jc w:val="center"/>
      </w:pPr>
    </w:p>
    <w:p w:rsidR="00535311" w:rsidRPr="00B90B6F" w:rsidRDefault="00535311" w:rsidP="00535311">
      <w:pPr>
        <w:tabs>
          <w:tab w:val="left" w:pos="4927"/>
        </w:tabs>
        <w:jc w:val="center"/>
        <w:rPr>
          <w:b/>
        </w:rPr>
      </w:pPr>
      <w:r w:rsidRPr="00B90B6F">
        <w:rPr>
          <w:b/>
        </w:rPr>
        <w:t xml:space="preserve">Состав рабочей группы </w:t>
      </w:r>
    </w:p>
    <w:p w:rsidR="00535311" w:rsidRPr="00B90B6F" w:rsidRDefault="00535311" w:rsidP="00535311">
      <w:pPr>
        <w:tabs>
          <w:tab w:val="left" w:pos="4927"/>
        </w:tabs>
        <w:jc w:val="center"/>
        <w:rPr>
          <w:b/>
        </w:rPr>
      </w:pPr>
      <w:r w:rsidRPr="00B90B6F">
        <w:rPr>
          <w:b/>
        </w:rPr>
        <w:t xml:space="preserve">по обеспечению реализации возможностей негосударственного сектора </w:t>
      </w:r>
      <w:r w:rsidR="00B90B6F">
        <w:rPr>
          <w:b/>
        </w:rPr>
        <w:t xml:space="preserve">   </w:t>
      </w:r>
      <w:r w:rsidRPr="00B90B6F">
        <w:rPr>
          <w:b/>
        </w:rPr>
        <w:t>услуг дошкольного образования в Нижневартовском районе</w:t>
      </w:r>
    </w:p>
    <w:p w:rsidR="00535311" w:rsidRDefault="00535311" w:rsidP="00535311">
      <w:pPr>
        <w:tabs>
          <w:tab w:val="left" w:pos="4927"/>
        </w:tabs>
        <w:jc w:val="center"/>
      </w:pPr>
    </w:p>
    <w:tbl>
      <w:tblPr>
        <w:tblW w:w="9747" w:type="dxa"/>
        <w:tblLook w:val="04A0"/>
      </w:tblPr>
      <w:tblGrid>
        <w:gridCol w:w="3369"/>
        <w:gridCol w:w="992"/>
        <w:gridCol w:w="5386"/>
      </w:tblGrid>
      <w:tr w:rsidR="00535311" w:rsidTr="001B7456">
        <w:tc>
          <w:tcPr>
            <w:tcW w:w="3369" w:type="dxa"/>
          </w:tcPr>
          <w:p w:rsidR="00535311" w:rsidRDefault="00535311" w:rsidP="001B7456">
            <w:pPr>
              <w:jc w:val="both"/>
            </w:pPr>
            <w:r>
              <w:t xml:space="preserve">Липунова О.В. </w:t>
            </w:r>
          </w:p>
        </w:tc>
        <w:tc>
          <w:tcPr>
            <w:tcW w:w="992" w:type="dxa"/>
          </w:tcPr>
          <w:p w:rsidR="00535311" w:rsidRDefault="00B90B6F" w:rsidP="00556DF2">
            <w:pPr>
              <w:jc w:val="center"/>
            </w:pPr>
            <w:r>
              <w:t>−</w:t>
            </w:r>
          </w:p>
        </w:tc>
        <w:tc>
          <w:tcPr>
            <w:tcW w:w="5386" w:type="dxa"/>
          </w:tcPr>
          <w:p w:rsidR="00535311" w:rsidRDefault="00535311" w:rsidP="00556DF2">
            <w:pPr>
              <w:jc w:val="both"/>
            </w:pPr>
            <w:r>
              <w:t>заместитель главы администрации района по социальным вопросам, председатель рабочей группы</w:t>
            </w:r>
          </w:p>
          <w:p w:rsidR="00535311" w:rsidRDefault="00535311" w:rsidP="00556DF2">
            <w:pPr>
              <w:jc w:val="both"/>
            </w:pPr>
          </w:p>
        </w:tc>
      </w:tr>
      <w:tr w:rsidR="00535311" w:rsidTr="001B7456">
        <w:tc>
          <w:tcPr>
            <w:tcW w:w="3369" w:type="dxa"/>
          </w:tcPr>
          <w:p w:rsidR="00535311" w:rsidRDefault="00535311" w:rsidP="001B7456">
            <w:pPr>
              <w:jc w:val="both"/>
            </w:pPr>
            <w:r>
              <w:t>Любомирская М.В.</w:t>
            </w:r>
          </w:p>
        </w:tc>
        <w:tc>
          <w:tcPr>
            <w:tcW w:w="992" w:type="dxa"/>
          </w:tcPr>
          <w:p w:rsidR="00535311" w:rsidRDefault="00B90B6F" w:rsidP="00556DF2">
            <w:pPr>
              <w:jc w:val="center"/>
            </w:pPr>
            <w:r>
              <w:t>−</w:t>
            </w:r>
          </w:p>
        </w:tc>
        <w:tc>
          <w:tcPr>
            <w:tcW w:w="5386" w:type="dxa"/>
          </w:tcPr>
          <w:p w:rsidR="00535311" w:rsidRDefault="00535311" w:rsidP="001B7456">
            <w:pPr>
              <w:jc w:val="both"/>
            </w:pPr>
            <w:r>
              <w:t>начальник управления образования и м</w:t>
            </w:r>
            <w:r>
              <w:t>о</w:t>
            </w:r>
            <w:r>
              <w:t>лодежной политики администрации ра</w:t>
            </w:r>
            <w:r>
              <w:t>й</w:t>
            </w:r>
            <w:r>
              <w:t>она, заместитель председателя рабочей группы</w:t>
            </w:r>
          </w:p>
          <w:p w:rsidR="00535311" w:rsidRDefault="00535311" w:rsidP="001B7456">
            <w:pPr>
              <w:jc w:val="both"/>
            </w:pPr>
          </w:p>
        </w:tc>
      </w:tr>
      <w:tr w:rsidR="00535311" w:rsidTr="001B7456">
        <w:tc>
          <w:tcPr>
            <w:tcW w:w="3369" w:type="dxa"/>
          </w:tcPr>
          <w:p w:rsidR="00535311" w:rsidRDefault="00535311" w:rsidP="001B7456">
            <w:pPr>
              <w:jc w:val="both"/>
            </w:pPr>
            <w:r>
              <w:t>Петушкова М.В.</w:t>
            </w:r>
          </w:p>
        </w:tc>
        <w:tc>
          <w:tcPr>
            <w:tcW w:w="992" w:type="dxa"/>
          </w:tcPr>
          <w:p w:rsidR="00535311" w:rsidRDefault="00B90B6F" w:rsidP="00556DF2">
            <w:pPr>
              <w:jc w:val="center"/>
            </w:pPr>
            <w:r>
              <w:t>−</w:t>
            </w:r>
          </w:p>
        </w:tc>
        <w:tc>
          <w:tcPr>
            <w:tcW w:w="5386" w:type="dxa"/>
          </w:tcPr>
          <w:p w:rsidR="00535311" w:rsidRDefault="00535311" w:rsidP="00556DF2">
            <w:pPr>
              <w:jc w:val="both"/>
            </w:pPr>
            <w:r>
              <w:t>главный специалист отдела общего обр</w:t>
            </w:r>
            <w:r>
              <w:t>а</w:t>
            </w:r>
            <w:r>
              <w:t>зования управления образования и мол</w:t>
            </w:r>
            <w:r>
              <w:t>о</w:t>
            </w:r>
            <w:r>
              <w:t>дежной политики администрации района, секретарь рабочей группы</w:t>
            </w:r>
          </w:p>
          <w:p w:rsidR="001B7456" w:rsidRDefault="001B7456" w:rsidP="001B7456">
            <w:pPr>
              <w:jc w:val="center"/>
            </w:pPr>
          </w:p>
        </w:tc>
      </w:tr>
      <w:tr w:rsidR="001B7456" w:rsidTr="001B7456">
        <w:tc>
          <w:tcPr>
            <w:tcW w:w="9747" w:type="dxa"/>
            <w:gridSpan w:val="3"/>
          </w:tcPr>
          <w:p w:rsidR="001B7456" w:rsidRDefault="001B7456" w:rsidP="001B7456">
            <w:pPr>
              <w:jc w:val="center"/>
              <w:rPr>
                <w:b/>
              </w:rPr>
            </w:pPr>
            <w:r w:rsidRPr="001B7456">
              <w:rPr>
                <w:b/>
              </w:rPr>
              <w:t>Члены рабочей группы:</w:t>
            </w:r>
          </w:p>
          <w:p w:rsidR="001B7456" w:rsidRPr="001B7456" w:rsidRDefault="001B7456" w:rsidP="001B7456">
            <w:pPr>
              <w:jc w:val="center"/>
              <w:rPr>
                <w:b/>
              </w:rPr>
            </w:pPr>
          </w:p>
        </w:tc>
      </w:tr>
      <w:tr w:rsidR="001B7456" w:rsidTr="001B7456">
        <w:tc>
          <w:tcPr>
            <w:tcW w:w="3369" w:type="dxa"/>
          </w:tcPr>
          <w:p w:rsidR="001B7456" w:rsidRDefault="001B7456" w:rsidP="001B7456">
            <w:pPr>
              <w:jc w:val="both"/>
            </w:pPr>
            <w:r>
              <w:t>Бастрон И.Я.</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присмотра и оздоровления «Солнышко»</w:t>
            </w:r>
          </w:p>
          <w:p w:rsidR="001B7456" w:rsidRDefault="001B7456" w:rsidP="00556DF2">
            <w:pPr>
              <w:jc w:val="both"/>
            </w:pPr>
          </w:p>
        </w:tc>
      </w:tr>
      <w:tr w:rsidR="001B7456" w:rsidTr="001B7456">
        <w:tc>
          <w:tcPr>
            <w:tcW w:w="3369" w:type="dxa"/>
          </w:tcPr>
          <w:p w:rsidR="001B7456" w:rsidRDefault="001B7456" w:rsidP="001B7456">
            <w:pPr>
              <w:jc w:val="both"/>
            </w:pPr>
            <w:r>
              <w:t>Гуляева Т.П.</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правовой работы с пос</w:t>
            </w:r>
            <w:r>
              <w:t>е</w:t>
            </w:r>
            <w:r>
              <w:t>лениями управления правового обеспеч</w:t>
            </w:r>
            <w:r>
              <w:t>е</w:t>
            </w:r>
            <w:r>
              <w:t>ния и организации местного самоуправл</w:t>
            </w:r>
            <w:r>
              <w:t>е</w:t>
            </w:r>
            <w:r>
              <w:t>ния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Зарбалиева Э.М.</w:t>
            </w:r>
          </w:p>
        </w:tc>
        <w:tc>
          <w:tcPr>
            <w:tcW w:w="992" w:type="dxa"/>
          </w:tcPr>
          <w:p w:rsidR="001B7456" w:rsidRDefault="001B7456" w:rsidP="00556DF2">
            <w:pPr>
              <w:jc w:val="center"/>
            </w:pPr>
            <w:r>
              <w:t>−</w:t>
            </w:r>
          </w:p>
        </w:tc>
        <w:tc>
          <w:tcPr>
            <w:tcW w:w="5386" w:type="dxa"/>
          </w:tcPr>
          <w:p w:rsidR="001B7456" w:rsidRDefault="001B7456" w:rsidP="00556DF2">
            <w:pPr>
              <w:jc w:val="both"/>
            </w:pPr>
            <w:r>
              <w:t>заместитель начальника управления обр</w:t>
            </w:r>
            <w:r>
              <w:t>а</w:t>
            </w:r>
            <w:r>
              <w:t>зования и молодежной политики админ</w:t>
            </w:r>
            <w:r>
              <w:t>и</w:t>
            </w:r>
            <w:r>
              <w:t>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Молодых Н.П.</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общего образования управления образования и молодежной политики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Мороз Д.С.</w:t>
            </w:r>
          </w:p>
        </w:tc>
        <w:tc>
          <w:tcPr>
            <w:tcW w:w="992" w:type="dxa"/>
          </w:tcPr>
          <w:p w:rsidR="001B7456" w:rsidRDefault="001B7456" w:rsidP="00556DF2">
            <w:pPr>
              <w:jc w:val="center"/>
            </w:pPr>
            <w:r>
              <w:t>−</w:t>
            </w:r>
          </w:p>
        </w:tc>
        <w:tc>
          <w:tcPr>
            <w:tcW w:w="5386" w:type="dxa"/>
          </w:tcPr>
          <w:p w:rsidR="001B7456" w:rsidRDefault="001B7456" w:rsidP="00556DF2">
            <w:pPr>
              <w:jc w:val="both"/>
            </w:pPr>
            <w:r>
              <w:t xml:space="preserve">начальник отдела по информатизации        и сетевым ресурсам администрации       </w:t>
            </w:r>
            <w:r>
              <w:lastRenderedPageBreak/>
              <w:t>района</w:t>
            </w:r>
          </w:p>
          <w:p w:rsidR="001B7456" w:rsidRDefault="001B7456" w:rsidP="00556DF2">
            <w:pPr>
              <w:jc w:val="both"/>
            </w:pPr>
          </w:p>
        </w:tc>
      </w:tr>
      <w:tr w:rsidR="001B7456" w:rsidTr="001B7456">
        <w:tc>
          <w:tcPr>
            <w:tcW w:w="3369" w:type="dxa"/>
          </w:tcPr>
          <w:p w:rsidR="001B7456" w:rsidRDefault="001B7456" w:rsidP="001B7456">
            <w:pPr>
              <w:jc w:val="both"/>
            </w:pPr>
            <w:r>
              <w:lastRenderedPageBreak/>
              <w:t>Тухбатуллина Н.А.</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Излучинским муниципал</w:t>
            </w:r>
            <w:r>
              <w:t>ь</w:t>
            </w:r>
            <w:r>
              <w:t>ным бюджетным дошкольным образов</w:t>
            </w:r>
            <w:r>
              <w:t>а</w:t>
            </w:r>
            <w:r>
              <w:t>тельным учреждением детским садом    присмотра и оздоровления «Сказка»</w:t>
            </w:r>
          </w:p>
          <w:p w:rsidR="001B7456" w:rsidRDefault="001B7456" w:rsidP="00556DF2">
            <w:pPr>
              <w:jc w:val="both"/>
            </w:pPr>
          </w:p>
        </w:tc>
      </w:tr>
      <w:tr w:rsidR="001B7456" w:rsidTr="001B7456">
        <w:tc>
          <w:tcPr>
            <w:tcW w:w="3369" w:type="dxa"/>
          </w:tcPr>
          <w:p w:rsidR="001B7456" w:rsidRDefault="001B7456" w:rsidP="001B7456">
            <w:pPr>
              <w:jc w:val="both"/>
            </w:pPr>
            <w:r>
              <w:t>Урусова А.Л.</w:t>
            </w:r>
          </w:p>
        </w:tc>
        <w:tc>
          <w:tcPr>
            <w:tcW w:w="992" w:type="dxa"/>
          </w:tcPr>
          <w:p w:rsidR="001B7456" w:rsidRDefault="001B7456" w:rsidP="00556DF2">
            <w:pPr>
              <w:jc w:val="center"/>
            </w:pPr>
            <w:r>
              <w:t>−</w:t>
            </w:r>
          </w:p>
        </w:tc>
        <w:tc>
          <w:tcPr>
            <w:tcW w:w="5386" w:type="dxa"/>
          </w:tcPr>
          <w:p w:rsidR="001B7456" w:rsidRDefault="001B7456" w:rsidP="00556DF2">
            <w:pPr>
              <w:jc w:val="both"/>
            </w:pPr>
            <w:r>
              <w:t>исполняющий обязанности начальника отдела по жилищным вопросам админис</w:t>
            </w:r>
            <w:r>
              <w:t>т</w:t>
            </w:r>
            <w:r>
              <w:t>рации района</w:t>
            </w:r>
          </w:p>
        </w:tc>
      </w:tr>
      <w:tr w:rsidR="001B7456" w:rsidTr="001B7456">
        <w:tc>
          <w:tcPr>
            <w:tcW w:w="3369" w:type="dxa"/>
          </w:tcPr>
          <w:p w:rsidR="001B7456" w:rsidRDefault="001B7456" w:rsidP="001B7456">
            <w:pPr>
              <w:jc w:val="both"/>
            </w:pPr>
            <w:r>
              <w:t>Усманова Е.В.</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планово-экономического отд</w:t>
            </w:r>
            <w:r>
              <w:t>е</w:t>
            </w:r>
            <w:r>
              <w:t>ла управления образования и молодежной политики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Хащеватская А.В.</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присмотра и оздоровления «Снежинка»</w:t>
            </w:r>
          </w:p>
          <w:p w:rsidR="001B7456" w:rsidRDefault="001B7456" w:rsidP="00556DF2">
            <w:pPr>
              <w:jc w:val="both"/>
            </w:pPr>
          </w:p>
        </w:tc>
      </w:tr>
      <w:tr w:rsidR="001B7456" w:rsidTr="001B7456">
        <w:tc>
          <w:tcPr>
            <w:tcW w:w="3369" w:type="dxa"/>
          </w:tcPr>
          <w:p w:rsidR="001B7456" w:rsidRDefault="001B7456" w:rsidP="001B7456">
            <w:pPr>
              <w:jc w:val="both"/>
            </w:pPr>
            <w:r>
              <w:t>Шагвалеева Е.В.</w:t>
            </w:r>
          </w:p>
        </w:tc>
        <w:tc>
          <w:tcPr>
            <w:tcW w:w="992" w:type="dxa"/>
          </w:tcPr>
          <w:p w:rsidR="001B7456" w:rsidRDefault="001B7456" w:rsidP="00556DF2">
            <w:pPr>
              <w:jc w:val="center"/>
            </w:pPr>
            <w:r>
              <w:t>−</w:t>
            </w:r>
          </w:p>
        </w:tc>
        <w:tc>
          <w:tcPr>
            <w:tcW w:w="5386" w:type="dxa"/>
          </w:tcPr>
          <w:p w:rsidR="001B7456" w:rsidRDefault="001B7456" w:rsidP="00556DF2">
            <w:pPr>
              <w:jc w:val="both"/>
            </w:pPr>
            <w:r>
              <w:t>директор муниципального бюджетного образовательного учреждения «Излучи</w:t>
            </w:r>
            <w:r>
              <w:t>н</w:t>
            </w:r>
            <w:r>
              <w:t>ская общеобразовательная начальная   школа № 2»</w:t>
            </w:r>
          </w:p>
          <w:p w:rsidR="001B7456" w:rsidRDefault="001B7456" w:rsidP="00556DF2">
            <w:pPr>
              <w:jc w:val="both"/>
            </w:pPr>
          </w:p>
        </w:tc>
      </w:tr>
      <w:tr w:rsidR="001B7456" w:rsidTr="001B7456">
        <w:tc>
          <w:tcPr>
            <w:tcW w:w="3369" w:type="dxa"/>
          </w:tcPr>
          <w:p w:rsidR="001B7456" w:rsidRDefault="001B7456" w:rsidP="001B7456">
            <w:pPr>
              <w:jc w:val="both"/>
            </w:pPr>
            <w:r>
              <w:t>Школьная О.Ю.</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комбинированного вида «Лесная сказка»</w:t>
            </w:r>
          </w:p>
        </w:tc>
      </w:tr>
      <w:tr w:rsidR="001B7456" w:rsidTr="001B7456">
        <w:tc>
          <w:tcPr>
            <w:tcW w:w="3369" w:type="dxa"/>
          </w:tcPr>
          <w:p w:rsidR="001B7456" w:rsidRDefault="001B7456" w:rsidP="001B7456">
            <w:pPr>
              <w:jc w:val="both"/>
            </w:pPr>
            <w:r>
              <w:t>Щелкунова С.А.</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местной промышленн</w:t>
            </w:r>
            <w:r>
              <w:t>о</w:t>
            </w:r>
            <w:r>
              <w:t>сти и сельского хозяйства администрации района.</w:t>
            </w:r>
          </w:p>
          <w:p w:rsidR="001B7456" w:rsidRDefault="001B7456" w:rsidP="00556DF2">
            <w:pPr>
              <w:jc w:val="both"/>
            </w:pPr>
          </w:p>
        </w:tc>
      </w:tr>
    </w:tbl>
    <w:p w:rsidR="00535311" w:rsidRDefault="00535311" w:rsidP="00535311">
      <w:pPr>
        <w:tabs>
          <w:tab w:val="left" w:pos="4927"/>
        </w:tabs>
        <w:jc w:val="center"/>
      </w:pPr>
    </w:p>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0E218F">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56" w:rsidRDefault="001B7456">
      <w:r>
        <w:separator/>
      </w:r>
    </w:p>
  </w:endnote>
  <w:endnote w:type="continuationSeparator" w:id="0">
    <w:p w:rsidR="001B7456" w:rsidRDefault="001B7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9E" w:rsidRDefault="00A51E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9E" w:rsidRDefault="00A51E9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9E" w:rsidRDefault="00A51E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56" w:rsidRDefault="001B7456">
      <w:r>
        <w:separator/>
      </w:r>
    </w:p>
  </w:footnote>
  <w:footnote w:type="continuationSeparator" w:id="0">
    <w:p w:rsidR="001B7456" w:rsidRDefault="001B7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56" w:rsidRDefault="00CC61AC" w:rsidP="0053585F">
    <w:pPr>
      <w:pStyle w:val="a4"/>
      <w:framePr w:wrap="around" w:vAnchor="text" w:hAnchor="margin" w:xAlign="center" w:y="1"/>
      <w:rPr>
        <w:rStyle w:val="a6"/>
      </w:rPr>
    </w:pPr>
    <w:r>
      <w:rPr>
        <w:rStyle w:val="a6"/>
      </w:rPr>
      <w:fldChar w:fldCharType="begin"/>
    </w:r>
    <w:r w:rsidR="001B7456">
      <w:rPr>
        <w:rStyle w:val="a6"/>
      </w:rPr>
      <w:instrText xml:space="preserve">PAGE  </w:instrText>
    </w:r>
    <w:r>
      <w:rPr>
        <w:rStyle w:val="a6"/>
      </w:rPr>
      <w:fldChar w:fldCharType="end"/>
    </w:r>
  </w:p>
  <w:p w:rsidR="001B7456" w:rsidRDefault="001B745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56" w:rsidRDefault="00CC61AC" w:rsidP="0053585F">
    <w:pPr>
      <w:pStyle w:val="a4"/>
      <w:framePr w:wrap="around" w:vAnchor="text" w:hAnchor="margin" w:xAlign="center" w:y="1"/>
      <w:rPr>
        <w:rStyle w:val="a6"/>
      </w:rPr>
    </w:pPr>
    <w:r>
      <w:rPr>
        <w:rStyle w:val="a6"/>
      </w:rPr>
      <w:fldChar w:fldCharType="begin"/>
    </w:r>
    <w:r w:rsidR="001B7456">
      <w:rPr>
        <w:rStyle w:val="a6"/>
      </w:rPr>
      <w:instrText xml:space="preserve">PAGE  </w:instrText>
    </w:r>
    <w:r>
      <w:rPr>
        <w:rStyle w:val="a6"/>
      </w:rPr>
      <w:fldChar w:fldCharType="separate"/>
    </w:r>
    <w:r w:rsidR="00EA4F57">
      <w:rPr>
        <w:rStyle w:val="a6"/>
        <w:noProof/>
      </w:rPr>
      <w:t>8</w:t>
    </w:r>
    <w:r>
      <w:rPr>
        <w:rStyle w:val="a6"/>
      </w:rPr>
      <w:fldChar w:fldCharType="end"/>
    </w:r>
  </w:p>
  <w:p w:rsidR="001B7456" w:rsidRDefault="001B745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188"/>
      <w:docPartObj>
        <w:docPartGallery w:val="Page Numbers (Top of Page)"/>
        <w:docPartUnique/>
      </w:docPartObj>
    </w:sdtPr>
    <w:sdtContent>
      <w:p w:rsidR="002D4116" w:rsidRDefault="00CC61AC">
        <w:pPr>
          <w:pStyle w:val="a4"/>
          <w:jc w:val="center"/>
        </w:pPr>
        <w:fldSimple w:instr=" PAGE   \* MERGEFORMAT ">
          <w:r w:rsidR="00A51E9E">
            <w:rPr>
              <w:noProof/>
            </w:rPr>
            <w:t>1</w:t>
          </w:r>
        </w:fldSimple>
      </w:p>
    </w:sdtContent>
  </w:sdt>
  <w:p w:rsidR="002D4116" w:rsidRDefault="002D411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56" w:rsidRDefault="00CC61AC" w:rsidP="00D401FC">
    <w:pPr>
      <w:pStyle w:val="a4"/>
      <w:jc w:val="center"/>
    </w:pPr>
    <w:fldSimple w:instr=" PAGE   \* MERGEFORMAT ">
      <w:r w:rsidR="00154790">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D2860"/>
    <w:multiLevelType w:val="hybridMultilevel"/>
    <w:tmpl w:val="77DEFBCC"/>
    <w:lvl w:ilvl="0" w:tplc="C13A5D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88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870faa2-25d5-439e-aae5-8a3b86b9758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5DC"/>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47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B7456"/>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116"/>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67F70"/>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6533"/>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311"/>
    <w:rsid w:val="0053585F"/>
    <w:rsid w:val="005404DD"/>
    <w:rsid w:val="00541C89"/>
    <w:rsid w:val="00542309"/>
    <w:rsid w:val="00544BDE"/>
    <w:rsid w:val="005455B1"/>
    <w:rsid w:val="005504B1"/>
    <w:rsid w:val="005522F7"/>
    <w:rsid w:val="005565AA"/>
    <w:rsid w:val="00556C2A"/>
    <w:rsid w:val="00556DF2"/>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264A"/>
    <w:rsid w:val="005A4F56"/>
    <w:rsid w:val="005A6E81"/>
    <w:rsid w:val="005A6EF7"/>
    <w:rsid w:val="005A7075"/>
    <w:rsid w:val="005A77C5"/>
    <w:rsid w:val="005B0164"/>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1E03"/>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5209"/>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1E9E"/>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0B6F"/>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B7455"/>
    <w:rsid w:val="00CC18F5"/>
    <w:rsid w:val="00CC1F9C"/>
    <w:rsid w:val="00CC22AD"/>
    <w:rsid w:val="00CC29B7"/>
    <w:rsid w:val="00CC61AC"/>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4F57"/>
    <w:rsid w:val="00EA74D2"/>
    <w:rsid w:val="00EB1DFA"/>
    <w:rsid w:val="00EB2085"/>
    <w:rsid w:val="00EB30EB"/>
    <w:rsid w:val="00EB3A76"/>
    <w:rsid w:val="00EB6B7F"/>
    <w:rsid w:val="00EC08B9"/>
    <w:rsid w:val="00EC1D6D"/>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3B6A-2682-450C-BC7A-B91980E2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1445</Words>
  <Characters>12154</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2014-03-25T03:39:00Z</cp:lastPrinted>
  <dcterms:created xsi:type="dcterms:W3CDTF">2014-03-25T03:39:00Z</dcterms:created>
  <dcterms:modified xsi:type="dcterms:W3CDTF">2014-03-25T03:39:00Z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d870faa2-25d5-439e-aae5-8a3b86b9758b</vt:lpwstr>
  </property>
</Properties>
</file>