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75A9A">
              <w:t>19.01.2018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75A9A">
            <w:pPr>
              <w:tabs>
                <w:tab w:val="left" w:pos="3123"/>
                <w:tab w:val="left" w:pos="3270"/>
              </w:tabs>
              <w:jc w:val="right"/>
            </w:pPr>
            <w:r w:rsidRPr="00360CF1">
              <w:t xml:space="preserve">№ </w:t>
            </w:r>
            <w:r w:rsidR="00075A9A">
              <w:t>50</w:t>
            </w:r>
            <w:r w:rsidRPr="00360CF1">
              <w:t xml:space="preserve">          </w:t>
            </w:r>
          </w:p>
        </w:tc>
      </w:tr>
    </w:tbl>
    <w:p w:rsidR="005B1821" w:rsidRDefault="005B1821" w:rsidP="005B1821">
      <w:pPr>
        <w:tabs>
          <w:tab w:val="left" w:pos="0"/>
          <w:tab w:val="left" w:pos="851"/>
        </w:tabs>
        <w:jc w:val="both"/>
        <w:rPr>
          <w:bCs/>
        </w:rPr>
      </w:pPr>
    </w:p>
    <w:p w:rsidR="005B1821" w:rsidRDefault="005B1821" w:rsidP="005B1821">
      <w:pPr>
        <w:tabs>
          <w:tab w:val="left" w:pos="0"/>
          <w:tab w:val="left" w:pos="851"/>
        </w:tabs>
        <w:jc w:val="both"/>
        <w:rPr>
          <w:bCs/>
        </w:rPr>
      </w:pPr>
    </w:p>
    <w:p w:rsidR="001C64C4" w:rsidRDefault="001C64C4" w:rsidP="001C64C4">
      <w:pPr>
        <w:tabs>
          <w:tab w:val="left" w:pos="4140"/>
          <w:tab w:val="left" w:pos="4253"/>
          <w:tab w:val="left" w:pos="4820"/>
        </w:tabs>
        <w:ind w:right="5102"/>
        <w:jc w:val="both"/>
      </w:pPr>
      <w:r>
        <w:t>О внесении изменений в постановление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 на 2017 год»</w:t>
      </w:r>
    </w:p>
    <w:p w:rsidR="001C64C4" w:rsidRDefault="001C64C4" w:rsidP="001C64C4">
      <w:pPr>
        <w:ind w:firstLine="709"/>
        <w:jc w:val="both"/>
      </w:pPr>
    </w:p>
    <w:p w:rsidR="001C64C4" w:rsidRDefault="001C64C4" w:rsidP="001C64C4">
      <w:pPr>
        <w:ind w:firstLine="709"/>
        <w:jc w:val="both"/>
      </w:pPr>
    </w:p>
    <w:p w:rsidR="001C64C4" w:rsidRDefault="001C64C4" w:rsidP="001C64C4">
      <w:pPr>
        <w:pStyle w:val="afffff5"/>
        <w:spacing w:line="240" w:lineRule="auto"/>
        <w:ind w:left="0"/>
        <w:rPr>
          <w:sz w:val="28"/>
          <w:szCs w:val="28"/>
        </w:rPr>
      </w:pPr>
      <w:r>
        <w:rPr>
          <w:sz w:val="28"/>
          <w:szCs w:val="28"/>
        </w:rPr>
        <w:t xml:space="preserve">1. Внести в постановление администрации района от 31.01.2017 № 106  </w:t>
      </w:r>
      <w:r w:rsidR="00AA68B0">
        <w:rPr>
          <w:sz w:val="28"/>
          <w:szCs w:val="28"/>
        </w:rPr>
        <w:t xml:space="preserve">           </w:t>
      </w:r>
      <w:r>
        <w:rPr>
          <w:sz w:val="28"/>
          <w:szCs w:val="28"/>
        </w:rPr>
        <w:t>«О закреплении муниципальных бюджетных организаций района                               за конкретными территориями муниципального образования Нижневартовский район на 2017 год» следующие изменения:</w:t>
      </w:r>
    </w:p>
    <w:p w:rsidR="001C64C4" w:rsidRDefault="001C64C4" w:rsidP="001C64C4">
      <w:pPr>
        <w:ind w:firstLine="709"/>
        <w:jc w:val="both"/>
      </w:pPr>
      <w:r>
        <w:t>1.1. Заголовок изложить в следующей редакции:</w:t>
      </w:r>
    </w:p>
    <w:p w:rsidR="001C64C4" w:rsidRDefault="001C64C4" w:rsidP="001C64C4">
      <w:pPr>
        <w:pStyle w:val="afffff5"/>
        <w:spacing w:line="240" w:lineRule="auto"/>
        <w:ind w:left="0"/>
        <w:rPr>
          <w:sz w:val="28"/>
          <w:szCs w:val="28"/>
        </w:rPr>
      </w:pPr>
      <w:r>
        <w:rPr>
          <w:sz w:val="28"/>
          <w:szCs w:val="28"/>
        </w:rPr>
        <w:t>«О закреплении муниципальных бюджетных образовательных организаций района за конкретными территориями муниципального образования Нижневартовский район».</w:t>
      </w:r>
    </w:p>
    <w:p w:rsidR="001C64C4" w:rsidRDefault="001C64C4" w:rsidP="001C64C4">
      <w:pPr>
        <w:ind w:firstLine="709"/>
        <w:jc w:val="both"/>
      </w:pPr>
      <w:r>
        <w:t>1.2. Пункт 1 приложения изложить в новой редакции согласно приложению.</w:t>
      </w:r>
    </w:p>
    <w:p w:rsidR="001C64C4" w:rsidRDefault="001C64C4" w:rsidP="001C64C4">
      <w:pPr>
        <w:ind w:firstLine="709"/>
        <w:jc w:val="both"/>
      </w:pPr>
    </w:p>
    <w:p w:rsidR="001C64C4" w:rsidRDefault="001C64C4" w:rsidP="001C64C4">
      <w:pPr>
        <w:ind w:firstLine="709"/>
        <w:jc w:val="both"/>
      </w:pPr>
      <w:r>
        <w:t>2. Контроль за выполнением постановления возложить на заместителя главы района по социальным вопросам О.В. Липунову.</w:t>
      </w:r>
    </w:p>
    <w:p w:rsidR="001C64C4" w:rsidRDefault="001C64C4" w:rsidP="001C64C4">
      <w:pPr>
        <w:tabs>
          <w:tab w:val="left" w:pos="0"/>
          <w:tab w:val="left" w:pos="851"/>
        </w:tabs>
        <w:jc w:val="both"/>
        <w:rPr>
          <w:bCs/>
        </w:rPr>
      </w:pPr>
    </w:p>
    <w:p w:rsidR="001C64C4" w:rsidRDefault="001C64C4" w:rsidP="001C64C4">
      <w:pPr>
        <w:tabs>
          <w:tab w:val="left" w:pos="0"/>
          <w:tab w:val="left" w:pos="851"/>
        </w:tabs>
        <w:jc w:val="both"/>
        <w:rPr>
          <w:bCs/>
        </w:rPr>
      </w:pPr>
    </w:p>
    <w:p w:rsidR="001C64C4" w:rsidRDefault="001C64C4" w:rsidP="001C64C4">
      <w:pPr>
        <w:tabs>
          <w:tab w:val="left" w:pos="0"/>
          <w:tab w:val="left" w:pos="851"/>
        </w:tabs>
        <w:jc w:val="both"/>
        <w:rPr>
          <w:bCs/>
        </w:rPr>
      </w:pPr>
    </w:p>
    <w:p w:rsidR="001C64C4" w:rsidRDefault="001C64C4" w:rsidP="001C64C4">
      <w:pPr>
        <w:jc w:val="both"/>
      </w:pPr>
      <w:r>
        <w:t>Глава района                                                                                       Б.А. Саломатин</w:t>
      </w:r>
    </w:p>
    <w:p w:rsidR="001C64C4" w:rsidRDefault="001C64C4" w:rsidP="001C64C4">
      <w:pPr>
        <w:tabs>
          <w:tab w:val="left" w:pos="0"/>
          <w:tab w:val="left" w:pos="851"/>
        </w:tabs>
        <w:jc w:val="both"/>
        <w:rPr>
          <w:bCs/>
        </w:rPr>
      </w:pPr>
    </w:p>
    <w:p w:rsidR="001C64C4" w:rsidRDefault="001C64C4" w:rsidP="001C64C4">
      <w:pPr>
        <w:tabs>
          <w:tab w:val="left" w:pos="0"/>
          <w:tab w:val="left" w:pos="851"/>
        </w:tabs>
        <w:jc w:val="both"/>
        <w:rPr>
          <w:bCs/>
        </w:rPr>
      </w:pPr>
    </w:p>
    <w:p w:rsidR="001C64C4" w:rsidRDefault="001C64C4" w:rsidP="001C64C4">
      <w:pPr>
        <w:jc w:val="both"/>
      </w:pPr>
    </w:p>
    <w:p w:rsidR="001C64C4" w:rsidRDefault="001C64C4" w:rsidP="001C64C4">
      <w:pPr>
        <w:tabs>
          <w:tab w:val="left" w:pos="6990"/>
        </w:tabs>
        <w:ind w:left="5670" w:right="-5"/>
      </w:pPr>
    </w:p>
    <w:p w:rsidR="001C64C4" w:rsidRDefault="001C64C4" w:rsidP="001C64C4">
      <w:pPr>
        <w:sectPr w:rsidR="001C64C4">
          <w:pgSz w:w="11906" w:h="16838"/>
          <w:pgMar w:top="1134" w:right="567" w:bottom="1134" w:left="1701" w:header="709" w:footer="709" w:gutter="0"/>
          <w:cols w:space="720"/>
        </w:sectPr>
      </w:pPr>
    </w:p>
    <w:p w:rsidR="001C64C4" w:rsidRDefault="001C64C4" w:rsidP="001C64C4">
      <w:pPr>
        <w:ind w:left="697" w:firstLine="9651"/>
        <w:jc w:val="both"/>
      </w:pPr>
      <w:r>
        <w:lastRenderedPageBreak/>
        <w:t xml:space="preserve">Приложение к постановлению </w:t>
      </w:r>
    </w:p>
    <w:p w:rsidR="001C64C4" w:rsidRDefault="001C64C4" w:rsidP="001C64C4">
      <w:pPr>
        <w:ind w:left="697" w:firstLine="9651"/>
        <w:jc w:val="both"/>
      </w:pPr>
      <w:r>
        <w:t>администрации района</w:t>
      </w:r>
    </w:p>
    <w:p w:rsidR="001C64C4" w:rsidRDefault="001C64C4" w:rsidP="001C64C4">
      <w:pPr>
        <w:ind w:left="697" w:firstLine="9651"/>
        <w:jc w:val="both"/>
      </w:pPr>
      <w:r>
        <w:t xml:space="preserve">от </w:t>
      </w:r>
      <w:r w:rsidR="00075A9A">
        <w:t>19.01.2018</w:t>
      </w:r>
      <w:r>
        <w:t xml:space="preserve"> № </w:t>
      </w:r>
      <w:r w:rsidR="00075A9A">
        <w:t>50</w:t>
      </w:r>
      <w:bookmarkStart w:id="0" w:name="_GoBack"/>
      <w:bookmarkEnd w:id="0"/>
    </w:p>
    <w:p w:rsidR="001C64C4" w:rsidRDefault="001C64C4" w:rsidP="001C64C4">
      <w:pPr>
        <w:ind w:left="697" w:firstLine="9651"/>
        <w:jc w:val="both"/>
      </w:pPr>
    </w:p>
    <w:p w:rsidR="001C64C4" w:rsidRDefault="001C64C4" w:rsidP="001C64C4">
      <w:pPr>
        <w:ind w:left="697" w:firstLine="9226"/>
        <w:jc w:val="both"/>
      </w:pPr>
    </w:p>
    <w:p w:rsidR="001C64C4" w:rsidRDefault="001C64C4" w:rsidP="001C64C4">
      <w:pPr>
        <w:tabs>
          <w:tab w:val="left" w:pos="15168"/>
        </w:tabs>
        <w:jc w:val="center"/>
        <w:rPr>
          <w:b/>
        </w:rPr>
      </w:pPr>
      <w:r>
        <w:rPr>
          <w:b/>
        </w:rPr>
        <w:t>Закрепление муниципальных бюджетных образовательных организаций района за конкретными территориями муниципального образования Нижневартовский район</w:t>
      </w:r>
    </w:p>
    <w:p w:rsidR="001C64C4" w:rsidRDefault="001C64C4" w:rsidP="001C64C4">
      <w:pPr>
        <w:tabs>
          <w:tab w:val="left" w:pos="4140"/>
          <w:tab w:val="left" w:pos="15168"/>
        </w:tabs>
        <w:ind w:right="5678"/>
        <w:jc w:val="center"/>
        <w:rPr>
          <w:b/>
        </w:rPr>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835"/>
        <w:gridCol w:w="2551"/>
        <w:gridCol w:w="3402"/>
        <w:gridCol w:w="2127"/>
        <w:gridCol w:w="1778"/>
      </w:tblGrid>
      <w:tr w:rsidR="001C64C4" w:rsidRPr="001C64C4" w:rsidTr="001C64C4">
        <w:trPr>
          <w:jc w:val="right"/>
        </w:trPr>
        <w:tc>
          <w:tcPr>
            <w:tcW w:w="709"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widowControl w:val="0"/>
              <w:jc w:val="center"/>
              <w:rPr>
                <w:b/>
                <w:sz w:val="24"/>
                <w:szCs w:val="24"/>
              </w:rPr>
            </w:pPr>
            <w:r w:rsidRPr="001C64C4">
              <w:rPr>
                <w:b/>
                <w:sz w:val="24"/>
                <w:szCs w:val="24"/>
              </w:rPr>
              <w:t>№</w:t>
            </w:r>
          </w:p>
          <w:p w:rsidR="001C64C4" w:rsidRPr="001C64C4" w:rsidRDefault="001C64C4" w:rsidP="001C64C4">
            <w:pPr>
              <w:widowControl w:val="0"/>
              <w:jc w:val="center"/>
              <w:rPr>
                <w:b/>
                <w:sz w:val="24"/>
                <w:szCs w:val="24"/>
              </w:rPr>
            </w:pPr>
            <w:r w:rsidRPr="001C64C4">
              <w:rPr>
                <w:b/>
                <w:sz w:val="24"/>
                <w:szCs w:val="24"/>
              </w:rPr>
              <w:t>п/п</w:t>
            </w:r>
          </w:p>
        </w:tc>
        <w:tc>
          <w:tcPr>
            <w:tcW w:w="1418"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widowControl w:val="0"/>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widowControl w:val="0"/>
              <w:jc w:val="center"/>
              <w:rPr>
                <w:b/>
                <w:sz w:val="24"/>
                <w:szCs w:val="24"/>
              </w:rPr>
            </w:pPr>
            <w:r w:rsidRPr="001C64C4">
              <w:rPr>
                <w:b/>
                <w:sz w:val="24"/>
                <w:szCs w:val="24"/>
              </w:rPr>
              <w:t xml:space="preserve">Наименование </w:t>
            </w:r>
          </w:p>
          <w:p w:rsidR="001C64C4" w:rsidRPr="001C64C4" w:rsidRDefault="001C64C4" w:rsidP="001C64C4">
            <w:pPr>
              <w:widowControl w:val="0"/>
              <w:jc w:val="center"/>
              <w:rPr>
                <w:b/>
                <w:sz w:val="24"/>
                <w:szCs w:val="24"/>
              </w:rPr>
            </w:pPr>
            <w:r w:rsidRPr="001C64C4">
              <w:rPr>
                <w:b/>
                <w:sz w:val="24"/>
                <w:szCs w:val="24"/>
              </w:rPr>
              <w:t>общеобразовательного</w:t>
            </w:r>
          </w:p>
          <w:p w:rsidR="001C64C4" w:rsidRPr="001C64C4" w:rsidRDefault="001C64C4" w:rsidP="001C64C4">
            <w:pPr>
              <w:widowControl w:val="0"/>
              <w:jc w:val="center"/>
              <w:rPr>
                <w:b/>
                <w:sz w:val="24"/>
                <w:szCs w:val="24"/>
              </w:rPr>
            </w:pPr>
            <w:r w:rsidRPr="001C64C4">
              <w:rPr>
                <w:b/>
                <w:sz w:val="24"/>
                <w:szCs w:val="24"/>
              </w:rPr>
              <w:t>учреждения</w:t>
            </w:r>
          </w:p>
        </w:tc>
        <w:tc>
          <w:tcPr>
            <w:tcW w:w="2551"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widowControl w:val="0"/>
              <w:jc w:val="center"/>
              <w:rPr>
                <w:b/>
                <w:sz w:val="24"/>
                <w:szCs w:val="24"/>
              </w:rPr>
            </w:pPr>
            <w:r w:rsidRPr="001C64C4">
              <w:rPr>
                <w:b/>
                <w:sz w:val="24"/>
                <w:szCs w:val="24"/>
              </w:rPr>
              <w:t xml:space="preserve">Дошкольное </w:t>
            </w:r>
          </w:p>
          <w:p w:rsidR="001C64C4" w:rsidRPr="001C64C4" w:rsidRDefault="001C64C4" w:rsidP="001C64C4">
            <w:pPr>
              <w:widowControl w:val="0"/>
              <w:jc w:val="center"/>
              <w:rPr>
                <w:b/>
                <w:sz w:val="24"/>
                <w:szCs w:val="24"/>
              </w:rPr>
            </w:pPr>
            <w:r w:rsidRPr="001C64C4">
              <w:rPr>
                <w:b/>
                <w:sz w:val="24"/>
                <w:szCs w:val="24"/>
              </w:rPr>
              <w:t>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widowControl w:val="0"/>
              <w:jc w:val="center"/>
              <w:rPr>
                <w:b/>
                <w:sz w:val="24"/>
                <w:szCs w:val="24"/>
              </w:rPr>
            </w:pPr>
            <w:r w:rsidRPr="001C64C4">
              <w:rPr>
                <w:b/>
                <w:sz w:val="24"/>
                <w:szCs w:val="24"/>
              </w:rPr>
              <w:t xml:space="preserve">Начальное общее </w:t>
            </w:r>
          </w:p>
          <w:p w:rsidR="001C64C4" w:rsidRPr="001C64C4" w:rsidRDefault="001C64C4" w:rsidP="001C64C4">
            <w:pPr>
              <w:widowControl w:val="0"/>
              <w:jc w:val="center"/>
              <w:rPr>
                <w:b/>
                <w:sz w:val="24"/>
                <w:szCs w:val="24"/>
              </w:rPr>
            </w:pPr>
            <w:r w:rsidRPr="001C64C4">
              <w:rPr>
                <w:b/>
                <w:sz w:val="24"/>
                <w:szCs w:val="24"/>
              </w:rPr>
              <w:t>образование</w:t>
            </w: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widowControl w:val="0"/>
              <w:jc w:val="center"/>
              <w:rPr>
                <w:b/>
                <w:sz w:val="24"/>
                <w:szCs w:val="24"/>
              </w:rPr>
            </w:pPr>
            <w:r w:rsidRPr="001C64C4">
              <w:rPr>
                <w:b/>
                <w:sz w:val="24"/>
                <w:szCs w:val="24"/>
              </w:rPr>
              <w:t xml:space="preserve">Основное общее </w:t>
            </w:r>
          </w:p>
          <w:p w:rsidR="001C64C4" w:rsidRPr="001C64C4" w:rsidRDefault="001C64C4" w:rsidP="001C64C4">
            <w:pPr>
              <w:widowControl w:val="0"/>
              <w:jc w:val="center"/>
              <w:rPr>
                <w:b/>
                <w:sz w:val="24"/>
                <w:szCs w:val="24"/>
              </w:rPr>
            </w:pPr>
            <w:r w:rsidRPr="001C64C4">
              <w:rPr>
                <w:b/>
                <w:sz w:val="24"/>
                <w:szCs w:val="24"/>
              </w:rPr>
              <w:t>образование</w:t>
            </w: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widowControl w:val="0"/>
              <w:jc w:val="center"/>
              <w:rPr>
                <w:b/>
                <w:sz w:val="24"/>
                <w:szCs w:val="24"/>
              </w:rPr>
            </w:pPr>
            <w:r w:rsidRPr="001C64C4">
              <w:rPr>
                <w:b/>
                <w:sz w:val="24"/>
                <w:szCs w:val="24"/>
              </w:rPr>
              <w:t>Среднее</w:t>
            </w:r>
          </w:p>
          <w:p w:rsidR="001C64C4" w:rsidRPr="001C64C4" w:rsidRDefault="001C64C4" w:rsidP="001C64C4">
            <w:pPr>
              <w:widowControl w:val="0"/>
              <w:jc w:val="center"/>
              <w:rPr>
                <w:b/>
                <w:sz w:val="24"/>
                <w:szCs w:val="24"/>
              </w:rPr>
            </w:pPr>
            <w:r w:rsidRPr="001C64C4">
              <w:rPr>
                <w:b/>
                <w:sz w:val="24"/>
                <w:szCs w:val="24"/>
              </w:rPr>
              <w:t>общее</w:t>
            </w:r>
          </w:p>
          <w:p w:rsidR="001C64C4" w:rsidRPr="001C64C4" w:rsidRDefault="001C64C4" w:rsidP="001C64C4">
            <w:pPr>
              <w:widowControl w:val="0"/>
              <w:jc w:val="center"/>
              <w:rPr>
                <w:b/>
                <w:sz w:val="24"/>
                <w:szCs w:val="24"/>
              </w:rPr>
            </w:pPr>
            <w:r w:rsidRPr="001C64C4">
              <w:rPr>
                <w:b/>
                <w:sz w:val="24"/>
                <w:szCs w:val="24"/>
              </w:rPr>
              <w:t>образование</w:t>
            </w:r>
          </w:p>
        </w:tc>
      </w:tr>
      <w:tr w:rsidR="001C64C4" w:rsidRPr="001C64C4" w:rsidTr="001C64C4">
        <w:trPr>
          <w:jc w:val="right"/>
        </w:trPr>
        <w:tc>
          <w:tcPr>
            <w:tcW w:w="709" w:type="dxa"/>
            <w:vMerge w:val="restart"/>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r w:rsidRPr="001C64C4">
              <w:rPr>
                <w:sz w:val="24"/>
                <w:szCs w:val="24"/>
              </w:rPr>
              <w:t>1.</w:t>
            </w: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r w:rsidRPr="001C64C4">
              <w:rPr>
                <w:sz w:val="24"/>
                <w:szCs w:val="24"/>
              </w:rPr>
              <w:t xml:space="preserve">Городское </w:t>
            </w:r>
          </w:p>
          <w:p w:rsidR="001C64C4" w:rsidRPr="001C64C4" w:rsidRDefault="001C64C4" w:rsidP="001C64C4">
            <w:pPr>
              <w:jc w:val="center"/>
              <w:rPr>
                <w:sz w:val="24"/>
                <w:szCs w:val="24"/>
              </w:rPr>
            </w:pPr>
            <w:r w:rsidRPr="001C64C4">
              <w:rPr>
                <w:sz w:val="24"/>
                <w:szCs w:val="24"/>
              </w:rPr>
              <w:t xml:space="preserve">поселение </w:t>
            </w:r>
          </w:p>
          <w:p w:rsidR="001C64C4" w:rsidRPr="001C64C4" w:rsidRDefault="001C64C4" w:rsidP="001C64C4">
            <w:pPr>
              <w:jc w:val="center"/>
              <w:rPr>
                <w:sz w:val="24"/>
                <w:szCs w:val="24"/>
              </w:rPr>
            </w:pPr>
            <w:r w:rsidRPr="001C64C4">
              <w:rPr>
                <w:sz w:val="24"/>
                <w:szCs w:val="24"/>
              </w:rPr>
              <w:t>Излучинск</w:t>
            </w: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p w:rsidR="001C64C4" w:rsidRPr="001C64C4" w:rsidRDefault="001C64C4" w:rsidP="001C64C4">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r w:rsidRPr="001C64C4">
              <w:rPr>
                <w:sz w:val="24"/>
                <w:szCs w:val="24"/>
              </w:rPr>
              <w:t xml:space="preserve">муниципальное </w:t>
            </w:r>
          </w:p>
          <w:p w:rsidR="001C64C4" w:rsidRPr="001C64C4" w:rsidRDefault="001C64C4" w:rsidP="001C64C4">
            <w:pPr>
              <w:jc w:val="center"/>
              <w:rPr>
                <w:sz w:val="24"/>
                <w:szCs w:val="24"/>
              </w:rPr>
            </w:pPr>
            <w:r w:rsidRPr="001C64C4">
              <w:rPr>
                <w:sz w:val="24"/>
                <w:szCs w:val="24"/>
              </w:rPr>
              <w:t xml:space="preserve">бюджетное </w:t>
            </w:r>
          </w:p>
          <w:p w:rsidR="001C64C4" w:rsidRPr="001C64C4" w:rsidRDefault="001C64C4" w:rsidP="001C64C4">
            <w:pPr>
              <w:jc w:val="center"/>
              <w:rPr>
                <w:sz w:val="24"/>
                <w:szCs w:val="24"/>
              </w:rPr>
            </w:pPr>
            <w:r w:rsidRPr="001C64C4">
              <w:rPr>
                <w:sz w:val="24"/>
                <w:szCs w:val="24"/>
              </w:rPr>
              <w:t>общеобразовательное</w:t>
            </w:r>
          </w:p>
          <w:p w:rsidR="001C64C4" w:rsidRPr="001C64C4" w:rsidRDefault="001C64C4" w:rsidP="001C64C4">
            <w:pPr>
              <w:jc w:val="center"/>
              <w:rPr>
                <w:sz w:val="24"/>
                <w:szCs w:val="24"/>
              </w:rPr>
            </w:pPr>
            <w:r w:rsidRPr="001C64C4">
              <w:rPr>
                <w:sz w:val="24"/>
                <w:szCs w:val="24"/>
              </w:rPr>
              <w:t xml:space="preserve">учреждение </w:t>
            </w:r>
          </w:p>
          <w:p w:rsidR="001C64C4" w:rsidRPr="001C64C4" w:rsidRDefault="001C64C4" w:rsidP="001C64C4">
            <w:pPr>
              <w:jc w:val="center"/>
              <w:rPr>
                <w:sz w:val="24"/>
                <w:szCs w:val="24"/>
              </w:rPr>
            </w:pPr>
            <w:r w:rsidRPr="001C64C4">
              <w:rPr>
                <w:sz w:val="24"/>
                <w:szCs w:val="24"/>
              </w:rPr>
              <w:t xml:space="preserve">«Излучинская </w:t>
            </w:r>
          </w:p>
          <w:p w:rsidR="001C64C4" w:rsidRPr="001C64C4" w:rsidRDefault="001C64C4" w:rsidP="001C64C4">
            <w:pPr>
              <w:jc w:val="center"/>
              <w:rPr>
                <w:sz w:val="24"/>
                <w:szCs w:val="24"/>
              </w:rPr>
            </w:pPr>
            <w:r w:rsidRPr="001C64C4">
              <w:rPr>
                <w:sz w:val="24"/>
                <w:szCs w:val="24"/>
              </w:rPr>
              <w:t>общеобразовательная начальная школа»</w:t>
            </w:r>
          </w:p>
          <w:p w:rsidR="001C64C4" w:rsidRPr="001C64C4" w:rsidRDefault="001C64C4" w:rsidP="001C64C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 xml:space="preserve">с. Былино, </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д. Вампугол</w:t>
            </w:r>
          </w:p>
        </w:tc>
        <w:tc>
          <w:tcPr>
            <w:tcW w:w="3402"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1, 2, 3, 4, 5, 6, 7, 8, 9, 10, 11а, 11б, 12, 16, 18, 20, 21, 22;</w:t>
            </w:r>
          </w:p>
          <w:p w:rsidR="001C64C4" w:rsidRPr="001C64C4" w:rsidRDefault="001C64C4" w:rsidP="001C64C4">
            <w:pPr>
              <w:jc w:val="center"/>
              <w:rPr>
                <w:sz w:val="24"/>
                <w:szCs w:val="24"/>
              </w:rPr>
            </w:pPr>
            <w:r w:rsidRPr="001C64C4">
              <w:rPr>
                <w:sz w:val="24"/>
                <w:szCs w:val="24"/>
              </w:rPr>
              <w:t>пер. Строителей, 1, 2, 3, 3а, 4, 6, 7, 10, 12;</w:t>
            </w:r>
          </w:p>
          <w:p w:rsidR="001C64C4" w:rsidRPr="001C64C4" w:rsidRDefault="001C64C4" w:rsidP="001C64C4">
            <w:pPr>
              <w:jc w:val="center"/>
              <w:rPr>
                <w:sz w:val="24"/>
                <w:szCs w:val="24"/>
              </w:rPr>
            </w:pPr>
            <w:r w:rsidRPr="001C64C4">
              <w:rPr>
                <w:sz w:val="24"/>
                <w:szCs w:val="24"/>
              </w:rPr>
              <w:t>ул. Энергетиков, 1, 2а, 4, 4а, 5, 6а, 19а, 19б, 11, 13, 15, 17, 19;</w:t>
            </w:r>
          </w:p>
          <w:p w:rsidR="001C64C4" w:rsidRPr="001C64C4" w:rsidRDefault="001C64C4" w:rsidP="001C64C4">
            <w:pPr>
              <w:jc w:val="center"/>
              <w:rPr>
                <w:sz w:val="24"/>
                <w:szCs w:val="24"/>
              </w:rPr>
            </w:pPr>
            <w:r w:rsidRPr="001C64C4">
              <w:rPr>
                <w:sz w:val="24"/>
                <w:szCs w:val="24"/>
              </w:rPr>
              <w:t>ул. Таежная, 1, 2, 3, 5, 8, 10; 12</w:t>
            </w:r>
          </w:p>
          <w:p w:rsidR="001C64C4" w:rsidRPr="001C64C4" w:rsidRDefault="001C64C4" w:rsidP="001C64C4">
            <w:pPr>
              <w:jc w:val="center"/>
              <w:rPr>
                <w:sz w:val="24"/>
                <w:szCs w:val="24"/>
              </w:rPr>
            </w:pPr>
            <w:r w:rsidRPr="001C64C4">
              <w:rPr>
                <w:sz w:val="24"/>
                <w:szCs w:val="24"/>
              </w:rPr>
              <w:t>ул. Пионерная, 1, 2, 3, 5;</w:t>
            </w:r>
          </w:p>
          <w:p w:rsidR="001C64C4" w:rsidRPr="001C64C4" w:rsidRDefault="001C64C4" w:rsidP="001C64C4">
            <w:pPr>
              <w:jc w:val="center"/>
              <w:rPr>
                <w:sz w:val="24"/>
                <w:szCs w:val="24"/>
              </w:rPr>
            </w:pPr>
            <w:r w:rsidRPr="001C64C4">
              <w:rPr>
                <w:sz w:val="24"/>
                <w:szCs w:val="24"/>
              </w:rPr>
              <w:t>пер. Молодежный, 2, 4, 5, 6;</w:t>
            </w:r>
          </w:p>
          <w:p w:rsidR="001C64C4" w:rsidRPr="001C64C4" w:rsidRDefault="001C64C4" w:rsidP="001C64C4">
            <w:pPr>
              <w:jc w:val="center"/>
              <w:rPr>
                <w:sz w:val="24"/>
                <w:szCs w:val="24"/>
              </w:rPr>
            </w:pPr>
            <w:r w:rsidRPr="001C64C4">
              <w:rPr>
                <w:sz w:val="24"/>
                <w:szCs w:val="24"/>
              </w:rPr>
              <w:t>ул. Школьная, 2, 4, 6, 8, 10, 14, 16;</w:t>
            </w:r>
          </w:p>
          <w:p w:rsidR="001C64C4" w:rsidRPr="001C64C4" w:rsidRDefault="001C64C4" w:rsidP="001C64C4">
            <w:pPr>
              <w:jc w:val="center"/>
              <w:rPr>
                <w:sz w:val="24"/>
                <w:szCs w:val="24"/>
              </w:rPr>
            </w:pPr>
            <w:r w:rsidRPr="001C64C4">
              <w:rPr>
                <w:sz w:val="24"/>
                <w:szCs w:val="24"/>
              </w:rPr>
              <w:t>ул. Савкинская;</w:t>
            </w:r>
          </w:p>
          <w:p w:rsidR="001C64C4" w:rsidRPr="001C64C4" w:rsidRDefault="001C64C4" w:rsidP="001C64C4">
            <w:pPr>
              <w:jc w:val="center"/>
              <w:rPr>
                <w:sz w:val="24"/>
                <w:szCs w:val="24"/>
              </w:rPr>
            </w:pPr>
            <w:r w:rsidRPr="001C64C4">
              <w:rPr>
                <w:sz w:val="24"/>
                <w:szCs w:val="24"/>
              </w:rPr>
              <w:t>ул. Светлая;</w:t>
            </w:r>
          </w:p>
          <w:p w:rsidR="001C64C4" w:rsidRPr="001C64C4" w:rsidRDefault="001C64C4" w:rsidP="001C64C4">
            <w:pPr>
              <w:jc w:val="center"/>
              <w:rPr>
                <w:sz w:val="24"/>
                <w:szCs w:val="24"/>
              </w:rPr>
            </w:pPr>
            <w:r w:rsidRPr="001C64C4">
              <w:rPr>
                <w:sz w:val="24"/>
                <w:szCs w:val="24"/>
              </w:rPr>
              <w:t>ул. Лучистая;</w:t>
            </w:r>
          </w:p>
          <w:p w:rsidR="001C64C4" w:rsidRPr="001C64C4" w:rsidRDefault="001C64C4" w:rsidP="001C64C4">
            <w:pPr>
              <w:jc w:val="center"/>
              <w:rPr>
                <w:sz w:val="24"/>
                <w:szCs w:val="24"/>
              </w:rPr>
            </w:pPr>
            <w:r w:rsidRPr="001C64C4">
              <w:rPr>
                <w:sz w:val="24"/>
                <w:szCs w:val="24"/>
              </w:rPr>
              <w:t>ул. Радужная;</w:t>
            </w:r>
          </w:p>
          <w:p w:rsidR="001C64C4" w:rsidRPr="001C64C4" w:rsidRDefault="001C64C4" w:rsidP="001C64C4">
            <w:pPr>
              <w:jc w:val="center"/>
              <w:rPr>
                <w:sz w:val="24"/>
                <w:szCs w:val="24"/>
              </w:rPr>
            </w:pPr>
            <w:r w:rsidRPr="001C64C4">
              <w:rPr>
                <w:sz w:val="24"/>
                <w:szCs w:val="24"/>
              </w:rPr>
              <w:t>ул. Северная;</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Pr="001C64C4" w:rsidRDefault="001C64C4" w:rsidP="001C64C4">
            <w:pPr>
              <w:jc w:val="center"/>
              <w:rPr>
                <w:sz w:val="24"/>
                <w:szCs w:val="24"/>
              </w:rPr>
            </w:pPr>
            <w:r w:rsidRPr="001C64C4">
              <w:rPr>
                <w:sz w:val="24"/>
                <w:szCs w:val="24"/>
              </w:rPr>
              <w:t>с. Былино</w:t>
            </w: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rPr>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rPr>
                <w:sz w:val="24"/>
                <w:szCs w:val="24"/>
              </w:rPr>
            </w:pPr>
          </w:p>
        </w:tc>
      </w:tr>
      <w:tr w:rsidR="001C64C4" w:rsidRPr="001C64C4" w:rsidTr="001C64C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r w:rsidRPr="001C64C4">
              <w:rPr>
                <w:sz w:val="24"/>
                <w:szCs w:val="24"/>
              </w:rPr>
              <w:t xml:space="preserve">муниципальное </w:t>
            </w:r>
          </w:p>
          <w:p w:rsidR="001C64C4" w:rsidRPr="001C64C4" w:rsidRDefault="001C64C4" w:rsidP="001C64C4">
            <w:pPr>
              <w:jc w:val="center"/>
              <w:rPr>
                <w:sz w:val="24"/>
                <w:szCs w:val="24"/>
              </w:rPr>
            </w:pPr>
            <w:r w:rsidRPr="001C64C4">
              <w:rPr>
                <w:sz w:val="24"/>
                <w:szCs w:val="24"/>
              </w:rPr>
              <w:t xml:space="preserve">бюджетное </w:t>
            </w:r>
          </w:p>
          <w:p w:rsidR="001C64C4" w:rsidRPr="001C64C4" w:rsidRDefault="001C64C4" w:rsidP="001C64C4">
            <w:pPr>
              <w:jc w:val="center"/>
              <w:rPr>
                <w:sz w:val="24"/>
                <w:szCs w:val="24"/>
              </w:rPr>
            </w:pPr>
            <w:r w:rsidRPr="001C64C4">
              <w:rPr>
                <w:sz w:val="24"/>
                <w:szCs w:val="24"/>
              </w:rPr>
              <w:t>образовательное</w:t>
            </w:r>
          </w:p>
          <w:p w:rsidR="001C64C4" w:rsidRPr="001C64C4" w:rsidRDefault="001C64C4" w:rsidP="001C64C4">
            <w:pPr>
              <w:jc w:val="center"/>
              <w:rPr>
                <w:sz w:val="24"/>
                <w:szCs w:val="24"/>
              </w:rPr>
            </w:pPr>
            <w:r w:rsidRPr="001C64C4">
              <w:rPr>
                <w:sz w:val="24"/>
                <w:szCs w:val="24"/>
              </w:rPr>
              <w:t xml:space="preserve">учреждение </w:t>
            </w:r>
          </w:p>
          <w:p w:rsidR="001C64C4" w:rsidRPr="001C64C4" w:rsidRDefault="001C64C4" w:rsidP="001C64C4">
            <w:pPr>
              <w:jc w:val="center"/>
              <w:rPr>
                <w:sz w:val="24"/>
                <w:szCs w:val="24"/>
              </w:rPr>
            </w:pPr>
            <w:r w:rsidRPr="001C64C4">
              <w:rPr>
                <w:sz w:val="24"/>
                <w:szCs w:val="24"/>
              </w:rPr>
              <w:t xml:space="preserve">«Излучинская </w:t>
            </w:r>
          </w:p>
          <w:p w:rsidR="001C64C4" w:rsidRDefault="001C64C4" w:rsidP="001C64C4">
            <w:pPr>
              <w:jc w:val="center"/>
              <w:rPr>
                <w:sz w:val="24"/>
                <w:szCs w:val="24"/>
              </w:rPr>
            </w:pPr>
            <w:r w:rsidRPr="001C64C4">
              <w:rPr>
                <w:sz w:val="24"/>
                <w:szCs w:val="24"/>
              </w:rPr>
              <w:t xml:space="preserve">общеобразовательная средняя школа № 1 </w:t>
            </w:r>
          </w:p>
          <w:p w:rsidR="001C64C4" w:rsidRPr="001C64C4" w:rsidRDefault="001C64C4" w:rsidP="001C64C4">
            <w:pPr>
              <w:jc w:val="center"/>
              <w:rPr>
                <w:sz w:val="24"/>
                <w:szCs w:val="24"/>
              </w:rPr>
            </w:pPr>
            <w:r w:rsidRPr="001C64C4">
              <w:rPr>
                <w:sz w:val="24"/>
                <w:szCs w:val="24"/>
              </w:rPr>
              <w:t xml:space="preserve">с углубленным </w:t>
            </w:r>
          </w:p>
          <w:p w:rsidR="001C64C4" w:rsidRPr="001C64C4" w:rsidRDefault="001C64C4" w:rsidP="001C64C4">
            <w:pPr>
              <w:jc w:val="center"/>
              <w:rPr>
                <w:sz w:val="24"/>
                <w:szCs w:val="24"/>
              </w:rPr>
            </w:pPr>
            <w:r w:rsidRPr="001C64C4">
              <w:rPr>
                <w:sz w:val="24"/>
                <w:szCs w:val="24"/>
              </w:rPr>
              <w:t xml:space="preserve">изучением </w:t>
            </w:r>
          </w:p>
          <w:p w:rsidR="001C64C4" w:rsidRPr="001C64C4" w:rsidRDefault="001C64C4" w:rsidP="001C64C4">
            <w:pPr>
              <w:jc w:val="center"/>
              <w:rPr>
                <w:sz w:val="24"/>
                <w:szCs w:val="24"/>
              </w:rPr>
            </w:pPr>
            <w:r w:rsidRPr="001C64C4">
              <w:rPr>
                <w:sz w:val="24"/>
                <w:szCs w:val="24"/>
              </w:rPr>
              <w:t>отдельных предметов»</w:t>
            </w:r>
          </w:p>
          <w:p w:rsidR="001C64C4" w:rsidRPr="001C64C4" w:rsidRDefault="001C64C4" w:rsidP="001C64C4">
            <w:pPr>
              <w:jc w:val="center"/>
              <w:rPr>
                <w:sz w:val="24"/>
                <w:szCs w:val="24"/>
              </w:rPr>
            </w:pPr>
          </w:p>
          <w:p w:rsidR="001C64C4" w:rsidRPr="001C64C4" w:rsidRDefault="001C64C4" w:rsidP="001C64C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1, 2, 3, 4;</w:t>
            </w:r>
          </w:p>
          <w:p w:rsidR="001C64C4" w:rsidRPr="001C64C4" w:rsidRDefault="001C64C4" w:rsidP="001C64C4">
            <w:pPr>
              <w:jc w:val="center"/>
              <w:rPr>
                <w:sz w:val="24"/>
                <w:szCs w:val="24"/>
              </w:rPr>
            </w:pPr>
            <w:r w:rsidRPr="001C64C4">
              <w:rPr>
                <w:sz w:val="24"/>
                <w:szCs w:val="24"/>
              </w:rPr>
              <w:t>пер. Строителей, 1, 2, 3, 3а, 4, 6, 7, 10, 12;</w:t>
            </w:r>
          </w:p>
          <w:p w:rsidR="001C64C4" w:rsidRPr="001C64C4" w:rsidRDefault="001C64C4" w:rsidP="001C64C4">
            <w:pPr>
              <w:jc w:val="center"/>
              <w:rPr>
                <w:sz w:val="24"/>
                <w:szCs w:val="24"/>
              </w:rPr>
            </w:pPr>
            <w:r w:rsidRPr="001C64C4">
              <w:rPr>
                <w:sz w:val="24"/>
                <w:szCs w:val="24"/>
              </w:rPr>
              <w:t>ул. Энергетиков, 1, 2а, 4, 4а, 5, 6а, 19а, 19б;</w:t>
            </w:r>
          </w:p>
          <w:p w:rsidR="001C64C4" w:rsidRPr="001C64C4" w:rsidRDefault="001C64C4" w:rsidP="001C64C4">
            <w:pPr>
              <w:jc w:val="center"/>
              <w:rPr>
                <w:sz w:val="24"/>
                <w:szCs w:val="24"/>
              </w:rPr>
            </w:pPr>
            <w:r w:rsidRPr="001C64C4">
              <w:rPr>
                <w:sz w:val="24"/>
                <w:szCs w:val="24"/>
              </w:rPr>
              <w:t>ул. Таежная, 1, 2, 3, 5, 8, 10, 12;</w:t>
            </w:r>
          </w:p>
          <w:p w:rsidR="001C64C4" w:rsidRPr="001C64C4" w:rsidRDefault="001C64C4" w:rsidP="001C64C4">
            <w:pPr>
              <w:jc w:val="center"/>
              <w:rPr>
                <w:sz w:val="24"/>
                <w:szCs w:val="24"/>
              </w:rPr>
            </w:pPr>
            <w:r w:rsidRPr="001C64C4">
              <w:rPr>
                <w:sz w:val="24"/>
                <w:szCs w:val="24"/>
              </w:rPr>
              <w:t>пер. Молодежный, 2, 4, 5, 6;</w:t>
            </w:r>
          </w:p>
          <w:p w:rsidR="001C64C4" w:rsidRPr="001C64C4" w:rsidRDefault="001C64C4" w:rsidP="001C64C4">
            <w:pPr>
              <w:jc w:val="center"/>
              <w:rPr>
                <w:sz w:val="24"/>
                <w:szCs w:val="24"/>
              </w:rPr>
            </w:pPr>
            <w:r w:rsidRPr="001C64C4">
              <w:rPr>
                <w:sz w:val="24"/>
                <w:szCs w:val="24"/>
              </w:rPr>
              <w:t>ул. Пионерная, 1, 2, 3, 5;</w:t>
            </w:r>
          </w:p>
          <w:p w:rsidR="001C64C4" w:rsidRPr="001C64C4" w:rsidRDefault="001C64C4" w:rsidP="001C64C4">
            <w:pPr>
              <w:jc w:val="center"/>
              <w:rPr>
                <w:sz w:val="24"/>
                <w:szCs w:val="24"/>
              </w:rPr>
            </w:pPr>
            <w:r w:rsidRPr="001C64C4">
              <w:rPr>
                <w:sz w:val="24"/>
                <w:szCs w:val="24"/>
              </w:rPr>
              <w:t>ул. Школьная, 2, 4, 6, 8;</w:t>
            </w:r>
          </w:p>
          <w:p w:rsidR="001C64C4" w:rsidRPr="001C64C4" w:rsidRDefault="001C64C4" w:rsidP="001C64C4">
            <w:pPr>
              <w:jc w:val="center"/>
              <w:rPr>
                <w:sz w:val="24"/>
                <w:szCs w:val="24"/>
              </w:rPr>
            </w:pPr>
            <w:r w:rsidRPr="001C64C4">
              <w:rPr>
                <w:sz w:val="24"/>
                <w:szCs w:val="24"/>
              </w:rPr>
              <w:t>ул. Савкинская;</w:t>
            </w:r>
          </w:p>
          <w:p w:rsidR="001C64C4" w:rsidRPr="001C64C4" w:rsidRDefault="001C64C4" w:rsidP="001C64C4">
            <w:pPr>
              <w:jc w:val="center"/>
              <w:rPr>
                <w:sz w:val="24"/>
                <w:szCs w:val="24"/>
              </w:rPr>
            </w:pPr>
            <w:r w:rsidRPr="001C64C4">
              <w:rPr>
                <w:sz w:val="24"/>
                <w:szCs w:val="24"/>
              </w:rPr>
              <w:t>ул. Светлая;</w:t>
            </w:r>
          </w:p>
          <w:p w:rsidR="001C64C4" w:rsidRPr="001C64C4" w:rsidRDefault="001C64C4" w:rsidP="001C64C4">
            <w:pPr>
              <w:jc w:val="center"/>
              <w:rPr>
                <w:sz w:val="24"/>
                <w:szCs w:val="24"/>
              </w:rPr>
            </w:pPr>
            <w:r w:rsidRPr="001C64C4">
              <w:rPr>
                <w:sz w:val="24"/>
                <w:szCs w:val="24"/>
              </w:rPr>
              <w:t>ул. Лучистая;</w:t>
            </w:r>
          </w:p>
          <w:p w:rsidR="001C64C4" w:rsidRPr="001C64C4" w:rsidRDefault="001C64C4" w:rsidP="001C64C4">
            <w:pPr>
              <w:jc w:val="center"/>
              <w:rPr>
                <w:sz w:val="24"/>
                <w:szCs w:val="24"/>
              </w:rPr>
            </w:pPr>
            <w:r w:rsidRPr="001C64C4">
              <w:rPr>
                <w:sz w:val="24"/>
                <w:szCs w:val="24"/>
              </w:rPr>
              <w:t>ул. Радужная;</w:t>
            </w:r>
          </w:p>
          <w:p w:rsidR="001C64C4" w:rsidRPr="001C64C4" w:rsidRDefault="001C64C4" w:rsidP="001C64C4">
            <w:pPr>
              <w:jc w:val="center"/>
              <w:rPr>
                <w:sz w:val="24"/>
                <w:szCs w:val="24"/>
              </w:rPr>
            </w:pPr>
            <w:r w:rsidRPr="001C64C4">
              <w:rPr>
                <w:sz w:val="24"/>
                <w:szCs w:val="24"/>
              </w:rPr>
              <w:t>ул. Северная;</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Pr="001C64C4" w:rsidRDefault="001C64C4" w:rsidP="001C64C4">
            <w:pPr>
              <w:jc w:val="center"/>
              <w:rPr>
                <w:sz w:val="24"/>
                <w:szCs w:val="24"/>
              </w:rPr>
            </w:pPr>
            <w:r w:rsidRPr="001C64C4">
              <w:rPr>
                <w:sz w:val="24"/>
                <w:szCs w:val="24"/>
              </w:rPr>
              <w:t>с. Былино</w:t>
            </w: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1, 2, 3, 4;</w:t>
            </w:r>
          </w:p>
          <w:p w:rsidR="001C64C4" w:rsidRPr="001C64C4" w:rsidRDefault="001C64C4" w:rsidP="001C64C4">
            <w:pPr>
              <w:jc w:val="center"/>
              <w:rPr>
                <w:sz w:val="24"/>
                <w:szCs w:val="24"/>
              </w:rPr>
            </w:pPr>
            <w:r w:rsidRPr="001C64C4">
              <w:rPr>
                <w:sz w:val="24"/>
                <w:szCs w:val="24"/>
              </w:rPr>
              <w:t>пер. Строителей, 1, 2, 3, 3а, 4, 6, 7, 10, 12;</w:t>
            </w:r>
          </w:p>
          <w:p w:rsidR="001C64C4" w:rsidRPr="001C64C4" w:rsidRDefault="001C64C4" w:rsidP="001C64C4">
            <w:pPr>
              <w:jc w:val="center"/>
              <w:rPr>
                <w:sz w:val="24"/>
                <w:szCs w:val="24"/>
              </w:rPr>
            </w:pPr>
            <w:r w:rsidRPr="001C64C4">
              <w:rPr>
                <w:sz w:val="24"/>
                <w:szCs w:val="24"/>
              </w:rPr>
              <w:t>ул. Энергетиков, 1, 2а, 4, 4а, 5, 6а, 19а, 19б;</w:t>
            </w:r>
          </w:p>
          <w:p w:rsidR="001C64C4" w:rsidRPr="001C64C4" w:rsidRDefault="001C64C4" w:rsidP="001C64C4">
            <w:pPr>
              <w:jc w:val="center"/>
              <w:rPr>
                <w:sz w:val="24"/>
                <w:szCs w:val="24"/>
              </w:rPr>
            </w:pPr>
            <w:r w:rsidRPr="001C64C4">
              <w:rPr>
                <w:sz w:val="24"/>
                <w:szCs w:val="24"/>
              </w:rPr>
              <w:t>ул. Таежная, 1, 2, 3, 5, 8, 10, 12;</w:t>
            </w:r>
          </w:p>
          <w:p w:rsidR="001C64C4" w:rsidRPr="001C64C4" w:rsidRDefault="001C64C4" w:rsidP="001C64C4">
            <w:pPr>
              <w:jc w:val="center"/>
              <w:rPr>
                <w:sz w:val="24"/>
                <w:szCs w:val="24"/>
              </w:rPr>
            </w:pPr>
            <w:r w:rsidRPr="001C64C4">
              <w:rPr>
                <w:sz w:val="24"/>
                <w:szCs w:val="24"/>
              </w:rPr>
              <w:t>пер. Молодежный, 2, 4, 5, 6;</w:t>
            </w:r>
          </w:p>
          <w:p w:rsidR="001C64C4" w:rsidRPr="001C64C4" w:rsidRDefault="001C64C4" w:rsidP="001C64C4">
            <w:pPr>
              <w:jc w:val="center"/>
              <w:rPr>
                <w:sz w:val="24"/>
                <w:szCs w:val="24"/>
              </w:rPr>
            </w:pPr>
            <w:r w:rsidRPr="001C64C4">
              <w:rPr>
                <w:sz w:val="24"/>
                <w:szCs w:val="24"/>
              </w:rPr>
              <w:t>ул. Пионерная, 1, 2, 3, 5;</w:t>
            </w:r>
          </w:p>
          <w:p w:rsidR="001C64C4" w:rsidRPr="001C64C4" w:rsidRDefault="001C64C4" w:rsidP="001C64C4">
            <w:pPr>
              <w:jc w:val="center"/>
              <w:rPr>
                <w:sz w:val="24"/>
                <w:szCs w:val="24"/>
              </w:rPr>
            </w:pPr>
            <w:r w:rsidRPr="001C64C4">
              <w:rPr>
                <w:sz w:val="24"/>
                <w:szCs w:val="24"/>
              </w:rPr>
              <w:t>ул. Школьная, 2, 4, 6, 8;</w:t>
            </w:r>
          </w:p>
          <w:p w:rsidR="001C64C4" w:rsidRPr="001C64C4" w:rsidRDefault="001C64C4" w:rsidP="001C64C4">
            <w:pPr>
              <w:jc w:val="center"/>
              <w:rPr>
                <w:sz w:val="24"/>
                <w:szCs w:val="24"/>
              </w:rPr>
            </w:pPr>
            <w:r w:rsidRPr="001C64C4">
              <w:rPr>
                <w:sz w:val="24"/>
                <w:szCs w:val="24"/>
              </w:rPr>
              <w:t>ул. Савкинская;</w:t>
            </w:r>
          </w:p>
          <w:p w:rsidR="001C64C4" w:rsidRPr="001C64C4" w:rsidRDefault="001C64C4" w:rsidP="001C64C4">
            <w:pPr>
              <w:jc w:val="center"/>
              <w:rPr>
                <w:sz w:val="24"/>
                <w:szCs w:val="24"/>
              </w:rPr>
            </w:pPr>
            <w:r w:rsidRPr="001C64C4">
              <w:rPr>
                <w:sz w:val="24"/>
                <w:szCs w:val="24"/>
              </w:rPr>
              <w:t>ул. Светлая;</w:t>
            </w:r>
          </w:p>
          <w:p w:rsidR="001C64C4" w:rsidRPr="001C64C4" w:rsidRDefault="001C64C4" w:rsidP="001C64C4">
            <w:pPr>
              <w:jc w:val="center"/>
              <w:rPr>
                <w:sz w:val="24"/>
                <w:szCs w:val="24"/>
              </w:rPr>
            </w:pPr>
            <w:r w:rsidRPr="001C64C4">
              <w:rPr>
                <w:sz w:val="24"/>
                <w:szCs w:val="24"/>
              </w:rPr>
              <w:t>ул. Лучистая ;</w:t>
            </w:r>
          </w:p>
          <w:p w:rsidR="001C64C4" w:rsidRPr="001C64C4" w:rsidRDefault="001C64C4" w:rsidP="001C64C4">
            <w:pPr>
              <w:jc w:val="center"/>
              <w:rPr>
                <w:sz w:val="24"/>
                <w:szCs w:val="24"/>
              </w:rPr>
            </w:pPr>
            <w:r w:rsidRPr="001C64C4">
              <w:rPr>
                <w:sz w:val="24"/>
                <w:szCs w:val="24"/>
              </w:rPr>
              <w:t>ул. Радужная;</w:t>
            </w:r>
          </w:p>
          <w:p w:rsidR="001C64C4" w:rsidRPr="001C64C4" w:rsidRDefault="001C64C4" w:rsidP="001C64C4">
            <w:pPr>
              <w:jc w:val="center"/>
              <w:rPr>
                <w:sz w:val="24"/>
                <w:szCs w:val="24"/>
              </w:rPr>
            </w:pPr>
            <w:r w:rsidRPr="001C64C4">
              <w:rPr>
                <w:sz w:val="24"/>
                <w:szCs w:val="24"/>
              </w:rPr>
              <w:t>ул. Северная;</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Pr="001C64C4" w:rsidRDefault="001C64C4" w:rsidP="001C64C4">
            <w:pPr>
              <w:jc w:val="center"/>
              <w:rPr>
                <w:sz w:val="24"/>
                <w:szCs w:val="24"/>
              </w:rPr>
            </w:pPr>
            <w:r w:rsidRPr="001C64C4">
              <w:rPr>
                <w:sz w:val="24"/>
                <w:szCs w:val="24"/>
              </w:rPr>
              <w:t>с. Былино</w:t>
            </w: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1, 2, 3, 4;</w:t>
            </w:r>
          </w:p>
          <w:p w:rsidR="001C64C4" w:rsidRPr="001C64C4" w:rsidRDefault="001C64C4" w:rsidP="001C64C4">
            <w:pPr>
              <w:jc w:val="center"/>
              <w:rPr>
                <w:sz w:val="24"/>
                <w:szCs w:val="24"/>
              </w:rPr>
            </w:pPr>
            <w:r w:rsidRPr="001C64C4">
              <w:rPr>
                <w:sz w:val="24"/>
                <w:szCs w:val="24"/>
              </w:rPr>
              <w:t>пер. Строителей, 1, 2, 3, 3а, 4, 6, 7, 10, 12;</w:t>
            </w:r>
          </w:p>
          <w:p w:rsidR="001C64C4" w:rsidRPr="001C64C4" w:rsidRDefault="001C64C4" w:rsidP="001C64C4">
            <w:pPr>
              <w:jc w:val="center"/>
              <w:rPr>
                <w:sz w:val="24"/>
                <w:szCs w:val="24"/>
              </w:rPr>
            </w:pPr>
            <w:r w:rsidRPr="001C64C4">
              <w:rPr>
                <w:sz w:val="24"/>
                <w:szCs w:val="24"/>
              </w:rPr>
              <w:t>ул. Энергетиков, 1, 2а, 4, 4а, 5, 6а, 19а, 19б;</w:t>
            </w:r>
          </w:p>
          <w:p w:rsidR="001C64C4" w:rsidRPr="001C64C4" w:rsidRDefault="001C64C4" w:rsidP="001C64C4">
            <w:pPr>
              <w:jc w:val="center"/>
              <w:rPr>
                <w:sz w:val="24"/>
                <w:szCs w:val="24"/>
              </w:rPr>
            </w:pPr>
            <w:r w:rsidRPr="001C64C4">
              <w:rPr>
                <w:sz w:val="24"/>
                <w:szCs w:val="24"/>
              </w:rPr>
              <w:t>ул. Таежная, 1, 2, 3, 5, 8, 10, 12;</w:t>
            </w:r>
          </w:p>
          <w:p w:rsidR="001C64C4" w:rsidRPr="001C64C4" w:rsidRDefault="001C64C4" w:rsidP="001C64C4">
            <w:pPr>
              <w:jc w:val="center"/>
              <w:rPr>
                <w:sz w:val="24"/>
                <w:szCs w:val="24"/>
              </w:rPr>
            </w:pPr>
            <w:r w:rsidRPr="001C64C4">
              <w:rPr>
                <w:sz w:val="24"/>
                <w:szCs w:val="24"/>
              </w:rPr>
              <w:t>пер. Молодежный, 2, 4, 5, 6;</w:t>
            </w:r>
          </w:p>
          <w:p w:rsidR="001C64C4" w:rsidRPr="001C64C4" w:rsidRDefault="001C64C4" w:rsidP="001C64C4">
            <w:pPr>
              <w:jc w:val="center"/>
              <w:rPr>
                <w:sz w:val="24"/>
                <w:szCs w:val="24"/>
              </w:rPr>
            </w:pPr>
            <w:r w:rsidRPr="001C64C4">
              <w:rPr>
                <w:sz w:val="24"/>
                <w:szCs w:val="24"/>
              </w:rPr>
              <w:t>ул. Пионерная, 1, 2, 3, 5;</w:t>
            </w:r>
          </w:p>
          <w:p w:rsidR="001C64C4" w:rsidRPr="001C64C4" w:rsidRDefault="001C64C4" w:rsidP="001C64C4">
            <w:pPr>
              <w:jc w:val="center"/>
              <w:rPr>
                <w:sz w:val="24"/>
                <w:szCs w:val="24"/>
              </w:rPr>
            </w:pPr>
            <w:r w:rsidRPr="001C64C4">
              <w:rPr>
                <w:sz w:val="24"/>
                <w:szCs w:val="24"/>
              </w:rPr>
              <w:t>ул. Школьная, 2, 4, 6, 8;</w:t>
            </w:r>
          </w:p>
          <w:p w:rsidR="001C64C4" w:rsidRPr="001C64C4" w:rsidRDefault="001C64C4" w:rsidP="001C64C4">
            <w:pPr>
              <w:jc w:val="center"/>
              <w:rPr>
                <w:sz w:val="24"/>
                <w:szCs w:val="24"/>
              </w:rPr>
            </w:pPr>
            <w:r w:rsidRPr="001C64C4">
              <w:rPr>
                <w:sz w:val="24"/>
                <w:szCs w:val="24"/>
              </w:rPr>
              <w:t>ул. Савкинская;</w:t>
            </w:r>
          </w:p>
          <w:p w:rsidR="001C64C4" w:rsidRPr="001C64C4" w:rsidRDefault="001C64C4" w:rsidP="001C64C4">
            <w:pPr>
              <w:jc w:val="center"/>
              <w:rPr>
                <w:sz w:val="24"/>
                <w:szCs w:val="24"/>
              </w:rPr>
            </w:pPr>
            <w:r w:rsidRPr="001C64C4">
              <w:rPr>
                <w:sz w:val="24"/>
                <w:szCs w:val="24"/>
              </w:rPr>
              <w:t>ул. Светлая;</w:t>
            </w:r>
          </w:p>
          <w:p w:rsidR="001C64C4" w:rsidRPr="001C64C4" w:rsidRDefault="001C64C4" w:rsidP="001C64C4">
            <w:pPr>
              <w:jc w:val="center"/>
              <w:rPr>
                <w:sz w:val="24"/>
                <w:szCs w:val="24"/>
              </w:rPr>
            </w:pPr>
            <w:r w:rsidRPr="001C64C4">
              <w:rPr>
                <w:sz w:val="24"/>
                <w:szCs w:val="24"/>
              </w:rPr>
              <w:t>ул. Лучистая;</w:t>
            </w:r>
          </w:p>
          <w:p w:rsidR="001C64C4" w:rsidRPr="001C64C4" w:rsidRDefault="001C64C4" w:rsidP="001C64C4">
            <w:pPr>
              <w:jc w:val="center"/>
              <w:rPr>
                <w:sz w:val="24"/>
                <w:szCs w:val="24"/>
              </w:rPr>
            </w:pPr>
            <w:r w:rsidRPr="001C64C4">
              <w:rPr>
                <w:sz w:val="24"/>
                <w:szCs w:val="24"/>
              </w:rPr>
              <w:t>ул. Радужная;</w:t>
            </w:r>
          </w:p>
          <w:p w:rsidR="001C64C4" w:rsidRPr="001C64C4" w:rsidRDefault="001C64C4" w:rsidP="001C64C4">
            <w:pPr>
              <w:jc w:val="center"/>
              <w:rPr>
                <w:sz w:val="24"/>
                <w:szCs w:val="24"/>
              </w:rPr>
            </w:pPr>
            <w:r w:rsidRPr="001C64C4">
              <w:rPr>
                <w:sz w:val="24"/>
                <w:szCs w:val="24"/>
              </w:rPr>
              <w:t>ул. Северная;</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Default="001C64C4" w:rsidP="001C64C4">
            <w:pPr>
              <w:jc w:val="center"/>
              <w:rPr>
                <w:sz w:val="24"/>
                <w:szCs w:val="24"/>
              </w:rPr>
            </w:pPr>
            <w:r w:rsidRPr="001C64C4">
              <w:rPr>
                <w:sz w:val="24"/>
                <w:szCs w:val="24"/>
              </w:rPr>
              <w:t>с. Былино</w:t>
            </w:r>
          </w:p>
          <w:p w:rsidR="001C64C4" w:rsidRPr="001C64C4" w:rsidRDefault="001C64C4" w:rsidP="001C64C4">
            <w:pPr>
              <w:jc w:val="center"/>
              <w:rPr>
                <w:sz w:val="24"/>
                <w:szCs w:val="24"/>
              </w:rPr>
            </w:pPr>
          </w:p>
        </w:tc>
      </w:tr>
      <w:tr w:rsidR="001C64C4" w:rsidRPr="001C64C4" w:rsidTr="001C64C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r w:rsidRPr="001C64C4">
              <w:rPr>
                <w:sz w:val="24"/>
                <w:szCs w:val="24"/>
              </w:rPr>
              <w:t xml:space="preserve">муниципальное </w:t>
            </w:r>
          </w:p>
          <w:p w:rsidR="001C64C4" w:rsidRPr="001C64C4" w:rsidRDefault="001C64C4" w:rsidP="001C64C4">
            <w:pPr>
              <w:jc w:val="center"/>
              <w:rPr>
                <w:sz w:val="24"/>
                <w:szCs w:val="24"/>
              </w:rPr>
            </w:pPr>
            <w:r w:rsidRPr="001C64C4">
              <w:rPr>
                <w:sz w:val="24"/>
                <w:szCs w:val="24"/>
              </w:rPr>
              <w:t xml:space="preserve">бюджетное </w:t>
            </w:r>
          </w:p>
          <w:p w:rsidR="001C64C4" w:rsidRPr="001C64C4" w:rsidRDefault="001C64C4" w:rsidP="001C64C4">
            <w:pPr>
              <w:jc w:val="center"/>
              <w:rPr>
                <w:sz w:val="24"/>
                <w:szCs w:val="24"/>
              </w:rPr>
            </w:pPr>
            <w:r w:rsidRPr="001C64C4">
              <w:rPr>
                <w:sz w:val="24"/>
                <w:szCs w:val="24"/>
              </w:rPr>
              <w:t>общеобразовательное</w:t>
            </w:r>
          </w:p>
          <w:p w:rsidR="001C64C4" w:rsidRPr="001C64C4" w:rsidRDefault="001C64C4" w:rsidP="001C64C4">
            <w:pPr>
              <w:jc w:val="center"/>
              <w:rPr>
                <w:sz w:val="24"/>
                <w:szCs w:val="24"/>
              </w:rPr>
            </w:pPr>
            <w:r w:rsidRPr="001C64C4">
              <w:rPr>
                <w:sz w:val="24"/>
                <w:szCs w:val="24"/>
              </w:rPr>
              <w:t>учреждение</w:t>
            </w:r>
          </w:p>
          <w:p w:rsidR="001C64C4" w:rsidRPr="001C64C4" w:rsidRDefault="001C64C4" w:rsidP="001C64C4">
            <w:pPr>
              <w:jc w:val="center"/>
              <w:rPr>
                <w:sz w:val="24"/>
                <w:szCs w:val="24"/>
              </w:rPr>
            </w:pPr>
            <w:r w:rsidRPr="001C64C4">
              <w:rPr>
                <w:sz w:val="24"/>
                <w:szCs w:val="24"/>
              </w:rPr>
              <w:t xml:space="preserve">«Излучинская </w:t>
            </w:r>
          </w:p>
          <w:p w:rsidR="001C64C4" w:rsidRPr="001C64C4" w:rsidRDefault="001C64C4" w:rsidP="001C64C4">
            <w:pPr>
              <w:jc w:val="center"/>
              <w:rPr>
                <w:sz w:val="24"/>
                <w:szCs w:val="24"/>
              </w:rPr>
            </w:pPr>
            <w:r w:rsidRPr="001C64C4">
              <w:rPr>
                <w:sz w:val="24"/>
                <w:szCs w:val="24"/>
              </w:rPr>
              <w:t>общеобразовательная средняя школа № 2 с углубленным изучением отдельных предметов»</w:t>
            </w:r>
          </w:p>
          <w:p w:rsidR="001C64C4" w:rsidRPr="001C64C4" w:rsidRDefault="001C64C4" w:rsidP="001C64C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5, 6, 7, 8, 9, 10, 11а, 11б, 12, 16, 18, 20, 21, 22;</w:t>
            </w:r>
          </w:p>
          <w:p w:rsidR="001C64C4" w:rsidRPr="001C64C4" w:rsidRDefault="001C64C4" w:rsidP="001C64C4">
            <w:pPr>
              <w:jc w:val="center"/>
              <w:rPr>
                <w:sz w:val="24"/>
                <w:szCs w:val="24"/>
              </w:rPr>
            </w:pPr>
            <w:r w:rsidRPr="001C64C4">
              <w:rPr>
                <w:sz w:val="24"/>
                <w:szCs w:val="24"/>
              </w:rPr>
              <w:t>ул. Энергетиков, 11, 13, 15, 17, 19;</w:t>
            </w:r>
          </w:p>
          <w:p w:rsidR="001C64C4" w:rsidRPr="001C64C4" w:rsidRDefault="001C64C4" w:rsidP="001C64C4">
            <w:pPr>
              <w:jc w:val="center"/>
              <w:rPr>
                <w:sz w:val="24"/>
                <w:szCs w:val="24"/>
              </w:rPr>
            </w:pPr>
            <w:r w:rsidRPr="001C64C4">
              <w:rPr>
                <w:sz w:val="24"/>
                <w:szCs w:val="24"/>
              </w:rPr>
              <w:t>ул. Школьная, 10, 14, 16;</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Pr="001C64C4" w:rsidRDefault="001C64C4" w:rsidP="001C64C4">
            <w:pPr>
              <w:jc w:val="center"/>
              <w:rPr>
                <w:sz w:val="24"/>
                <w:szCs w:val="24"/>
              </w:rPr>
            </w:pPr>
            <w:r w:rsidRPr="001C64C4">
              <w:rPr>
                <w:sz w:val="24"/>
                <w:szCs w:val="24"/>
              </w:rPr>
              <w:t>с. Былино</w:t>
            </w: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5, 6, 7, 8, 9, 10, 11а, 11б, 12, 16, 18, 20, 21, 22;</w:t>
            </w:r>
          </w:p>
          <w:p w:rsidR="001C64C4" w:rsidRPr="001C64C4" w:rsidRDefault="001C64C4" w:rsidP="001C64C4">
            <w:pPr>
              <w:jc w:val="center"/>
              <w:rPr>
                <w:sz w:val="24"/>
                <w:szCs w:val="24"/>
              </w:rPr>
            </w:pPr>
            <w:r w:rsidRPr="001C64C4">
              <w:rPr>
                <w:sz w:val="24"/>
                <w:szCs w:val="24"/>
              </w:rPr>
              <w:t>ул. Энергетиков, 11, 13, 15, 17, 19;</w:t>
            </w:r>
          </w:p>
          <w:p w:rsidR="001C64C4" w:rsidRPr="001C64C4" w:rsidRDefault="001C64C4" w:rsidP="001C64C4">
            <w:pPr>
              <w:jc w:val="center"/>
              <w:rPr>
                <w:sz w:val="24"/>
                <w:szCs w:val="24"/>
              </w:rPr>
            </w:pPr>
            <w:r w:rsidRPr="001C64C4">
              <w:rPr>
                <w:sz w:val="24"/>
                <w:szCs w:val="24"/>
              </w:rPr>
              <w:t>ул. Школьная, 10, 14, 16;</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Pr="001C64C4" w:rsidRDefault="001C64C4" w:rsidP="001C64C4">
            <w:pPr>
              <w:jc w:val="center"/>
              <w:rPr>
                <w:sz w:val="24"/>
                <w:szCs w:val="24"/>
              </w:rPr>
            </w:pPr>
            <w:r w:rsidRPr="001C64C4">
              <w:rPr>
                <w:sz w:val="24"/>
                <w:szCs w:val="24"/>
              </w:rPr>
              <w:t>с. Былино</w:t>
            </w: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Набережная, 5, 6, 7, 8, 9, 10, 11а, 11б, 12, 16, 18, 20, 21, 22;</w:t>
            </w:r>
          </w:p>
          <w:p w:rsidR="001C64C4" w:rsidRPr="001C64C4" w:rsidRDefault="001C64C4" w:rsidP="001C64C4">
            <w:pPr>
              <w:jc w:val="center"/>
              <w:rPr>
                <w:sz w:val="24"/>
                <w:szCs w:val="24"/>
              </w:rPr>
            </w:pPr>
            <w:r w:rsidRPr="001C64C4">
              <w:rPr>
                <w:sz w:val="24"/>
                <w:szCs w:val="24"/>
              </w:rPr>
              <w:t>ул. Энергетиков, 11, 13, 15, 17, 19;</w:t>
            </w:r>
          </w:p>
          <w:p w:rsidR="001C64C4" w:rsidRPr="001C64C4" w:rsidRDefault="001C64C4" w:rsidP="001C64C4">
            <w:pPr>
              <w:jc w:val="center"/>
              <w:rPr>
                <w:sz w:val="24"/>
                <w:szCs w:val="24"/>
              </w:rPr>
            </w:pPr>
            <w:r w:rsidRPr="001C64C4">
              <w:rPr>
                <w:sz w:val="24"/>
                <w:szCs w:val="24"/>
              </w:rPr>
              <w:t>ул. Школьная, 10, 14, 16;</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 xml:space="preserve">д. Вампугол, </w:t>
            </w:r>
          </w:p>
          <w:p w:rsidR="001C64C4" w:rsidRPr="001C64C4" w:rsidRDefault="001C64C4" w:rsidP="001C64C4">
            <w:pPr>
              <w:jc w:val="center"/>
              <w:rPr>
                <w:sz w:val="24"/>
                <w:szCs w:val="24"/>
              </w:rPr>
            </w:pPr>
            <w:r w:rsidRPr="001C64C4">
              <w:rPr>
                <w:sz w:val="24"/>
                <w:szCs w:val="24"/>
              </w:rPr>
              <w:t>с. Былино</w:t>
            </w:r>
          </w:p>
        </w:tc>
      </w:tr>
      <w:tr w:rsidR="001C64C4" w:rsidRPr="001C64C4" w:rsidTr="001C64C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 xml:space="preserve">муниципальное </w:t>
            </w:r>
          </w:p>
          <w:p w:rsidR="001C64C4" w:rsidRPr="001C64C4" w:rsidRDefault="001C64C4" w:rsidP="001C64C4">
            <w:pPr>
              <w:jc w:val="center"/>
              <w:rPr>
                <w:sz w:val="24"/>
                <w:szCs w:val="24"/>
              </w:rPr>
            </w:pPr>
            <w:r w:rsidRPr="001C64C4">
              <w:rPr>
                <w:sz w:val="24"/>
                <w:szCs w:val="24"/>
              </w:rPr>
              <w:t>бюджетное общеобразовательное учреждение «Новоаганская очно-заочная школа»</w:t>
            </w:r>
          </w:p>
          <w:p w:rsid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ул. Школьная, 5)</w:t>
            </w:r>
          </w:p>
        </w:tc>
        <w:tc>
          <w:tcPr>
            <w:tcW w:w="2551"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 xml:space="preserve">границы городского </w:t>
            </w:r>
          </w:p>
          <w:p w:rsidR="001C64C4" w:rsidRPr="001C64C4" w:rsidRDefault="001C64C4" w:rsidP="001C64C4">
            <w:pPr>
              <w:jc w:val="center"/>
              <w:rPr>
                <w:sz w:val="24"/>
                <w:szCs w:val="24"/>
              </w:rPr>
            </w:pPr>
            <w:r w:rsidRPr="001C64C4">
              <w:rPr>
                <w:sz w:val="24"/>
                <w:szCs w:val="24"/>
              </w:rPr>
              <w:t xml:space="preserve">поселения Излучинск </w:t>
            </w:r>
          </w:p>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с. Большетархово)</w:t>
            </w: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 xml:space="preserve">границы </w:t>
            </w:r>
          </w:p>
          <w:p w:rsidR="001C64C4" w:rsidRPr="001C64C4" w:rsidRDefault="001C64C4" w:rsidP="001C64C4">
            <w:pPr>
              <w:jc w:val="center"/>
              <w:rPr>
                <w:sz w:val="24"/>
                <w:szCs w:val="24"/>
              </w:rPr>
            </w:pPr>
            <w:r w:rsidRPr="001C64C4">
              <w:rPr>
                <w:sz w:val="24"/>
                <w:szCs w:val="24"/>
              </w:rPr>
              <w:t xml:space="preserve">городского </w:t>
            </w:r>
          </w:p>
          <w:p w:rsidR="001C64C4" w:rsidRPr="001C64C4" w:rsidRDefault="001C64C4" w:rsidP="001C64C4">
            <w:pPr>
              <w:jc w:val="center"/>
              <w:rPr>
                <w:sz w:val="24"/>
                <w:szCs w:val="24"/>
              </w:rPr>
            </w:pPr>
            <w:r w:rsidRPr="001C64C4">
              <w:rPr>
                <w:sz w:val="24"/>
                <w:szCs w:val="24"/>
              </w:rPr>
              <w:t xml:space="preserve">поселения </w:t>
            </w:r>
          </w:p>
          <w:p w:rsidR="001C64C4" w:rsidRPr="001C64C4" w:rsidRDefault="001C64C4" w:rsidP="001C64C4">
            <w:pPr>
              <w:jc w:val="center"/>
              <w:rPr>
                <w:sz w:val="24"/>
                <w:szCs w:val="24"/>
              </w:rPr>
            </w:pPr>
            <w:r w:rsidRPr="001C64C4">
              <w:rPr>
                <w:sz w:val="24"/>
                <w:szCs w:val="24"/>
              </w:rPr>
              <w:t xml:space="preserve">Излучинск </w:t>
            </w:r>
          </w:p>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с. Больше</w:t>
            </w:r>
          </w:p>
          <w:p w:rsidR="001C64C4" w:rsidRPr="001C64C4" w:rsidRDefault="001C64C4" w:rsidP="001C64C4">
            <w:pPr>
              <w:jc w:val="center"/>
              <w:rPr>
                <w:sz w:val="24"/>
                <w:szCs w:val="24"/>
              </w:rPr>
            </w:pPr>
            <w:r w:rsidRPr="001C64C4">
              <w:rPr>
                <w:sz w:val="24"/>
                <w:szCs w:val="24"/>
              </w:rPr>
              <w:t>тархово)</w:t>
            </w:r>
          </w:p>
        </w:tc>
      </w:tr>
      <w:tr w:rsidR="001C64C4" w:rsidRPr="001C64C4" w:rsidTr="001C64C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 xml:space="preserve">муниципальное </w:t>
            </w:r>
          </w:p>
          <w:p w:rsidR="001C64C4" w:rsidRPr="001C64C4" w:rsidRDefault="001C64C4" w:rsidP="001C64C4">
            <w:pPr>
              <w:jc w:val="center"/>
              <w:rPr>
                <w:sz w:val="24"/>
                <w:szCs w:val="24"/>
              </w:rPr>
            </w:pPr>
            <w:r w:rsidRPr="001C64C4">
              <w:rPr>
                <w:sz w:val="24"/>
                <w:szCs w:val="24"/>
              </w:rPr>
              <w:t xml:space="preserve">бюджетное дошкольное образовательное </w:t>
            </w:r>
          </w:p>
          <w:p w:rsidR="001C64C4" w:rsidRDefault="001C64C4" w:rsidP="001C64C4">
            <w:pPr>
              <w:jc w:val="center"/>
              <w:rPr>
                <w:sz w:val="24"/>
                <w:szCs w:val="24"/>
              </w:rPr>
            </w:pPr>
            <w:r w:rsidRPr="001C64C4">
              <w:rPr>
                <w:sz w:val="24"/>
                <w:szCs w:val="24"/>
              </w:rPr>
              <w:t>учреждение «Излучинский детский сад комбинированного вида «Сказка»</w:t>
            </w:r>
          </w:p>
          <w:p w:rsidR="001C64C4" w:rsidRPr="001C64C4" w:rsidRDefault="001C64C4" w:rsidP="001C64C4">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пгт. Излучинск,</w:t>
            </w:r>
          </w:p>
          <w:p w:rsidR="001C64C4" w:rsidRPr="001C64C4" w:rsidRDefault="001C64C4" w:rsidP="001C64C4">
            <w:pPr>
              <w:jc w:val="center"/>
              <w:rPr>
                <w:sz w:val="24"/>
                <w:szCs w:val="24"/>
              </w:rPr>
            </w:pPr>
            <w:r w:rsidRPr="001C64C4">
              <w:rPr>
                <w:sz w:val="24"/>
                <w:szCs w:val="24"/>
              </w:rPr>
              <w:t>д. Пасол,</w:t>
            </w:r>
          </w:p>
          <w:p w:rsidR="001C64C4" w:rsidRPr="001C64C4" w:rsidRDefault="001C64C4" w:rsidP="001C64C4">
            <w:pPr>
              <w:jc w:val="center"/>
              <w:rPr>
                <w:sz w:val="24"/>
                <w:szCs w:val="24"/>
              </w:rPr>
            </w:pPr>
            <w:r w:rsidRPr="001C64C4">
              <w:rPr>
                <w:sz w:val="24"/>
                <w:szCs w:val="24"/>
              </w:rPr>
              <w:t xml:space="preserve">с. Былино, </w:t>
            </w:r>
          </w:p>
          <w:p w:rsidR="001C64C4" w:rsidRPr="001C64C4" w:rsidRDefault="001C64C4" w:rsidP="001C64C4">
            <w:pPr>
              <w:jc w:val="center"/>
              <w:rPr>
                <w:sz w:val="24"/>
                <w:szCs w:val="24"/>
              </w:rPr>
            </w:pPr>
            <w:r w:rsidRPr="001C64C4">
              <w:rPr>
                <w:sz w:val="24"/>
                <w:szCs w:val="24"/>
              </w:rPr>
              <w:t>д. Соснина,</w:t>
            </w:r>
          </w:p>
          <w:p w:rsidR="001C64C4" w:rsidRPr="001C64C4" w:rsidRDefault="001C64C4" w:rsidP="001C64C4">
            <w:pPr>
              <w:jc w:val="center"/>
              <w:rPr>
                <w:sz w:val="24"/>
                <w:szCs w:val="24"/>
              </w:rPr>
            </w:pPr>
            <w:r w:rsidRPr="001C64C4">
              <w:rPr>
                <w:sz w:val="24"/>
                <w:szCs w:val="24"/>
              </w:rPr>
              <w:t>д. Вампугол</w:t>
            </w:r>
          </w:p>
        </w:tc>
        <w:tc>
          <w:tcPr>
            <w:tcW w:w="3402" w:type="dxa"/>
            <w:tcBorders>
              <w:top w:val="single" w:sz="4" w:space="0" w:color="auto"/>
              <w:left w:val="single" w:sz="4" w:space="0" w:color="auto"/>
              <w:bottom w:val="single" w:sz="4" w:space="0" w:color="auto"/>
              <w:right w:val="single" w:sz="4" w:space="0" w:color="auto"/>
            </w:tcBorders>
          </w:tcPr>
          <w:p w:rsidR="001C64C4" w:rsidRPr="001C64C4" w:rsidRDefault="001C64C4" w:rsidP="001C64C4">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rPr>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rPr>
                <w:sz w:val="24"/>
                <w:szCs w:val="24"/>
              </w:rPr>
            </w:pPr>
          </w:p>
        </w:tc>
      </w:tr>
      <w:tr w:rsidR="001C64C4" w:rsidRPr="001C64C4" w:rsidTr="001C64C4">
        <w:trPr>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4C4" w:rsidRPr="001C64C4" w:rsidRDefault="001C64C4" w:rsidP="001C64C4">
            <w:pP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 xml:space="preserve">муниципальное </w:t>
            </w:r>
          </w:p>
          <w:p w:rsidR="001C64C4" w:rsidRPr="001C64C4" w:rsidRDefault="001C64C4" w:rsidP="001C64C4">
            <w:pPr>
              <w:jc w:val="center"/>
              <w:rPr>
                <w:sz w:val="24"/>
                <w:szCs w:val="24"/>
              </w:rPr>
            </w:pPr>
            <w:r w:rsidRPr="001C64C4">
              <w:rPr>
                <w:sz w:val="24"/>
                <w:szCs w:val="24"/>
              </w:rPr>
              <w:t xml:space="preserve">бюджетное </w:t>
            </w:r>
          </w:p>
          <w:p w:rsidR="001C64C4" w:rsidRPr="001C64C4" w:rsidRDefault="001C64C4" w:rsidP="001C64C4">
            <w:pPr>
              <w:jc w:val="center"/>
              <w:rPr>
                <w:sz w:val="24"/>
                <w:szCs w:val="24"/>
              </w:rPr>
            </w:pPr>
            <w:r w:rsidRPr="001C64C4">
              <w:rPr>
                <w:sz w:val="24"/>
                <w:szCs w:val="24"/>
              </w:rPr>
              <w:t>общеобразовательное</w:t>
            </w:r>
          </w:p>
          <w:p w:rsidR="001C64C4" w:rsidRPr="001C64C4" w:rsidRDefault="001C64C4" w:rsidP="001C64C4">
            <w:pPr>
              <w:jc w:val="center"/>
              <w:rPr>
                <w:sz w:val="24"/>
                <w:szCs w:val="24"/>
              </w:rPr>
            </w:pPr>
            <w:r w:rsidRPr="001C64C4">
              <w:rPr>
                <w:sz w:val="24"/>
                <w:szCs w:val="24"/>
              </w:rPr>
              <w:t xml:space="preserve">учреждение </w:t>
            </w:r>
          </w:p>
          <w:p w:rsidR="001C64C4" w:rsidRPr="001C64C4" w:rsidRDefault="001C64C4" w:rsidP="001C64C4">
            <w:pPr>
              <w:jc w:val="center"/>
              <w:rPr>
                <w:sz w:val="24"/>
                <w:szCs w:val="24"/>
              </w:rPr>
            </w:pPr>
            <w:r w:rsidRPr="001C64C4">
              <w:rPr>
                <w:sz w:val="24"/>
                <w:szCs w:val="24"/>
              </w:rPr>
              <w:t xml:space="preserve">«Большетарховская </w:t>
            </w:r>
          </w:p>
          <w:p w:rsidR="001C64C4" w:rsidRPr="001C64C4" w:rsidRDefault="001C64C4" w:rsidP="001C64C4">
            <w:pPr>
              <w:jc w:val="center"/>
              <w:rPr>
                <w:sz w:val="24"/>
                <w:szCs w:val="24"/>
              </w:rPr>
            </w:pPr>
            <w:r w:rsidRPr="001C64C4">
              <w:rPr>
                <w:sz w:val="24"/>
                <w:szCs w:val="24"/>
              </w:rPr>
              <w:t>общеобразовательная средняя школа»</w:t>
            </w:r>
          </w:p>
        </w:tc>
        <w:tc>
          <w:tcPr>
            <w:tcW w:w="2551"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с. Большетархово</w:t>
            </w:r>
          </w:p>
        </w:tc>
        <w:tc>
          <w:tcPr>
            <w:tcW w:w="3402"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с. Большетархово</w:t>
            </w:r>
          </w:p>
        </w:tc>
        <w:tc>
          <w:tcPr>
            <w:tcW w:w="2127"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с. Большетархово</w:t>
            </w:r>
          </w:p>
        </w:tc>
        <w:tc>
          <w:tcPr>
            <w:tcW w:w="1778" w:type="dxa"/>
            <w:tcBorders>
              <w:top w:val="single" w:sz="4" w:space="0" w:color="auto"/>
              <w:left w:val="single" w:sz="4" w:space="0" w:color="auto"/>
              <w:bottom w:val="single" w:sz="4" w:space="0" w:color="auto"/>
              <w:right w:val="single" w:sz="4" w:space="0" w:color="auto"/>
            </w:tcBorders>
            <w:hideMark/>
          </w:tcPr>
          <w:p w:rsidR="001C64C4" w:rsidRPr="001C64C4" w:rsidRDefault="001C64C4" w:rsidP="001C64C4">
            <w:pPr>
              <w:jc w:val="center"/>
              <w:rPr>
                <w:sz w:val="24"/>
                <w:szCs w:val="24"/>
              </w:rPr>
            </w:pPr>
            <w:r w:rsidRPr="001C64C4">
              <w:rPr>
                <w:sz w:val="24"/>
                <w:szCs w:val="24"/>
              </w:rPr>
              <w:t>с. Больше</w:t>
            </w:r>
          </w:p>
          <w:p w:rsidR="001C64C4" w:rsidRPr="001C64C4" w:rsidRDefault="001C64C4" w:rsidP="001C64C4">
            <w:pPr>
              <w:jc w:val="center"/>
              <w:rPr>
                <w:sz w:val="24"/>
                <w:szCs w:val="24"/>
              </w:rPr>
            </w:pPr>
            <w:r w:rsidRPr="001C64C4">
              <w:rPr>
                <w:sz w:val="24"/>
                <w:szCs w:val="24"/>
              </w:rPr>
              <w:t>тархово</w:t>
            </w:r>
          </w:p>
        </w:tc>
      </w:tr>
    </w:tbl>
    <w:p w:rsidR="001C64C4" w:rsidRDefault="001C64C4" w:rsidP="001C64C4">
      <w:pPr>
        <w:ind w:firstLine="709"/>
        <w:jc w:val="both"/>
      </w:pPr>
    </w:p>
    <w:sectPr w:rsidR="001C64C4" w:rsidSect="001C64C4">
      <w:headerReference w:type="default" r:id="rId9"/>
      <w:pgSz w:w="16838" w:h="11906" w:orient="landscape"/>
      <w:pgMar w:top="1134" w:right="567" w:bottom="1134" w:left="1701"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75" w:rsidRDefault="00251575">
      <w:r>
        <w:separator/>
      </w:r>
    </w:p>
  </w:endnote>
  <w:endnote w:type="continuationSeparator" w:id="0">
    <w:p w:rsidR="00251575" w:rsidRDefault="0025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75" w:rsidRDefault="00251575">
      <w:r>
        <w:separator/>
      </w:r>
    </w:p>
  </w:footnote>
  <w:footnote w:type="continuationSeparator" w:id="0">
    <w:p w:rsidR="00251575" w:rsidRDefault="0025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79269"/>
      <w:docPartObj>
        <w:docPartGallery w:val="Page Numbers (Top of Page)"/>
        <w:docPartUnique/>
      </w:docPartObj>
    </w:sdtPr>
    <w:sdtEndPr/>
    <w:sdtContent>
      <w:p w:rsidR="00BA18A0" w:rsidRDefault="00BA18A0">
        <w:pPr>
          <w:pStyle w:val="a4"/>
          <w:jc w:val="center"/>
        </w:pPr>
        <w:r>
          <w:fldChar w:fldCharType="begin"/>
        </w:r>
        <w:r>
          <w:instrText>PAGE   \* MERGEFORMAT</w:instrText>
        </w:r>
        <w:r>
          <w:fldChar w:fldCharType="separate"/>
        </w:r>
        <w:r w:rsidR="00A1464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6"/>
  </w:num>
  <w:num w:numId="20">
    <w:abstractNumId w:val="9"/>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5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5A9A"/>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100"/>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64C4"/>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2D1B"/>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29A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1F9E"/>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14645"/>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4E21"/>
    <w:rsid w:val="00A5593A"/>
    <w:rsid w:val="00A55C85"/>
    <w:rsid w:val="00A56D4C"/>
    <w:rsid w:val="00A57E59"/>
    <w:rsid w:val="00A60552"/>
    <w:rsid w:val="00A62239"/>
    <w:rsid w:val="00A64D13"/>
    <w:rsid w:val="00A67490"/>
    <w:rsid w:val="00A70D55"/>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8B0"/>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5104"/>
    <w:rsid w:val="00C25448"/>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7A3"/>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6385"/>
    <o:shapelayout v:ext="edit">
      <o:idmap v:ext="edit" data="1"/>
    </o:shapelayout>
  </w:shapeDefaults>
  <w:decimalSymbol w:val=","/>
  <w:listSeparator w:val=";"/>
  <w15:docId w15:val="{63DC177F-0040-4571-8610-BA38011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34"/>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7928215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92F4-4A32-4B3D-84E1-48AA7D9C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2018-05-14T05:11:00Z</cp:lastPrinted>
  <dcterms:created xsi:type="dcterms:W3CDTF">2018-05-14T05:17:00Z</dcterms:created>
  <dcterms:modified xsi:type="dcterms:W3CDTF">2018-05-14T05:17:00Z</dcterms:modified>
</cp:coreProperties>
</file>