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362BB7"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3866BB">
              <w:t>03.04.2015</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3866BB">
            <w:pPr>
              <w:tabs>
                <w:tab w:val="left" w:pos="3123"/>
                <w:tab w:val="left" w:pos="3270"/>
              </w:tabs>
              <w:jc w:val="right"/>
            </w:pPr>
            <w:r w:rsidRPr="00360CF1">
              <w:t xml:space="preserve">№ </w:t>
            </w:r>
            <w:r w:rsidR="003866BB">
              <w:t>594</w:t>
            </w:r>
            <w:r w:rsidRPr="00360CF1">
              <w:t xml:space="preserve">          </w:t>
            </w:r>
          </w:p>
        </w:tc>
      </w:tr>
    </w:tbl>
    <w:p w:rsidR="0044103E" w:rsidRDefault="0044103E" w:rsidP="000B1BC2">
      <w:pPr>
        <w:tabs>
          <w:tab w:val="left" w:pos="7200"/>
        </w:tabs>
        <w:ind w:firstLine="709"/>
        <w:jc w:val="both"/>
      </w:pPr>
    </w:p>
    <w:p w:rsidR="000B1BC2" w:rsidRDefault="000B1BC2" w:rsidP="000B1BC2">
      <w:pPr>
        <w:tabs>
          <w:tab w:val="left" w:pos="7200"/>
        </w:tabs>
        <w:ind w:firstLine="709"/>
        <w:jc w:val="both"/>
      </w:pPr>
    </w:p>
    <w:p w:rsidR="003F1ABD" w:rsidRDefault="003F1ABD" w:rsidP="003F1ABD">
      <w:pPr>
        <w:ind w:right="5243"/>
        <w:jc w:val="both"/>
      </w:pPr>
      <w:r>
        <w:t xml:space="preserve">Об изменении наименования </w:t>
      </w:r>
      <w:proofErr w:type="spellStart"/>
      <w:r>
        <w:t>Вахо</w:t>
      </w:r>
      <w:r>
        <w:t>в</w:t>
      </w:r>
      <w:r>
        <w:t>ского</w:t>
      </w:r>
      <w:proofErr w:type="spellEnd"/>
      <w:r>
        <w:t xml:space="preserve"> муниципального бюджетного дошкольного образовательного учреждения детского сада «Лесная сказка» и утверждении Устава учреждения в новой редакции</w:t>
      </w:r>
    </w:p>
    <w:p w:rsidR="003F1ABD" w:rsidRDefault="003F1ABD" w:rsidP="003F1ABD">
      <w:pPr>
        <w:ind w:firstLine="709"/>
        <w:jc w:val="both"/>
      </w:pPr>
    </w:p>
    <w:p w:rsidR="003F1ABD" w:rsidRDefault="003F1ABD" w:rsidP="003F1ABD">
      <w:pPr>
        <w:ind w:firstLine="709"/>
        <w:jc w:val="both"/>
      </w:pPr>
    </w:p>
    <w:p w:rsidR="003F1ABD" w:rsidRDefault="003F1ABD" w:rsidP="003F1ABD">
      <w:pPr>
        <w:autoSpaceDE w:val="0"/>
        <w:autoSpaceDN w:val="0"/>
        <w:adjustRightInd w:val="0"/>
        <w:ind w:firstLine="709"/>
        <w:jc w:val="both"/>
      </w:pPr>
      <w:r>
        <w:t xml:space="preserve">В соответствии с Гражданским </w:t>
      </w:r>
      <w:r w:rsidR="00DD144B">
        <w:t>кодексом Российской Федерации,</w:t>
      </w:r>
      <w:r>
        <w:t xml:space="preserve"> статьей 25 Федерального закона от 29.12.2012 № 273-ФЗ «Об образовании в Российской Федерации»:</w:t>
      </w:r>
    </w:p>
    <w:p w:rsidR="003F1ABD" w:rsidRDefault="003F1ABD" w:rsidP="003F1ABD">
      <w:pPr>
        <w:ind w:firstLine="709"/>
        <w:jc w:val="both"/>
      </w:pPr>
    </w:p>
    <w:p w:rsidR="003F1ABD" w:rsidRDefault="003F1ABD" w:rsidP="003F1ABD">
      <w:pPr>
        <w:ind w:firstLine="709"/>
        <w:jc w:val="both"/>
      </w:pPr>
      <w:r>
        <w:t xml:space="preserve">1. </w:t>
      </w:r>
      <w:proofErr w:type="gramStart"/>
      <w:r>
        <w:t>Наименование «</w:t>
      </w:r>
      <w:proofErr w:type="spellStart"/>
      <w:r>
        <w:t>Ваховское</w:t>
      </w:r>
      <w:proofErr w:type="spellEnd"/>
      <w:r>
        <w:t xml:space="preserve"> муниципальное бюджетное дошкольное о</w:t>
      </w:r>
      <w:r>
        <w:t>б</w:t>
      </w:r>
      <w:r>
        <w:t>разовательное учреждение детск</w:t>
      </w:r>
      <w:r w:rsidR="00DD144B">
        <w:t>ий сад «Лесная сказка» изменить</w:t>
      </w:r>
      <w:r>
        <w:t xml:space="preserve"> на «муниц</w:t>
      </w:r>
      <w:r>
        <w:t>и</w:t>
      </w:r>
      <w:r>
        <w:t>пальное бюджетное дошкольное образовательное учреждение «</w:t>
      </w:r>
      <w:proofErr w:type="spellStart"/>
      <w:r>
        <w:t>Ваховский</w:t>
      </w:r>
      <w:proofErr w:type="spellEnd"/>
      <w:r>
        <w:t xml:space="preserve"> де</w:t>
      </w:r>
      <w:r>
        <w:t>т</w:t>
      </w:r>
      <w:r>
        <w:t>ский сад «Лесная сказка».</w:t>
      </w:r>
      <w:proofErr w:type="gramEnd"/>
    </w:p>
    <w:p w:rsidR="003F1ABD" w:rsidRDefault="003F1ABD" w:rsidP="003F1ABD">
      <w:pPr>
        <w:ind w:firstLine="709"/>
        <w:jc w:val="both"/>
      </w:pPr>
    </w:p>
    <w:p w:rsidR="003F1ABD" w:rsidRDefault="003F1ABD" w:rsidP="003F1ABD">
      <w:pPr>
        <w:ind w:firstLine="709"/>
        <w:jc w:val="both"/>
      </w:pPr>
      <w:r>
        <w:t>2. Утвердить Устав муниципального бюджетного дошкольного образов</w:t>
      </w:r>
      <w:r>
        <w:t>а</w:t>
      </w:r>
      <w:r>
        <w:t>тельного учреждения «</w:t>
      </w:r>
      <w:proofErr w:type="spellStart"/>
      <w:r>
        <w:t>Ваховский</w:t>
      </w:r>
      <w:proofErr w:type="spellEnd"/>
      <w:r>
        <w:t xml:space="preserve"> детский сад «Лесная сказка» в новой реда</w:t>
      </w:r>
      <w:r>
        <w:t>к</w:t>
      </w:r>
      <w:r>
        <w:t>ции согласно приложению.</w:t>
      </w:r>
    </w:p>
    <w:p w:rsidR="003F1ABD" w:rsidRDefault="003F1ABD" w:rsidP="003F1ABD">
      <w:pPr>
        <w:ind w:firstLine="709"/>
        <w:jc w:val="both"/>
      </w:pPr>
    </w:p>
    <w:p w:rsidR="003F1ABD" w:rsidRDefault="003F1ABD" w:rsidP="003F1ABD">
      <w:pPr>
        <w:ind w:firstLine="709"/>
        <w:jc w:val="both"/>
      </w:pPr>
      <w:r>
        <w:t xml:space="preserve">3. Заведующему </w:t>
      </w:r>
      <w:proofErr w:type="spellStart"/>
      <w:r>
        <w:t>Ваховского</w:t>
      </w:r>
      <w:proofErr w:type="spellEnd"/>
      <w:r>
        <w:t xml:space="preserve"> муниципального бюджетного дошкольного образовательного учреждения детского сада «Лесная сказка» В.К. Бусыгиной:</w:t>
      </w:r>
    </w:p>
    <w:p w:rsidR="003F1ABD" w:rsidRDefault="003F1ABD" w:rsidP="003F1ABD">
      <w:pPr>
        <w:ind w:firstLine="709"/>
        <w:jc w:val="both"/>
      </w:pPr>
      <w:r>
        <w:t>произвести в установленном порядке государственную регистрацию Устава учреждения в новой редакции в Межрайонной инспекции Федеральной налоговой службы России № 6 по Ханты-Мансийскому автономному округу – Югре;</w:t>
      </w:r>
    </w:p>
    <w:p w:rsidR="003F1ABD" w:rsidRDefault="003F1ABD" w:rsidP="003F1ABD">
      <w:pPr>
        <w:ind w:firstLine="709"/>
        <w:jc w:val="both"/>
      </w:pPr>
      <w:r>
        <w:t>привести правоустанавливающие документы в соответствие с Уставом     в новой редакции.</w:t>
      </w:r>
    </w:p>
    <w:p w:rsidR="003F1ABD" w:rsidRDefault="003F1ABD" w:rsidP="003F1ABD">
      <w:pPr>
        <w:ind w:firstLine="709"/>
        <w:jc w:val="both"/>
      </w:pPr>
    </w:p>
    <w:p w:rsidR="003F1ABD" w:rsidRDefault="003F1ABD" w:rsidP="003F1ABD">
      <w:pPr>
        <w:ind w:firstLine="709"/>
        <w:jc w:val="both"/>
      </w:pPr>
      <w:r>
        <w:t xml:space="preserve">4. Признать утратившим силу постановление </w:t>
      </w:r>
      <w:r w:rsidR="00D57400">
        <w:t>администрации</w:t>
      </w:r>
      <w:r>
        <w:t xml:space="preserve"> района </w:t>
      </w:r>
      <w:r w:rsidR="00D57400">
        <w:t xml:space="preserve">       </w:t>
      </w:r>
      <w:r>
        <w:t xml:space="preserve">от 20.01.2012 № 76 «Об утверждении Устава </w:t>
      </w:r>
      <w:proofErr w:type="spellStart"/>
      <w:r>
        <w:t>Ваховского</w:t>
      </w:r>
      <w:proofErr w:type="spellEnd"/>
      <w:r>
        <w:t xml:space="preserve"> муниципального </w:t>
      </w:r>
      <w:r>
        <w:lastRenderedPageBreak/>
        <w:t>бюджетного дошкольного образовательного учреждения детского сада «Лесная сказка» в новой редакции».</w:t>
      </w:r>
    </w:p>
    <w:p w:rsidR="003F1ABD" w:rsidRDefault="003F1ABD" w:rsidP="003F1ABD">
      <w:pPr>
        <w:ind w:firstLine="709"/>
        <w:jc w:val="both"/>
      </w:pPr>
    </w:p>
    <w:p w:rsidR="003F1ABD" w:rsidRDefault="003F1ABD" w:rsidP="003F1ABD">
      <w:pPr>
        <w:ind w:firstLine="709"/>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по социальным вопросам О.В. </w:t>
      </w:r>
      <w:proofErr w:type="spellStart"/>
      <w:r>
        <w:t>Липунову</w:t>
      </w:r>
      <w:proofErr w:type="spellEnd"/>
      <w:r>
        <w:t>.</w:t>
      </w:r>
    </w:p>
    <w:p w:rsidR="003F1ABD" w:rsidRDefault="003F1ABD" w:rsidP="003F1ABD">
      <w:pPr>
        <w:ind w:firstLine="709"/>
        <w:jc w:val="both"/>
      </w:pPr>
    </w:p>
    <w:p w:rsidR="003F1ABD" w:rsidRDefault="003F1ABD" w:rsidP="003F1ABD">
      <w:pPr>
        <w:ind w:firstLine="709"/>
        <w:jc w:val="both"/>
      </w:pPr>
    </w:p>
    <w:p w:rsidR="003F1ABD" w:rsidRDefault="003F1ABD" w:rsidP="003F1ABD">
      <w:pPr>
        <w:jc w:val="both"/>
      </w:pPr>
    </w:p>
    <w:p w:rsidR="003F1ABD" w:rsidRDefault="003F1ABD" w:rsidP="003F1ABD">
      <w:pPr>
        <w:tabs>
          <w:tab w:val="left" w:pos="7200"/>
        </w:tabs>
        <w:jc w:val="both"/>
      </w:pPr>
      <w:r>
        <w:t>Глава администрации района                                                            Б.А. Саломатин</w:t>
      </w: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4288"/>
          <w:tab w:val="left" w:pos="5400"/>
        </w:tabs>
        <w:ind w:firstLine="5812"/>
        <w:jc w:val="both"/>
      </w:pPr>
      <w:r>
        <w:lastRenderedPageBreak/>
        <w:t>Приложение к постановлению</w:t>
      </w:r>
    </w:p>
    <w:p w:rsidR="003F1ABD" w:rsidRDefault="003F1ABD" w:rsidP="003F1ABD">
      <w:pPr>
        <w:tabs>
          <w:tab w:val="left" w:pos="5400"/>
        </w:tabs>
        <w:ind w:firstLine="5812"/>
        <w:jc w:val="both"/>
      </w:pPr>
      <w:r>
        <w:t>администрации района</w:t>
      </w:r>
    </w:p>
    <w:p w:rsidR="003F1ABD" w:rsidRPr="000E6F0F" w:rsidRDefault="003F1ABD" w:rsidP="003F1ABD">
      <w:pPr>
        <w:tabs>
          <w:tab w:val="left" w:pos="5400"/>
        </w:tabs>
        <w:ind w:firstLine="5812"/>
        <w:jc w:val="both"/>
      </w:pPr>
      <w:r>
        <w:t xml:space="preserve">от </w:t>
      </w:r>
      <w:r w:rsidR="003866BB">
        <w:t>03.04.2015</w:t>
      </w:r>
      <w:r>
        <w:t xml:space="preserve"> № </w:t>
      </w:r>
      <w:r w:rsidR="003866BB">
        <w:t>594</w:t>
      </w:r>
      <w:r>
        <w:t xml:space="preserve"> </w:t>
      </w: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pStyle w:val="12"/>
        <w:keepNext w:val="0"/>
        <w:rPr>
          <w:sz w:val="32"/>
          <w:szCs w:val="32"/>
        </w:rPr>
      </w:pPr>
      <w:r w:rsidRPr="009D13A3">
        <w:rPr>
          <w:sz w:val="32"/>
          <w:szCs w:val="32"/>
        </w:rPr>
        <w:t>УСТАВ</w:t>
      </w:r>
    </w:p>
    <w:p w:rsidR="003F1ABD" w:rsidRDefault="003F1ABD" w:rsidP="003F1ABD">
      <w:pPr>
        <w:jc w:val="center"/>
        <w:rPr>
          <w:b/>
        </w:rPr>
      </w:pPr>
      <w:proofErr w:type="gramStart"/>
      <w:r w:rsidRPr="009D13A3">
        <w:rPr>
          <w:b/>
        </w:rPr>
        <w:t xml:space="preserve">муниципального бюджетного </w:t>
      </w:r>
      <w:r>
        <w:rPr>
          <w:b/>
        </w:rPr>
        <w:t xml:space="preserve">дошкольного </w:t>
      </w:r>
      <w:proofErr w:type="gramEnd"/>
    </w:p>
    <w:p w:rsidR="003F1ABD" w:rsidRDefault="003F1ABD" w:rsidP="003F1ABD">
      <w:pPr>
        <w:jc w:val="center"/>
        <w:rPr>
          <w:b/>
        </w:rPr>
      </w:pPr>
      <w:r>
        <w:rPr>
          <w:b/>
        </w:rPr>
        <w:t>образовательного учреждения «</w:t>
      </w:r>
      <w:proofErr w:type="spellStart"/>
      <w:r>
        <w:rPr>
          <w:b/>
        </w:rPr>
        <w:t>Ваховского</w:t>
      </w:r>
      <w:proofErr w:type="spellEnd"/>
      <w:r>
        <w:rPr>
          <w:b/>
        </w:rPr>
        <w:t xml:space="preserve"> детского</w:t>
      </w:r>
      <w:r w:rsidRPr="00C62827">
        <w:rPr>
          <w:b/>
        </w:rPr>
        <w:t xml:space="preserve"> с</w:t>
      </w:r>
      <w:r>
        <w:rPr>
          <w:b/>
        </w:rPr>
        <w:t xml:space="preserve">ада </w:t>
      </w:r>
    </w:p>
    <w:p w:rsidR="003F1ABD" w:rsidRPr="00C62827" w:rsidRDefault="003F1ABD" w:rsidP="003F1ABD">
      <w:pPr>
        <w:jc w:val="center"/>
        <w:rPr>
          <w:b/>
        </w:rPr>
      </w:pPr>
      <w:r>
        <w:rPr>
          <w:b/>
        </w:rPr>
        <w:t>«Лесная сказка»</w:t>
      </w:r>
    </w:p>
    <w:p w:rsidR="003F1ABD" w:rsidRPr="009D13A3" w:rsidRDefault="00182F0E" w:rsidP="003F1ABD">
      <w:pPr>
        <w:jc w:val="center"/>
        <w:rPr>
          <w:b/>
        </w:rPr>
      </w:pPr>
      <w:r>
        <w:rPr>
          <w:b/>
        </w:rPr>
        <w:t>(</w:t>
      </w:r>
      <w:r w:rsidR="003F1ABD">
        <w:rPr>
          <w:b/>
        </w:rPr>
        <w:t>в новой редакции</w:t>
      </w:r>
      <w:r>
        <w:rPr>
          <w:b/>
        </w:rPr>
        <w:t>)</w:t>
      </w:r>
    </w:p>
    <w:p w:rsidR="003F1ABD" w:rsidRDefault="003F1ABD" w:rsidP="003F1ABD">
      <w:pPr>
        <w:ind w:firstLine="709"/>
        <w:jc w:val="both"/>
        <w:rPr>
          <w:b/>
          <w:sz w:val="20"/>
          <w:szCs w:val="20"/>
        </w:rPr>
      </w:pPr>
    </w:p>
    <w:p w:rsidR="003F1ABD" w:rsidRDefault="003F1ABD" w:rsidP="003F1ABD">
      <w:pPr>
        <w:ind w:firstLine="709"/>
        <w:jc w:val="both"/>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pStyle w:val="12"/>
        <w:ind w:firstLine="709"/>
        <w:jc w:val="both"/>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rPr>
          <w:b/>
        </w:rPr>
      </w:pPr>
    </w:p>
    <w:p w:rsidR="003F1ABD" w:rsidRDefault="003F1ABD" w:rsidP="003F1ABD">
      <w:pPr>
        <w:ind w:firstLine="709"/>
        <w:jc w:val="both"/>
      </w:pPr>
    </w:p>
    <w:p w:rsidR="003F1ABD" w:rsidRDefault="003F1ABD" w:rsidP="003F1ABD">
      <w:pPr>
        <w:ind w:firstLine="709"/>
        <w:jc w:val="both"/>
      </w:pPr>
    </w:p>
    <w:p w:rsidR="003F1ABD" w:rsidRDefault="003F1ABD" w:rsidP="003F1ABD">
      <w:pPr>
        <w:ind w:firstLine="709"/>
        <w:jc w:val="both"/>
      </w:pPr>
      <w:r>
        <w:t xml:space="preserve"> </w:t>
      </w:r>
    </w:p>
    <w:p w:rsidR="003F1ABD" w:rsidRDefault="003F1ABD" w:rsidP="003F1ABD">
      <w:pPr>
        <w:ind w:firstLine="709"/>
        <w:jc w:val="both"/>
      </w:pPr>
    </w:p>
    <w:p w:rsidR="003F1ABD" w:rsidRDefault="003F1ABD" w:rsidP="003F1ABD">
      <w:pPr>
        <w:ind w:firstLine="709"/>
        <w:jc w:val="both"/>
      </w:pPr>
    </w:p>
    <w:p w:rsidR="003F1ABD" w:rsidRDefault="003F1ABD" w:rsidP="003F1ABD">
      <w:pPr>
        <w:ind w:firstLine="709"/>
        <w:jc w:val="both"/>
      </w:pPr>
    </w:p>
    <w:p w:rsidR="003F1ABD" w:rsidRDefault="003F1ABD" w:rsidP="003F1ABD">
      <w:pPr>
        <w:ind w:firstLine="709"/>
        <w:jc w:val="both"/>
      </w:pPr>
    </w:p>
    <w:p w:rsidR="003F1ABD" w:rsidRDefault="003F1ABD" w:rsidP="003F1ABD">
      <w:pPr>
        <w:ind w:firstLine="709"/>
        <w:jc w:val="both"/>
      </w:pPr>
    </w:p>
    <w:p w:rsidR="003F1ABD" w:rsidRDefault="003F1ABD" w:rsidP="003F1ABD">
      <w:pPr>
        <w:ind w:firstLine="709"/>
        <w:jc w:val="both"/>
      </w:pPr>
    </w:p>
    <w:p w:rsidR="003F1ABD" w:rsidRDefault="003F1ABD" w:rsidP="003F1ABD">
      <w:pPr>
        <w:pStyle w:val="12"/>
        <w:keepNext w:val="0"/>
        <w:jc w:val="left"/>
        <w:rPr>
          <w:b w:val="0"/>
          <w:szCs w:val="28"/>
        </w:rPr>
      </w:pPr>
    </w:p>
    <w:p w:rsidR="003F1ABD" w:rsidRDefault="003F1ABD" w:rsidP="003F1ABD"/>
    <w:p w:rsidR="00182F0E" w:rsidRDefault="00182F0E" w:rsidP="003F1ABD"/>
    <w:p w:rsidR="00182F0E" w:rsidRDefault="00182F0E" w:rsidP="003F1ABD"/>
    <w:p w:rsidR="00182F0E" w:rsidRPr="00413798" w:rsidRDefault="00182F0E" w:rsidP="003F1ABD"/>
    <w:p w:rsidR="003F1ABD" w:rsidRDefault="00182F0E" w:rsidP="00182F0E">
      <w:pPr>
        <w:pStyle w:val="12"/>
        <w:keepNext w:val="0"/>
        <w:rPr>
          <w:szCs w:val="28"/>
        </w:rPr>
      </w:pPr>
      <w:r>
        <w:rPr>
          <w:szCs w:val="28"/>
        </w:rPr>
        <w:lastRenderedPageBreak/>
        <w:t xml:space="preserve">I. </w:t>
      </w:r>
      <w:r w:rsidR="003F1ABD">
        <w:rPr>
          <w:szCs w:val="28"/>
        </w:rPr>
        <w:t>Общие положения</w:t>
      </w:r>
    </w:p>
    <w:p w:rsidR="003F1ABD" w:rsidRPr="006D01D9" w:rsidRDefault="003F1ABD" w:rsidP="003F1ABD"/>
    <w:p w:rsidR="003F1ABD" w:rsidRDefault="003F1ABD" w:rsidP="00182F0E">
      <w:pPr>
        <w:ind w:firstLine="709"/>
        <w:jc w:val="both"/>
      </w:pPr>
      <w:r>
        <w:t>1.1. Муниципальное бюджетное дошкольное образовательное учрежд</w:t>
      </w:r>
      <w:r>
        <w:t>е</w:t>
      </w:r>
      <w:r>
        <w:t>ние «</w:t>
      </w:r>
      <w:proofErr w:type="spellStart"/>
      <w:r>
        <w:t>Ваховский</w:t>
      </w:r>
      <w:proofErr w:type="spellEnd"/>
      <w:r w:rsidR="00DD144B">
        <w:t xml:space="preserve"> детский сад «Лесная сказка»</w:t>
      </w:r>
      <w:r>
        <w:t xml:space="preserve"> </w:t>
      </w:r>
      <w:r w:rsidR="00DD144B">
        <w:t xml:space="preserve">(далее – </w:t>
      </w:r>
      <w:r>
        <w:t>Учре</w:t>
      </w:r>
      <w:r w:rsidR="00DD144B">
        <w:t>ждение)</w:t>
      </w:r>
      <w:r>
        <w:t xml:space="preserve"> является правопреемником </w:t>
      </w:r>
      <w:proofErr w:type="spellStart"/>
      <w:r>
        <w:t>Ваховской</w:t>
      </w:r>
      <w:proofErr w:type="spellEnd"/>
      <w:r>
        <w:t xml:space="preserve"> муниципальной образовательной начальной </w:t>
      </w:r>
      <w:proofErr w:type="gramStart"/>
      <w:r>
        <w:t>шк</w:t>
      </w:r>
      <w:r>
        <w:t>о</w:t>
      </w:r>
      <w:r w:rsidR="00DD144B">
        <w:t>лы-</w:t>
      </w:r>
      <w:r>
        <w:t>детского</w:t>
      </w:r>
      <w:proofErr w:type="gramEnd"/>
      <w:r>
        <w:t xml:space="preserve"> сада «Лесная сказка», зарегистрированного </w:t>
      </w:r>
      <w:r w:rsidRPr="002360BB">
        <w:t>постановлением гла</w:t>
      </w:r>
      <w:r>
        <w:t>вы администрации р</w:t>
      </w:r>
      <w:r w:rsidR="00DD144B">
        <w:t>айона 12.02.</w:t>
      </w:r>
      <w:r>
        <w:t>97</w:t>
      </w:r>
      <w:r w:rsidRPr="002360BB">
        <w:t xml:space="preserve"> </w:t>
      </w:r>
      <w:r>
        <w:t xml:space="preserve">№ 27. </w:t>
      </w:r>
    </w:p>
    <w:p w:rsidR="003F1ABD" w:rsidRDefault="003F1ABD" w:rsidP="00182F0E">
      <w:pPr>
        <w:ind w:firstLine="709"/>
        <w:jc w:val="both"/>
      </w:pPr>
      <w:r>
        <w:t>Учреж</w:t>
      </w:r>
      <w:r w:rsidR="00DD144B">
        <w:t xml:space="preserve">дение является правопреемником </w:t>
      </w:r>
      <w:proofErr w:type="spellStart"/>
      <w:r>
        <w:t>Ваховского</w:t>
      </w:r>
      <w:proofErr w:type="spellEnd"/>
      <w:r>
        <w:t xml:space="preserve"> муниципального бюджетного дошкольного образовательного учреждения детского сада «Лесная сказка», зарегистрированного </w:t>
      </w:r>
      <w:r w:rsidRPr="002360BB">
        <w:t xml:space="preserve">постановлением </w:t>
      </w:r>
      <w:r>
        <w:t>администрации района 20.01.2012</w:t>
      </w:r>
      <w:r w:rsidRPr="002360BB">
        <w:t xml:space="preserve"> </w:t>
      </w:r>
      <w:r>
        <w:t>№ 76.</w:t>
      </w:r>
    </w:p>
    <w:p w:rsidR="003F1ABD" w:rsidRDefault="003F1ABD" w:rsidP="00182F0E">
      <w:pPr>
        <w:ind w:firstLine="709"/>
        <w:jc w:val="both"/>
        <w:rPr>
          <w:szCs w:val="20"/>
        </w:rPr>
      </w:pPr>
      <w:r>
        <w:t>Учредителем Учреждения является муниципальное образование Нижн</w:t>
      </w:r>
      <w:r>
        <w:t>е</w:t>
      </w:r>
      <w:r>
        <w:t>вартовский район. Органом, осуществляющим функции и полномочия Учред</w:t>
      </w:r>
      <w:r>
        <w:t>и</w:t>
      </w:r>
      <w:r>
        <w:t>теля в отношении Учреждения, является администрация Нижневартовского района (далее – Учредитель). Отношения между Учредителем и Учреждением определяются договором, заключенным между ними в соответствии с закон</w:t>
      </w:r>
      <w:r>
        <w:t>о</w:t>
      </w:r>
      <w:r>
        <w:t>дательством Российской Федерации.</w:t>
      </w:r>
    </w:p>
    <w:p w:rsidR="003F1ABD" w:rsidRDefault="003F1ABD" w:rsidP="00182F0E">
      <w:pPr>
        <w:ind w:firstLine="709"/>
        <w:jc w:val="both"/>
      </w:pPr>
      <w:r>
        <w:t>Исполнение отдельных функций и полномочий Учредителя осуществл</w:t>
      </w:r>
      <w:r>
        <w:t>я</w:t>
      </w:r>
      <w:r>
        <w:t>ется управлением образования и молодежной политики администрации района (далее – Управление).</w:t>
      </w:r>
    </w:p>
    <w:p w:rsidR="003F1ABD" w:rsidRDefault="003F1ABD" w:rsidP="00182F0E">
      <w:pPr>
        <w:pStyle w:val="af1"/>
        <w:spacing w:after="0"/>
        <w:ind w:left="0" w:firstLine="709"/>
        <w:jc w:val="both"/>
        <w:rPr>
          <w:szCs w:val="20"/>
        </w:rPr>
      </w:pPr>
      <w:r>
        <w:t>1.2. Полное наименование Учреждения: муниципальное бюджетное д</w:t>
      </w:r>
      <w:r>
        <w:t>о</w:t>
      </w:r>
      <w:r>
        <w:t>школьное образовательное учреждение «</w:t>
      </w:r>
      <w:proofErr w:type="spellStart"/>
      <w:r>
        <w:t>Ваховский</w:t>
      </w:r>
      <w:proofErr w:type="spellEnd"/>
      <w:r>
        <w:t xml:space="preserve"> детский сад «Лесная ска</w:t>
      </w:r>
      <w:r>
        <w:t>з</w:t>
      </w:r>
      <w:r w:rsidR="00DD144B">
        <w:t>ка»</w:t>
      </w:r>
      <w:r>
        <w:t>.</w:t>
      </w:r>
    </w:p>
    <w:p w:rsidR="003F1ABD" w:rsidRDefault="003F1ABD" w:rsidP="00182F0E">
      <w:pPr>
        <w:pStyle w:val="af1"/>
        <w:spacing w:after="0"/>
        <w:ind w:left="0" w:firstLine="709"/>
        <w:jc w:val="both"/>
      </w:pPr>
      <w:r>
        <w:t>Сокращенное наименование Учреждения: МБДОУ «</w:t>
      </w:r>
      <w:proofErr w:type="spellStart"/>
      <w:r>
        <w:t>Ваховс</w:t>
      </w:r>
      <w:r w:rsidR="00DD144B">
        <w:t>кий</w:t>
      </w:r>
      <w:proofErr w:type="spellEnd"/>
      <w:r w:rsidR="00DD144B">
        <w:t xml:space="preserve"> детский сад «Лесная сказка»</w:t>
      </w:r>
      <w:r>
        <w:t>.</w:t>
      </w:r>
    </w:p>
    <w:p w:rsidR="003F1ABD" w:rsidRDefault="003F1ABD" w:rsidP="00182F0E">
      <w:pPr>
        <w:ind w:firstLine="709"/>
        <w:jc w:val="both"/>
      </w:pPr>
      <w:r>
        <w:t>Организационно-правовая форма: муниципальное бюджетное дошкол</w:t>
      </w:r>
      <w:r>
        <w:t>ь</w:t>
      </w:r>
      <w:r>
        <w:t xml:space="preserve">ное учреждение. </w:t>
      </w:r>
    </w:p>
    <w:p w:rsidR="003F1ABD" w:rsidRDefault="003F1ABD" w:rsidP="00182F0E">
      <w:pPr>
        <w:ind w:firstLine="709"/>
        <w:jc w:val="both"/>
      </w:pPr>
      <w:r>
        <w:t>Тип: дошкольная образовательная организация.</w:t>
      </w:r>
    </w:p>
    <w:p w:rsidR="003F1ABD" w:rsidRDefault="003F1ABD" w:rsidP="00182F0E">
      <w:pPr>
        <w:pStyle w:val="240"/>
      </w:pPr>
      <w:r>
        <w:t>1.3. Учреждение является юридическим лицом и действует в соотве</w:t>
      </w:r>
      <w:r>
        <w:t>т</w:t>
      </w:r>
      <w:r>
        <w:t>ствии с нормативными правовыми актами, составляющими правовую систему Российской Федерации, и данным Уставом.</w:t>
      </w:r>
    </w:p>
    <w:p w:rsidR="003F1ABD" w:rsidRDefault="003F1ABD" w:rsidP="00182F0E">
      <w:pPr>
        <w:pStyle w:val="240"/>
      </w:pPr>
      <w:r>
        <w:t>Права юридического лица у Учреждения в части ведения финансово-хозяйственной деятельности, предусматриваемой Уставом и направленной</w:t>
      </w:r>
      <w:r w:rsidR="00DD144B">
        <w:t xml:space="preserve">     </w:t>
      </w:r>
      <w:r>
        <w:t xml:space="preserve"> на подготовку учебно-образовательного процесса, возникают с момента его р</w:t>
      </w:r>
      <w:r>
        <w:t>е</w:t>
      </w:r>
      <w:r>
        <w:t>гистрации. Право на ведение образовательной деятельности и льготы, устано</w:t>
      </w:r>
      <w:r>
        <w:t>в</w:t>
      </w:r>
      <w:r>
        <w:t>ленные законодательством Российской Федерации, возникают у Учреждения</w:t>
      </w:r>
      <w:r w:rsidR="00DD144B">
        <w:t xml:space="preserve">   </w:t>
      </w:r>
      <w:r>
        <w:t xml:space="preserve"> с момента выдачи ему лицензии.</w:t>
      </w:r>
    </w:p>
    <w:p w:rsidR="003F1ABD" w:rsidRDefault="003F1ABD" w:rsidP="00182F0E">
      <w:pPr>
        <w:ind w:firstLine="709"/>
        <w:jc w:val="both"/>
      </w:pPr>
      <w:r>
        <w:t>1.4. Учреждение имеет в оперативном управлении обособленное имущ</w:t>
      </w:r>
      <w:r>
        <w:t>е</w:t>
      </w:r>
      <w:r>
        <w:t>ство, самостоятельный баланс, лицевые счета, открытые в установленном п</w:t>
      </w:r>
      <w:r>
        <w:t>о</w:t>
      </w:r>
      <w:r>
        <w:t>рядке в финансовом органе администрации района, печать со своим полным наименованием, штампы, бланки и собственную символику. Финансовое обе</w:t>
      </w:r>
      <w:r>
        <w:t>с</w:t>
      </w:r>
      <w:r>
        <w:t>печение Учреждения осуществляется в соответствии с планом финансово-хозяйственной деятельности, муниципальным заданием, утвержденным Упра</w:t>
      </w:r>
      <w:r>
        <w:t>в</w:t>
      </w:r>
      <w:r>
        <w:t>лением.</w:t>
      </w:r>
    </w:p>
    <w:p w:rsidR="003F1ABD" w:rsidRDefault="003F1ABD" w:rsidP="00182F0E">
      <w:pPr>
        <w:ind w:firstLine="709"/>
        <w:jc w:val="both"/>
      </w:pPr>
      <w:r>
        <w:lastRenderedPageBreak/>
        <w:t>Учреждение не вправе отказаться от выполнения муниципального зад</w:t>
      </w:r>
      <w:r>
        <w:t>а</w:t>
      </w:r>
      <w:r>
        <w:t>ния. Уменьшение объема субсидии, предоставленной на выполнение муниц</w:t>
      </w:r>
      <w:r>
        <w:t>и</w:t>
      </w:r>
      <w:r>
        <w:t xml:space="preserve">пального задания, в течение срока его выполнения осуществляется только при соответствующем изменении муниципального задания. </w:t>
      </w:r>
    </w:p>
    <w:p w:rsidR="003F1ABD" w:rsidRDefault="003F1ABD" w:rsidP="00182F0E">
      <w:pPr>
        <w:pStyle w:val="46"/>
        <w:ind w:firstLine="709"/>
        <w:rPr>
          <w:rFonts w:ascii="Times New Roman" w:hAnsi="Times New Roman"/>
        </w:rPr>
      </w:pPr>
      <w:r>
        <w:rPr>
          <w:rFonts w:ascii="Times New Roman" w:hAnsi="Times New Roman"/>
        </w:rPr>
        <w:t xml:space="preserve">1.5. Учреждение не отвечает по обязательствам Учредителя, его органов. </w:t>
      </w:r>
      <w:proofErr w:type="gramStart"/>
      <w:r>
        <w:rPr>
          <w:rFonts w:ascii="Times New Roman" w:hAnsi="Times New Roman"/>
        </w:rPr>
        <w:t>Учреждение отвечает по своим обязательствам всем находящимся у него          на праве оперативного управления имуществом как закрепленным за Учрежд</w:t>
      </w:r>
      <w:r>
        <w:rPr>
          <w:rFonts w:ascii="Times New Roman" w:hAnsi="Times New Roman"/>
        </w:rPr>
        <w:t>е</w:t>
      </w:r>
      <w:r>
        <w:rPr>
          <w:rFonts w:ascii="Times New Roman" w:hAnsi="Times New Roman"/>
        </w:rPr>
        <w:t>нием собственником имущества, так и приобретенным за счет доходов, пол</w:t>
      </w:r>
      <w:r>
        <w:rPr>
          <w:rFonts w:ascii="Times New Roman" w:hAnsi="Times New Roman"/>
        </w:rPr>
        <w:t>у</w:t>
      </w:r>
      <w:r>
        <w:rPr>
          <w:rFonts w:ascii="Times New Roman" w:hAnsi="Times New Roman"/>
        </w:rPr>
        <w:t>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w:t>
      </w:r>
      <w:r>
        <w:rPr>
          <w:rFonts w:ascii="Times New Roman" w:hAnsi="Times New Roman"/>
        </w:rPr>
        <w:t>и</w:t>
      </w:r>
      <w:r>
        <w:rPr>
          <w:rFonts w:ascii="Times New Roman" w:hAnsi="Times New Roman"/>
        </w:rPr>
        <w:t xml:space="preserve">ком имущества Учреждения средств, а также недвижимого имущества. </w:t>
      </w:r>
      <w:proofErr w:type="gramEnd"/>
    </w:p>
    <w:p w:rsidR="003F1ABD" w:rsidRDefault="003F1ABD" w:rsidP="00182F0E">
      <w:pPr>
        <w:pStyle w:val="af1"/>
        <w:shd w:val="clear" w:color="auto" w:fill="FFFFFF"/>
        <w:spacing w:after="0"/>
        <w:ind w:left="0" w:firstLine="709"/>
        <w:jc w:val="both"/>
      </w:pPr>
      <w:r w:rsidRPr="00CA09CB">
        <w:t xml:space="preserve">1.6. </w:t>
      </w:r>
      <w:proofErr w:type="gramStart"/>
      <w:r>
        <w:t>Медицинское обслуживание воспитанников в Учреждении обеспеч</w:t>
      </w:r>
      <w:r>
        <w:t>и</w:t>
      </w:r>
      <w:r>
        <w:t>вается медицинским персоналом, закрепленным органом здравоохранения, к</w:t>
      </w:r>
      <w:r>
        <w:t>о</w:t>
      </w:r>
      <w:r>
        <w:t xml:space="preserve">торый наряду с администрацией района несет ответственность за здоровье </w:t>
      </w:r>
      <w:r w:rsidR="00EA199A">
        <w:t xml:space="preserve">        </w:t>
      </w:r>
      <w:r>
        <w:t>и физическое развитие детей, проведение лечебно-профилактических меропр</w:t>
      </w:r>
      <w:r>
        <w:t>и</w:t>
      </w:r>
      <w:r>
        <w:t>ятий, соблюдение санитарно-гигиенических норм, режима и обеспечения кач</w:t>
      </w:r>
      <w:r>
        <w:t>е</w:t>
      </w:r>
      <w:r>
        <w:t>ства питания воспитанников, для работы которого Учреждение предоставляет помещение соответствующее условиям и требованиям для осуществления м</w:t>
      </w:r>
      <w:r>
        <w:t>е</w:t>
      </w:r>
      <w:r>
        <w:t>дицинской деятельности.</w:t>
      </w:r>
      <w:proofErr w:type="gramEnd"/>
    </w:p>
    <w:p w:rsidR="003F1ABD" w:rsidRDefault="003F1ABD" w:rsidP="00182F0E">
      <w:pPr>
        <w:pStyle w:val="af1"/>
        <w:shd w:val="clear" w:color="auto" w:fill="FFFFFF"/>
        <w:spacing w:after="0"/>
        <w:ind w:left="0" w:firstLine="709"/>
        <w:jc w:val="both"/>
      </w:pPr>
      <w:r>
        <w:t>1.7. Организация питания в образовательном учреждении возлагается       на Учреждение. В Учреждении должно быть предусмотрено помещение для питания воспитанников. Учреждение обеспечивает гарантированное сбаланс</w:t>
      </w:r>
      <w:r>
        <w:t>и</w:t>
      </w:r>
      <w:r>
        <w:t xml:space="preserve">рованное питание детей в соответствии с их возрастом и временем пребывания в Учреждении по утвержденным нормам СанПиНа, нормативными правовыми актами администрации района. </w:t>
      </w:r>
    </w:p>
    <w:p w:rsidR="003F1ABD" w:rsidRDefault="003F1ABD" w:rsidP="00182F0E">
      <w:pPr>
        <w:pStyle w:val="af1"/>
        <w:shd w:val="clear" w:color="auto" w:fill="FFFFFF"/>
        <w:spacing w:after="0"/>
        <w:ind w:left="0" w:firstLine="709"/>
        <w:jc w:val="both"/>
        <w:rPr>
          <w:szCs w:val="20"/>
        </w:rPr>
      </w:pPr>
      <w:r>
        <w:t>1.8. В Учреждении не допускается создание и деятельность организац</w:t>
      </w:r>
      <w:r>
        <w:t>и</w:t>
      </w:r>
      <w:r>
        <w:t>онных структур политических партий, общественно-политических и религио</w:t>
      </w:r>
      <w:r>
        <w:t>з</w:t>
      </w:r>
      <w:r>
        <w:t>ных движений и организаций (объединений).</w:t>
      </w:r>
    </w:p>
    <w:p w:rsidR="003F1ABD" w:rsidRDefault="003F1ABD" w:rsidP="00182F0E">
      <w:pPr>
        <w:pStyle w:val="af1"/>
        <w:shd w:val="clear" w:color="auto" w:fill="FFFFFF"/>
        <w:spacing w:after="0"/>
        <w:ind w:left="0" w:firstLine="709"/>
        <w:jc w:val="both"/>
      </w:pPr>
      <w:r>
        <w:t>1.9. Учреждение может вступать в педагогические, научные и иные ро</w:t>
      </w:r>
      <w:r>
        <w:t>с</w:t>
      </w:r>
      <w:r>
        <w:t>сийские и международные объединения, принимать участие в работе конгре</w:t>
      </w:r>
      <w:r>
        <w:t>с</w:t>
      </w:r>
      <w:r>
        <w:t>сов, конференций и т.д.</w:t>
      </w:r>
    </w:p>
    <w:p w:rsidR="003F1ABD" w:rsidRDefault="003F1ABD" w:rsidP="00182F0E">
      <w:pPr>
        <w:pStyle w:val="af1"/>
        <w:shd w:val="clear" w:color="auto" w:fill="FFFFFF"/>
        <w:spacing w:after="0"/>
        <w:ind w:left="0" w:firstLine="709"/>
        <w:jc w:val="both"/>
      </w:pPr>
      <w:r>
        <w:t xml:space="preserve">1.10. Юридический адрес Учреждения: ул. </w:t>
      </w:r>
      <w:proofErr w:type="gramStart"/>
      <w:r>
        <w:t>Таежная</w:t>
      </w:r>
      <w:proofErr w:type="gramEnd"/>
      <w:r>
        <w:t>, д. 18, с.п. Ваховск, Нижневартовский район, Хант</w:t>
      </w:r>
      <w:r w:rsidR="00EA199A">
        <w:t>ы-Мансийский автономный округ −</w:t>
      </w:r>
      <w:r>
        <w:t xml:space="preserve"> Югра, Т</w:t>
      </w:r>
      <w:r>
        <w:t>ю</w:t>
      </w:r>
      <w:r>
        <w:t>менская область, Российская Федерация,</w:t>
      </w:r>
      <w:r w:rsidRPr="007847BD">
        <w:t xml:space="preserve"> </w:t>
      </w:r>
      <w:r>
        <w:t>628656.</w:t>
      </w:r>
    </w:p>
    <w:p w:rsidR="003F1ABD" w:rsidRDefault="003F1ABD" w:rsidP="00182F0E">
      <w:pPr>
        <w:pStyle w:val="af1"/>
        <w:shd w:val="clear" w:color="auto" w:fill="FFFFFF"/>
        <w:spacing w:after="0"/>
        <w:ind w:left="0" w:firstLine="709"/>
        <w:jc w:val="both"/>
      </w:pPr>
      <w:r>
        <w:t>1.11.</w:t>
      </w:r>
      <w:r w:rsidR="00EA199A">
        <w:t xml:space="preserve"> </w:t>
      </w:r>
      <w:r>
        <w:t>Местонахождение Учреждения:</w:t>
      </w:r>
    </w:p>
    <w:p w:rsidR="003F1ABD" w:rsidRDefault="003F1ABD" w:rsidP="00182F0E">
      <w:pPr>
        <w:pStyle w:val="af1"/>
        <w:shd w:val="clear" w:color="auto" w:fill="FFFFFF"/>
        <w:spacing w:after="0"/>
        <w:ind w:left="0" w:firstLine="709"/>
        <w:jc w:val="both"/>
      </w:pPr>
      <w:proofErr w:type="gramStart"/>
      <w:r>
        <w:t>ул. Таежная, д. 18, с.п.</w:t>
      </w:r>
      <w:proofErr w:type="gramEnd"/>
      <w:r>
        <w:t xml:space="preserve"> Ваховск, Нижневартовский район, Хант</w:t>
      </w:r>
      <w:r w:rsidR="00EA199A">
        <w:t>ы-Мансийский автономный округ −</w:t>
      </w:r>
      <w:r>
        <w:t xml:space="preserve"> Югра, Тюменская область, Российская Фед</w:t>
      </w:r>
      <w:r>
        <w:t>е</w:t>
      </w:r>
      <w:r>
        <w:t>рация,</w:t>
      </w:r>
      <w:r w:rsidRPr="007847BD">
        <w:t xml:space="preserve"> </w:t>
      </w:r>
      <w:r>
        <w:t>628656.</w:t>
      </w:r>
    </w:p>
    <w:p w:rsidR="003F1ABD" w:rsidRPr="00D53562" w:rsidRDefault="003F1ABD" w:rsidP="003F1ABD">
      <w:pPr>
        <w:shd w:val="clear" w:color="auto" w:fill="FFFFFF"/>
        <w:ind w:firstLine="709"/>
        <w:jc w:val="both"/>
      </w:pPr>
    </w:p>
    <w:p w:rsidR="003F1ABD" w:rsidRDefault="003F1ABD" w:rsidP="00182F0E">
      <w:pPr>
        <w:shd w:val="clear" w:color="auto" w:fill="FFFFFF"/>
        <w:jc w:val="center"/>
        <w:rPr>
          <w:b/>
        </w:rPr>
      </w:pPr>
      <w:r>
        <w:rPr>
          <w:b/>
          <w:lang w:val="en-US"/>
        </w:rPr>
        <w:t>II</w:t>
      </w:r>
      <w:r>
        <w:rPr>
          <w:b/>
        </w:rPr>
        <w:t>. Цели и виды деятельности</w:t>
      </w:r>
    </w:p>
    <w:p w:rsidR="003F1ABD" w:rsidRPr="00D53562" w:rsidRDefault="003F1ABD" w:rsidP="003F1ABD">
      <w:pPr>
        <w:pStyle w:val="a0"/>
        <w:shd w:val="clear" w:color="auto" w:fill="FFFFFF"/>
        <w:ind w:firstLine="709"/>
        <w:jc w:val="both"/>
        <w:rPr>
          <w:szCs w:val="28"/>
        </w:rPr>
      </w:pPr>
    </w:p>
    <w:p w:rsidR="003F1ABD" w:rsidRDefault="003F1ABD" w:rsidP="00182F0E">
      <w:pPr>
        <w:autoSpaceDE w:val="0"/>
        <w:autoSpaceDN w:val="0"/>
        <w:adjustRightInd w:val="0"/>
        <w:ind w:firstLine="709"/>
        <w:jc w:val="both"/>
      </w:pPr>
      <w:r>
        <w:t>2.1. Целями Учреждения являются осуществление образовательной де</w:t>
      </w:r>
      <w:r>
        <w:t>я</w:t>
      </w:r>
      <w:r>
        <w:t>тельности по образовательным программам дошкольного образования, пр</w:t>
      </w:r>
      <w:r>
        <w:t>и</w:t>
      </w:r>
      <w:r>
        <w:lastRenderedPageBreak/>
        <w:t xml:space="preserve">смотра и ухода за детьми, охрана и укрепление физического и психического здоровья детей, в том числе их эмоционального благополучия; </w:t>
      </w:r>
    </w:p>
    <w:p w:rsidR="003F1ABD" w:rsidRDefault="003F1ABD" w:rsidP="00182F0E">
      <w:pPr>
        <w:autoSpaceDE w:val="0"/>
        <w:autoSpaceDN w:val="0"/>
        <w:adjustRightInd w:val="0"/>
        <w:ind w:firstLine="709"/>
        <w:jc w:val="both"/>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w:t>
      </w:r>
      <w:r>
        <w:t>о</w:t>
      </w:r>
      <w:r>
        <w:t xml:space="preserve">стей (в том числе ограниченных возможностей здоровья); </w:t>
      </w:r>
      <w:proofErr w:type="gramStart"/>
      <w:r>
        <w:t>преемственности ц</w:t>
      </w:r>
      <w:r>
        <w:t>е</w:t>
      </w:r>
      <w:r>
        <w:t>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w:t>
      </w:r>
      <w:r w:rsidR="00EA199A">
        <w:t xml:space="preserve">ачального общего образования), </w:t>
      </w:r>
      <w:r>
        <w:t>создание благопр</w:t>
      </w:r>
      <w:r>
        <w:t>и</w:t>
      </w:r>
      <w:r>
        <w:t>ятных условий развития детей в соответствии с их возрастными и индивид</w:t>
      </w:r>
      <w:r>
        <w:t>у</w:t>
      </w:r>
      <w:r>
        <w:t xml:space="preserve">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roofErr w:type="gramEnd"/>
    </w:p>
    <w:p w:rsidR="003F1ABD" w:rsidRDefault="003F1ABD" w:rsidP="00182F0E">
      <w:pPr>
        <w:autoSpaceDE w:val="0"/>
        <w:autoSpaceDN w:val="0"/>
        <w:adjustRightInd w:val="0"/>
        <w:ind w:firstLine="709"/>
        <w:jc w:val="both"/>
      </w:pPr>
      <w:proofErr w:type="gramStart"/>
      <w:r>
        <w:t>объединения обучения и воспитания в целостный образовательный пр</w:t>
      </w:r>
      <w:r>
        <w:t>о</w:t>
      </w:r>
      <w:r>
        <w:t>цесс на основе духовно-нравственных и социокультурных ценностей и прин</w:t>
      </w:r>
      <w:r>
        <w:t>я</w:t>
      </w:r>
      <w:r>
        <w:t>тых в обществе правил и норм поведения в интересах человека, семьи, общ</w:t>
      </w:r>
      <w:r>
        <w:t>е</w:t>
      </w:r>
      <w:r>
        <w:t xml:space="preserve">ства,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w:t>
      </w:r>
      <w:r w:rsidR="00EA199A">
        <w:t xml:space="preserve">    </w:t>
      </w:r>
      <w:r>
        <w:t xml:space="preserve">и ответственности ребенка; </w:t>
      </w:r>
      <w:proofErr w:type="gramEnd"/>
    </w:p>
    <w:p w:rsidR="003F1ABD" w:rsidRDefault="003F1ABD" w:rsidP="00182F0E">
      <w:pPr>
        <w:autoSpaceDE w:val="0"/>
        <w:autoSpaceDN w:val="0"/>
        <w:adjustRightInd w:val="0"/>
        <w:ind w:firstLine="709"/>
        <w:jc w:val="both"/>
      </w:pPr>
      <w:proofErr w:type="gramStart"/>
      <w:r>
        <w:t>формирование предпосылок учебной деятельности; обеспечение вари</w:t>
      </w:r>
      <w:r>
        <w:t>а</w:t>
      </w:r>
      <w:r>
        <w:t>тивн</w:t>
      </w:r>
      <w:r w:rsidR="00EA199A">
        <w:t>ости и разнообразия содержания п</w:t>
      </w:r>
      <w:r>
        <w:t>рограмм и организационных форм д</w:t>
      </w:r>
      <w:r>
        <w:t>о</w:t>
      </w:r>
      <w:r>
        <w:t>школьного образования, возможности формирования программ различной направленности с учетом образовательных потребностей, способностей и с</w:t>
      </w:r>
      <w:r>
        <w:t>о</w:t>
      </w:r>
      <w:r>
        <w:t xml:space="preserve">стояния здоровья детей; </w:t>
      </w:r>
      <w:proofErr w:type="gramEnd"/>
    </w:p>
    <w:p w:rsidR="003F1ABD" w:rsidRDefault="003F1ABD" w:rsidP="00182F0E">
      <w:pPr>
        <w:autoSpaceDE w:val="0"/>
        <w:autoSpaceDN w:val="0"/>
        <w:adjustRightInd w:val="0"/>
        <w:ind w:firstLine="709"/>
        <w:jc w:val="both"/>
      </w:pPr>
      <w: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психолого-педагогической поддержки семьи и повышения комп</w:t>
      </w:r>
      <w:r>
        <w:t>е</w:t>
      </w:r>
      <w:r>
        <w:t>тентности родителей (законных представителей) в вопросах развития и образ</w:t>
      </w:r>
      <w:r>
        <w:t>о</w:t>
      </w:r>
      <w:r>
        <w:t>вания, охраны и укрепления здоровья детей.</w:t>
      </w:r>
    </w:p>
    <w:p w:rsidR="003F1ABD" w:rsidRDefault="003F1ABD" w:rsidP="00182F0E">
      <w:pPr>
        <w:pStyle w:val="240"/>
        <w:shd w:val="clear" w:color="auto" w:fill="FFFFFF"/>
      </w:pPr>
      <w:r>
        <w:t>2.2. Для достижения поставленных целей Учреждение осуществляет сл</w:t>
      </w:r>
      <w:r>
        <w:t>е</w:t>
      </w:r>
      <w:r>
        <w:t>дующие виды деятельности:</w:t>
      </w:r>
    </w:p>
    <w:p w:rsidR="003F1ABD" w:rsidRDefault="003F1ABD" w:rsidP="00182F0E">
      <w:pPr>
        <w:pStyle w:val="240"/>
        <w:shd w:val="clear" w:color="auto" w:fill="FFFFFF"/>
        <w:rPr>
          <w:szCs w:val="28"/>
        </w:rPr>
      </w:pPr>
      <w:r>
        <w:rPr>
          <w:szCs w:val="28"/>
        </w:rPr>
        <w:t>реализация основных общеобразовательных программ дошкольного о</w:t>
      </w:r>
      <w:r>
        <w:rPr>
          <w:szCs w:val="28"/>
        </w:rPr>
        <w:t>б</w:t>
      </w:r>
      <w:r w:rsidR="00EA199A">
        <w:rPr>
          <w:szCs w:val="28"/>
        </w:rPr>
        <w:t>разования</w:t>
      </w:r>
      <w:r>
        <w:rPr>
          <w:szCs w:val="28"/>
        </w:rPr>
        <w:t xml:space="preserve"> в соответствии с федеральными государственными образовательн</w:t>
      </w:r>
      <w:r>
        <w:rPr>
          <w:szCs w:val="28"/>
        </w:rPr>
        <w:t>ы</w:t>
      </w:r>
      <w:r>
        <w:rPr>
          <w:szCs w:val="28"/>
        </w:rPr>
        <w:t>ми стандартами дошкольного образования;</w:t>
      </w:r>
    </w:p>
    <w:p w:rsidR="003F1ABD" w:rsidRDefault="003F1ABD" w:rsidP="00182F0E">
      <w:pPr>
        <w:pStyle w:val="240"/>
        <w:shd w:val="clear" w:color="auto" w:fill="FFFFFF"/>
        <w:rPr>
          <w:szCs w:val="28"/>
        </w:rPr>
      </w:pPr>
      <w:r>
        <w:rPr>
          <w:szCs w:val="28"/>
        </w:rPr>
        <w:t>осуществление методических, научно-исследовательских и творческих работ, а также инновационной деятельности в области образования;</w:t>
      </w:r>
    </w:p>
    <w:p w:rsidR="003F1ABD" w:rsidRDefault="003F1ABD" w:rsidP="00182F0E">
      <w:pPr>
        <w:pStyle w:val="240"/>
        <w:shd w:val="clear" w:color="auto" w:fill="FFFFFF"/>
        <w:rPr>
          <w:szCs w:val="28"/>
        </w:rPr>
      </w:pPr>
      <w:r>
        <w:rPr>
          <w:szCs w:val="28"/>
        </w:rPr>
        <w:t>охрана жизни и укрепление физического и психического здоровья восп</w:t>
      </w:r>
      <w:r>
        <w:rPr>
          <w:szCs w:val="28"/>
        </w:rPr>
        <w:t>и</w:t>
      </w:r>
      <w:r>
        <w:rPr>
          <w:szCs w:val="28"/>
        </w:rPr>
        <w:t>танников, создание условий, обеспечивающих эмоциональное благополучие каждого воспитанника;</w:t>
      </w:r>
    </w:p>
    <w:p w:rsidR="003F1ABD" w:rsidRDefault="003F1ABD" w:rsidP="00182F0E">
      <w:pPr>
        <w:pStyle w:val="240"/>
        <w:shd w:val="clear" w:color="auto" w:fill="FFFFFF"/>
        <w:rPr>
          <w:szCs w:val="28"/>
        </w:rPr>
      </w:pPr>
      <w:r>
        <w:rPr>
          <w:szCs w:val="28"/>
        </w:rPr>
        <w:t xml:space="preserve">обеспечение обогащенного физического, познавательного, социального, эстетического развития воспитанников, формирование </w:t>
      </w:r>
      <w:proofErr w:type="gramStart"/>
      <w:r>
        <w:rPr>
          <w:szCs w:val="28"/>
        </w:rPr>
        <w:t>базисных основ</w:t>
      </w:r>
      <w:proofErr w:type="gramEnd"/>
      <w:r>
        <w:rPr>
          <w:szCs w:val="28"/>
        </w:rPr>
        <w:t xml:space="preserve"> личн</w:t>
      </w:r>
      <w:r>
        <w:rPr>
          <w:szCs w:val="28"/>
        </w:rPr>
        <w:t>о</w:t>
      </w:r>
      <w:r>
        <w:rPr>
          <w:szCs w:val="28"/>
        </w:rPr>
        <w:t>сти;</w:t>
      </w:r>
    </w:p>
    <w:p w:rsidR="003F1ABD" w:rsidRDefault="003F1ABD" w:rsidP="00182F0E">
      <w:pPr>
        <w:pStyle w:val="240"/>
        <w:shd w:val="clear" w:color="auto" w:fill="FFFFFF"/>
        <w:rPr>
          <w:szCs w:val="28"/>
        </w:rPr>
      </w:pPr>
      <w:r>
        <w:rPr>
          <w:szCs w:val="28"/>
        </w:rPr>
        <w:t>воспитание и развитие воспитанников с учетом ярко выраженных инд</w:t>
      </w:r>
      <w:r>
        <w:rPr>
          <w:szCs w:val="28"/>
        </w:rPr>
        <w:t>и</w:t>
      </w:r>
      <w:r>
        <w:rPr>
          <w:szCs w:val="28"/>
        </w:rPr>
        <w:t>видуальных психических особенностей, проявлений одаренности;</w:t>
      </w:r>
    </w:p>
    <w:p w:rsidR="003F1ABD" w:rsidRDefault="003F1ABD" w:rsidP="00182F0E">
      <w:pPr>
        <w:pStyle w:val="240"/>
        <w:shd w:val="clear" w:color="auto" w:fill="FFFFFF"/>
        <w:rPr>
          <w:szCs w:val="28"/>
        </w:rPr>
      </w:pPr>
      <w:r>
        <w:rPr>
          <w:szCs w:val="28"/>
        </w:rPr>
        <w:lastRenderedPageBreak/>
        <w:t>создание развивающей предметно-пространственной среды и условий для обогащения разнообразной деятельности воспитанников;</w:t>
      </w:r>
    </w:p>
    <w:p w:rsidR="003F1ABD" w:rsidRDefault="003F1ABD" w:rsidP="00182F0E">
      <w:pPr>
        <w:pStyle w:val="240"/>
        <w:shd w:val="clear" w:color="auto" w:fill="FFFFFF"/>
        <w:rPr>
          <w:szCs w:val="28"/>
        </w:rPr>
      </w:pPr>
      <w:r>
        <w:rPr>
          <w:szCs w:val="28"/>
        </w:rPr>
        <w:t>осуществление коррекции в личностном развитии воспитанников через организацию индивидуальных и коллективных видов деятельности, основа</w:t>
      </w:r>
      <w:r>
        <w:rPr>
          <w:szCs w:val="28"/>
        </w:rPr>
        <w:t>н</w:t>
      </w:r>
      <w:r>
        <w:rPr>
          <w:szCs w:val="28"/>
        </w:rPr>
        <w:t>ных на содержательном общении;</w:t>
      </w:r>
    </w:p>
    <w:p w:rsidR="003F1ABD" w:rsidRDefault="003F1ABD" w:rsidP="00182F0E">
      <w:pPr>
        <w:pStyle w:val="240"/>
        <w:shd w:val="clear" w:color="auto" w:fill="FFFFFF"/>
        <w:rPr>
          <w:szCs w:val="28"/>
        </w:rPr>
      </w:pPr>
      <w:r>
        <w:rPr>
          <w:szCs w:val="28"/>
        </w:rPr>
        <w:t>издание научной, образовательной, педагогической, методической лит</w:t>
      </w:r>
      <w:r>
        <w:rPr>
          <w:szCs w:val="28"/>
        </w:rPr>
        <w:t>е</w:t>
      </w:r>
      <w:r>
        <w:rPr>
          <w:szCs w:val="28"/>
        </w:rPr>
        <w:t xml:space="preserve">ратуры.  </w:t>
      </w:r>
    </w:p>
    <w:p w:rsidR="003F1ABD" w:rsidRDefault="003F1ABD" w:rsidP="00182F0E">
      <w:pPr>
        <w:pStyle w:val="a0"/>
        <w:shd w:val="clear" w:color="auto" w:fill="FFFFFF"/>
        <w:ind w:firstLine="709"/>
        <w:jc w:val="both"/>
      </w:pPr>
      <w:r>
        <w:t>2.3. Виды деятельности, приносящие доход.</w:t>
      </w:r>
    </w:p>
    <w:p w:rsidR="003F1ABD" w:rsidRDefault="003F1ABD" w:rsidP="00182F0E">
      <w:pPr>
        <w:shd w:val="clear" w:color="auto" w:fill="FFFFFF"/>
        <w:ind w:firstLine="709"/>
        <w:jc w:val="both"/>
      </w:pPr>
      <w:r>
        <w:t xml:space="preserve">Предоставление дополнительных платных услуг за рамками и не взамен программ, </w:t>
      </w:r>
      <w:r w:rsidRPr="009F450E">
        <w:t>финансируемых из б</w:t>
      </w:r>
      <w:r>
        <w:t xml:space="preserve">юджета:  </w:t>
      </w:r>
    </w:p>
    <w:p w:rsidR="003F1ABD" w:rsidRDefault="003F1ABD" w:rsidP="00182F0E">
      <w:pPr>
        <w:shd w:val="clear" w:color="auto" w:fill="FFFFFF"/>
        <w:ind w:firstLine="709"/>
        <w:jc w:val="both"/>
      </w:pPr>
      <w:r>
        <w:t>организация платных семинаров, курсов по инновационным технологиям;</w:t>
      </w:r>
    </w:p>
    <w:p w:rsidR="003F1ABD" w:rsidRDefault="003F1ABD" w:rsidP="00182F0E">
      <w:pPr>
        <w:shd w:val="clear" w:color="auto" w:fill="FFFFFF"/>
        <w:ind w:firstLine="709"/>
        <w:jc w:val="both"/>
      </w:pPr>
      <w:r>
        <w:t>организация различных групп, в том числе:</w:t>
      </w:r>
    </w:p>
    <w:p w:rsidR="003F1ABD" w:rsidRDefault="003F1ABD" w:rsidP="00182F0E">
      <w:pPr>
        <w:shd w:val="clear" w:color="auto" w:fill="FFFFFF"/>
        <w:ind w:firstLine="709"/>
        <w:jc w:val="both"/>
      </w:pPr>
      <w:proofErr w:type="gramStart"/>
      <w:r>
        <w:t>адаптации к дошкольному учреждению, подготовки к школе, кратковр</w:t>
      </w:r>
      <w:r>
        <w:t>е</w:t>
      </w:r>
      <w:r>
        <w:t>менного пребывания, ночного пребывания, выходного дня, обучения компь</w:t>
      </w:r>
      <w:r>
        <w:t>ю</w:t>
      </w:r>
      <w:r>
        <w:t>терной грамотности, дополнительных медицинских и оздоровительных услуг, кружков иностранных языков и хореографии, оказание услуг психологической службы Учреждения за рамками услуг</w:t>
      </w:r>
      <w:r w:rsidRPr="009F450E">
        <w:t>, финансируемых Учредителем, оказание коррекционных услуг Учреждения за рамками услуг, финансируемых Учред</w:t>
      </w:r>
      <w:r w:rsidRPr="009F450E">
        <w:t>и</w:t>
      </w:r>
      <w:r w:rsidRPr="009F450E">
        <w:t>телем;</w:t>
      </w:r>
      <w:proofErr w:type="gramEnd"/>
    </w:p>
    <w:p w:rsidR="003F1ABD" w:rsidRDefault="003F1ABD" w:rsidP="00182F0E">
      <w:pPr>
        <w:shd w:val="clear" w:color="auto" w:fill="FFFFFF"/>
        <w:ind w:firstLine="709"/>
        <w:jc w:val="both"/>
      </w:pPr>
      <w:r>
        <w:t>другие виды услуг и работ, связанных с организацией деятельнос</w:t>
      </w:r>
      <w:r w:rsidR="00EA199A">
        <w:t>ти У</w:t>
      </w:r>
      <w:r>
        <w:t>чреждения, не противоречащие действующему законодательству.</w:t>
      </w:r>
    </w:p>
    <w:p w:rsidR="003F1ABD" w:rsidRDefault="003F1ABD" w:rsidP="00182F0E">
      <w:pPr>
        <w:shd w:val="clear" w:color="auto" w:fill="FFFFFF"/>
        <w:ind w:firstLine="709"/>
        <w:jc w:val="both"/>
      </w:pPr>
      <w:r>
        <w:t>Платные дополнительные услуги не могут быть оказаны взамен основной деятельности Учреждения. При оказании платных дополнительных образов</w:t>
      </w:r>
      <w:r>
        <w:t>а</w:t>
      </w:r>
      <w:r>
        <w:t>тельных услуг Учреждением заключается договор в письменной форме об ок</w:t>
      </w:r>
      <w:r>
        <w:t>а</w:t>
      </w:r>
      <w:r>
        <w:t xml:space="preserve">зании образовательных услуг с потребителем таких услуг. </w:t>
      </w:r>
      <w:proofErr w:type="gramStart"/>
      <w:r>
        <w:t>При предоставлении платных услуг Учреждение руководствуется Гражданским кодексом Росси</w:t>
      </w:r>
      <w:r>
        <w:t>й</w:t>
      </w:r>
      <w:r>
        <w:t>ской Федерации, Законом Российской Федерации «О защите прав потребителя» и Правилами оказания платных образовательных услуг, утвержденными пост</w:t>
      </w:r>
      <w:r>
        <w:t>а</w:t>
      </w:r>
      <w:r>
        <w:t>новлением Правительства Российской Федерации.</w:t>
      </w:r>
      <w:proofErr w:type="gramEnd"/>
    </w:p>
    <w:p w:rsidR="003F1ABD" w:rsidRDefault="003F1ABD" w:rsidP="00182F0E">
      <w:pPr>
        <w:shd w:val="clear" w:color="auto" w:fill="FFFFFF"/>
        <w:ind w:firstLine="709"/>
        <w:jc w:val="both"/>
      </w:pPr>
      <w:r>
        <w:t>2.4. Учреждение вправе привлекать в порядке, установленном законод</w:t>
      </w:r>
      <w:r>
        <w:t>а</w:t>
      </w:r>
      <w:r>
        <w:t>тельством Российской Федерации, Ханты-Мансийского автономного округа – Югры, муниципальными правовыми актами, дополнительные финансовые средства за счет добровольных пожертвований и целевых взносов физических   и (или) юридических лиц.</w:t>
      </w:r>
    </w:p>
    <w:p w:rsidR="003F1ABD" w:rsidRDefault="003F1ABD" w:rsidP="00182F0E">
      <w:pPr>
        <w:shd w:val="clear" w:color="auto" w:fill="FFFFFF"/>
        <w:ind w:firstLine="709"/>
        <w:jc w:val="both"/>
      </w:pPr>
      <w:r>
        <w:t>2.5. Реализация программ, принятых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района.</w:t>
      </w:r>
    </w:p>
    <w:p w:rsidR="003F1ABD" w:rsidRDefault="003F1ABD" w:rsidP="003F1ABD">
      <w:pPr>
        <w:pStyle w:val="a0"/>
        <w:shd w:val="clear" w:color="auto" w:fill="FFFFFF"/>
        <w:ind w:firstLine="709"/>
        <w:jc w:val="both"/>
      </w:pPr>
    </w:p>
    <w:p w:rsidR="003F1ABD" w:rsidRDefault="003F1ABD" w:rsidP="00182F0E">
      <w:pPr>
        <w:pStyle w:val="45"/>
        <w:shd w:val="clear" w:color="auto" w:fill="FFFFFF"/>
        <w:jc w:val="center"/>
        <w:rPr>
          <w:b/>
        </w:rPr>
      </w:pPr>
      <w:r>
        <w:rPr>
          <w:b/>
          <w:lang w:val="en-US"/>
        </w:rPr>
        <w:t>III</w:t>
      </w:r>
      <w:r>
        <w:rPr>
          <w:b/>
        </w:rPr>
        <w:t xml:space="preserve">. </w:t>
      </w:r>
      <w:r w:rsidRPr="00BE429F">
        <w:rPr>
          <w:b/>
        </w:rPr>
        <w:t>Прием в Учреждение</w:t>
      </w:r>
    </w:p>
    <w:p w:rsidR="003F1ABD" w:rsidRPr="00D53562" w:rsidRDefault="003F1ABD" w:rsidP="003F1ABD">
      <w:pPr>
        <w:pStyle w:val="45"/>
        <w:shd w:val="clear" w:color="auto" w:fill="FFFFFF"/>
        <w:ind w:firstLine="709"/>
        <w:jc w:val="both"/>
      </w:pPr>
    </w:p>
    <w:p w:rsidR="003F1ABD" w:rsidRDefault="00182F0E" w:rsidP="00182F0E">
      <w:pPr>
        <w:shd w:val="clear" w:color="auto" w:fill="FFFFFF"/>
        <w:ind w:firstLine="709"/>
        <w:jc w:val="both"/>
      </w:pPr>
      <w:r>
        <w:t xml:space="preserve">3.1. </w:t>
      </w:r>
      <w:r w:rsidR="003F1ABD">
        <w:t xml:space="preserve">В Учреждение принимаются дети в возрасте от 1 года 6 месяцев </w:t>
      </w:r>
      <w:r w:rsidR="008C7176">
        <w:t xml:space="preserve">       </w:t>
      </w:r>
      <w:r w:rsidR="003F1ABD">
        <w:t>до прекращения образовательных отношений между Учреждением и родител</w:t>
      </w:r>
      <w:r w:rsidR="003F1ABD">
        <w:t>я</w:t>
      </w:r>
      <w:r w:rsidR="003F1ABD">
        <w:t xml:space="preserve">ми (законными представителями). </w:t>
      </w:r>
      <w:r w:rsidR="003F1ABD">
        <w:rPr>
          <w:color w:val="000000"/>
        </w:rPr>
        <w:t>В дошкольные группы могут включаться как де</w:t>
      </w:r>
      <w:r w:rsidR="008C7176">
        <w:rPr>
          <w:color w:val="000000"/>
        </w:rPr>
        <w:t xml:space="preserve">ти одного возраста, так </w:t>
      </w:r>
      <w:r w:rsidR="003F1ABD">
        <w:rPr>
          <w:color w:val="000000"/>
        </w:rPr>
        <w:t>и дети разных возрастов (разновозрастные группы).</w:t>
      </w:r>
    </w:p>
    <w:p w:rsidR="003F1ABD" w:rsidRPr="00984A51" w:rsidRDefault="003F1ABD" w:rsidP="00182F0E">
      <w:pPr>
        <w:shd w:val="clear" w:color="auto" w:fill="FFFFFF"/>
        <w:ind w:firstLine="709"/>
        <w:jc w:val="both"/>
        <w:rPr>
          <w:color w:val="FF0000"/>
        </w:rPr>
      </w:pPr>
      <w:proofErr w:type="gramStart"/>
      <w:r>
        <w:lastRenderedPageBreak/>
        <w:t>Комплектование детьми дошкольных групп осуществляют руководитель с участием Управляющего</w:t>
      </w:r>
      <w:r w:rsidRPr="00FB68A2">
        <w:t xml:space="preserve"> совета</w:t>
      </w:r>
      <w:r>
        <w:t xml:space="preserve"> в соответствии с очередностью, зарегистр</w:t>
      </w:r>
      <w:r>
        <w:t>и</w:t>
      </w:r>
      <w:r>
        <w:t xml:space="preserve">рованной в журнале </w:t>
      </w:r>
      <w:r w:rsidR="008C7176">
        <w:t>регистрации заявлений родителей</w:t>
      </w:r>
      <w:r>
        <w:t xml:space="preserve"> на постановку в очередь, на основании заявлений родителей (законных представителей) с учетом треб</w:t>
      </w:r>
      <w:r>
        <w:t>о</w:t>
      </w:r>
      <w:r>
        <w:t xml:space="preserve">ваний действующего законодательства, </w:t>
      </w:r>
      <w:r>
        <w:rPr>
          <w:lang w:eastAsia="en-US"/>
        </w:rPr>
        <w:t>Положения о порядке комплектования муниципальных бюджетных образовательных организаций района, осущест</w:t>
      </w:r>
      <w:r>
        <w:rPr>
          <w:lang w:eastAsia="en-US"/>
        </w:rPr>
        <w:t>в</w:t>
      </w:r>
      <w:r>
        <w:rPr>
          <w:lang w:eastAsia="en-US"/>
        </w:rPr>
        <w:t>ляющих образовательную деятельность по образовательным программам д</w:t>
      </w:r>
      <w:r>
        <w:rPr>
          <w:lang w:eastAsia="en-US"/>
        </w:rPr>
        <w:t>о</w:t>
      </w:r>
      <w:r>
        <w:rPr>
          <w:lang w:eastAsia="en-US"/>
        </w:rPr>
        <w:t>школьного образования, присмотр и уход за детьми, утвержденного муниц</w:t>
      </w:r>
      <w:r>
        <w:rPr>
          <w:lang w:eastAsia="en-US"/>
        </w:rPr>
        <w:t>и</w:t>
      </w:r>
      <w:r>
        <w:rPr>
          <w:lang w:eastAsia="en-US"/>
        </w:rPr>
        <w:t>пальным правовым</w:t>
      </w:r>
      <w:proofErr w:type="gramEnd"/>
      <w:r>
        <w:rPr>
          <w:lang w:eastAsia="en-US"/>
        </w:rPr>
        <w:t xml:space="preserve"> актом администрации района, Правил приема в Учрежд</w:t>
      </w:r>
      <w:r>
        <w:rPr>
          <w:lang w:eastAsia="en-US"/>
        </w:rPr>
        <w:t>е</w:t>
      </w:r>
      <w:r>
        <w:rPr>
          <w:lang w:eastAsia="en-US"/>
        </w:rPr>
        <w:t>ние, утвержденных приказом руководителя.</w:t>
      </w:r>
    </w:p>
    <w:p w:rsidR="003F1ABD" w:rsidRDefault="003F1ABD" w:rsidP="00182F0E">
      <w:pPr>
        <w:shd w:val="clear" w:color="auto" w:fill="FFFFFF"/>
        <w:tabs>
          <w:tab w:val="left" w:pos="3261"/>
        </w:tabs>
        <w:ind w:firstLine="709"/>
        <w:jc w:val="both"/>
      </w:pPr>
      <w:r>
        <w:t>Правила приема детей в Учреждение подробно регламентируется Пол</w:t>
      </w:r>
      <w:r>
        <w:t>о</w:t>
      </w:r>
      <w:r>
        <w:t>жением, утвержденным приказом руководителя.</w:t>
      </w:r>
    </w:p>
    <w:p w:rsidR="003F1ABD" w:rsidRDefault="003F1ABD" w:rsidP="00182F0E">
      <w:pPr>
        <w:shd w:val="clear" w:color="auto" w:fill="FFFFFF"/>
        <w:ind w:firstLine="709"/>
        <w:jc w:val="both"/>
      </w:pPr>
      <w:r>
        <w:t>3.2. Контингент воспитанников формируется в соответствии с их возра</w:t>
      </w:r>
      <w:r>
        <w:t>с</w:t>
      </w:r>
      <w:r>
        <w:t>том; количество групп в Учреждении определяется в зависимости от санита</w:t>
      </w:r>
      <w:r>
        <w:t>р</w:t>
      </w:r>
      <w:r>
        <w:t xml:space="preserve">ных норм и условий, созданных для осуществления воспитательно-образовательного процесса. </w:t>
      </w:r>
    </w:p>
    <w:p w:rsidR="003F1ABD" w:rsidRDefault="003F1ABD" w:rsidP="00182F0E">
      <w:pPr>
        <w:shd w:val="clear" w:color="auto" w:fill="FFFFFF"/>
        <w:tabs>
          <w:tab w:val="left" w:pos="3261"/>
        </w:tabs>
        <w:ind w:firstLine="709"/>
        <w:jc w:val="both"/>
      </w:pPr>
      <w:r>
        <w:t>3.3. Учреждение вправе открывать по желанию и запросам родителей (з</w:t>
      </w:r>
      <w:r>
        <w:t>а</w:t>
      </w:r>
      <w:r>
        <w:t>конных представителей) несовершеннолетних группы:</w:t>
      </w:r>
    </w:p>
    <w:p w:rsidR="003F1ABD" w:rsidRDefault="003F1ABD" w:rsidP="00182F0E">
      <w:pPr>
        <w:shd w:val="clear" w:color="auto" w:fill="FFFFFF"/>
        <w:tabs>
          <w:tab w:val="left" w:pos="3261"/>
        </w:tabs>
        <w:ind w:firstLine="709"/>
        <w:jc w:val="both"/>
      </w:pPr>
      <w:r>
        <w:t>детей раннего возраста без реализации образовательной программы д</w:t>
      </w:r>
      <w:r>
        <w:t>о</w:t>
      </w:r>
      <w:r>
        <w:t xml:space="preserve">школьного образования; </w:t>
      </w:r>
    </w:p>
    <w:p w:rsidR="003F1ABD" w:rsidRDefault="003F1ABD" w:rsidP="00182F0E">
      <w:pPr>
        <w:shd w:val="clear" w:color="auto" w:fill="FFFFFF"/>
        <w:tabs>
          <w:tab w:val="left" w:pos="3261"/>
        </w:tabs>
        <w:ind w:firstLine="709"/>
        <w:jc w:val="both"/>
      </w:pPr>
      <w:r>
        <w:t>по присмотру и уходу без реализации образовательной программы д</w:t>
      </w:r>
      <w:r>
        <w:t>о</w:t>
      </w:r>
      <w:r>
        <w:t>школьного образования;</w:t>
      </w:r>
    </w:p>
    <w:p w:rsidR="003F1ABD" w:rsidRDefault="003F1ABD" w:rsidP="00182F0E">
      <w:pPr>
        <w:shd w:val="clear" w:color="auto" w:fill="FFFFFF"/>
        <w:tabs>
          <w:tab w:val="left" w:pos="3261"/>
        </w:tabs>
        <w:ind w:firstLine="709"/>
        <w:jc w:val="both"/>
      </w:pPr>
      <w:r>
        <w:t>семейные дошкольные группы с целью удовлетворения потребности населения в услугах дошкольного образования в семьях.</w:t>
      </w:r>
    </w:p>
    <w:p w:rsidR="003F1ABD" w:rsidRDefault="003F1ABD" w:rsidP="00182F0E">
      <w:pPr>
        <w:shd w:val="clear" w:color="auto" w:fill="FFFFFF"/>
        <w:tabs>
          <w:tab w:val="left" w:pos="3261"/>
        </w:tabs>
        <w:ind w:firstLine="709"/>
        <w:jc w:val="both"/>
      </w:pPr>
      <w:r w:rsidRPr="00B3561C">
        <w:t xml:space="preserve">3.4. </w:t>
      </w:r>
      <w:r>
        <w:t>Прием детей в Учреждение проводится на принципах равных условий приема для всех поступающих, за исключением лиц, которым в соответствии</w:t>
      </w:r>
      <w:r w:rsidR="008C7176">
        <w:t xml:space="preserve">    </w:t>
      </w:r>
      <w:r>
        <w:t xml:space="preserve"> с Федеральным законом предоставлены особые права (преимущества) при пр</w:t>
      </w:r>
      <w:r>
        <w:t>и</w:t>
      </w:r>
      <w:r>
        <w:t>еме на обучение.</w:t>
      </w:r>
    </w:p>
    <w:p w:rsidR="003F1ABD" w:rsidRDefault="003F1ABD" w:rsidP="00182F0E">
      <w:pPr>
        <w:shd w:val="clear" w:color="auto" w:fill="FFFFFF"/>
        <w:tabs>
          <w:tab w:val="left" w:pos="3261"/>
        </w:tabs>
        <w:ind w:firstLine="709"/>
        <w:jc w:val="both"/>
      </w:pPr>
      <w:r>
        <w:t>Прием детей в Учреждение осуществляется по письменному заявлению родителей (законных представителей) ребенка и оформляется приказом рук</w:t>
      </w:r>
      <w:r>
        <w:t>о</w:t>
      </w:r>
      <w:r>
        <w:t xml:space="preserve">водителя Учреждения. </w:t>
      </w:r>
    </w:p>
    <w:p w:rsidR="003F1ABD" w:rsidRDefault="003F1ABD" w:rsidP="00182F0E">
      <w:pPr>
        <w:shd w:val="clear" w:color="auto" w:fill="FFFFFF"/>
        <w:tabs>
          <w:tab w:val="left" w:pos="709"/>
        </w:tabs>
        <w:ind w:firstLine="709"/>
        <w:jc w:val="both"/>
      </w:pPr>
      <w:proofErr w:type="gramStart"/>
      <w:r>
        <w:t>При приеме воспитанника Учреждение обязано ознакомить родителей (законных представителей) с Ус</w:t>
      </w:r>
      <w:r w:rsidR="008C7176">
        <w:t>тавом Учреждения, осуществляющего</w:t>
      </w:r>
      <w:r>
        <w:t xml:space="preserve"> образ</w:t>
      </w:r>
      <w:r>
        <w:t>о</w:t>
      </w:r>
      <w:r>
        <w:t>вательную деятельность, лицензией на осуществление образовательной де</w:t>
      </w:r>
      <w:r>
        <w:t>я</w:t>
      </w:r>
      <w:r>
        <w:t>тельности, с учебно-программной документацией и другими документами, р</w:t>
      </w:r>
      <w:r>
        <w:t>е</w:t>
      </w:r>
      <w:r>
        <w:t>гламентирующими организацию и осуществление образовательной деятельн</w:t>
      </w:r>
      <w:r>
        <w:t>о</w:t>
      </w:r>
      <w:r>
        <w:t>сти.</w:t>
      </w:r>
      <w:proofErr w:type="gramEnd"/>
    </w:p>
    <w:p w:rsidR="003F1ABD" w:rsidRDefault="003F1ABD" w:rsidP="00182F0E">
      <w:pPr>
        <w:shd w:val="clear" w:color="auto" w:fill="FFFFFF"/>
        <w:tabs>
          <w:tab w:val="left" w:pos="3261"/>
        </w:tabs>
        <w:ind w:firstLine="709"/>
        <w:jc w:val="both"/>
      </w:pPr>
      <w:r>
        <w:t>3.5. Дети с проблемами в развитии принимаются в Учреждение на осн</w:t>
      </w:r>
      <w:r>
        <w:t>о</w:t>
      </w:r>
      <w:r w:rsidR="008C7176">
        <w:t>вании заключения психолого-медико-</w:t>
      </w:r>
      <w:r>
        <w:t xml:space="preserve">педагогической комиссии </w:t>
      </w:r>
      <w:proofErr w:type="gramStart"/>
      <w:r>
        <w:t>муниципальн</w:t>
      </w:r>
      <w:r>
        <w:t>о</w:t>
      </w:r>
      <w:r>
        <w:t>го автономного</w:t>
      </w:r>
      <w:proofErr w:type="gramEnd"/>
      <w:r>
        <w:t xml:space="preserve"> учреждения «Центр развития образования», клинико-экспертных комиссий детских поликлиник, при наличии соответствующих условий для коррекционной работы и отсутствии медицинских противопоказ</w:t>
      </w:r>
      <w:r>
        <w:t>а</w:t>
      </w:r>
      <w:r>
        <w:t>ний.</w:t>
      </w:r>
    </w:p>
    <w:p w:rsidR="003F1ABD" w:rsidRDefault="003F1ABD" w:rsidP="00182F0E">
      <w:pPr>
        <w:shd w:val="clear" w:color="auto" w:fill="FFFFFF"/>
        <w:tabs>
          <w:tab w:val="left" w:pos="3261"/>
        </w:tabs>
        <w:ind w:firstLine="709"/>
        <w:jc w:val="both"/>
      </w:pPr>
      <w:r>
        <w:t>3.6. Отношения между Учреждением и родителями (законными предст</w:t>
      </w:r>
      <w:r>
        <w:t>а</w:t>
      </w:r>
      <w:r>
        <w:t>вителями) воспитанников регламентируются договором.</w:t>
      </w:r>
    </w:p>
    <w:p w:rsidR="003F1ABD" w:rsidRPr="009F70F4" w:rsidRDefault="003F1ABD" w:rsidP="00182F0E">
      <w:pPr>
        <w:pStyle w:val="45"/>
        <w:shd w:val="clear" w:color="auto" w:fill="FFFFFF"/>
        <w:jc w:val="center"/>
        <w:rPr>
          <w:b/>
        </w:rPr>
      </w:pPr>
      <w:r w:rsidRPr="009F70F4">
        <w:rPr>
          <w:b/>
          <w:lang w:val="en-US"/>
        </w:rPr>
        <w:lastRenderedPageBreak/>
        <w:t>IV</w:t>
      </w:r>
      <w:r w:rsidRPr="009F70F4">
        <w:rPr>
          <w:b/>
        </w:rPr>
        <w:t>. Организация образовательного процесса</w:t>
      </w:r>
    </w:p>
    <w:p w:rsidR="003F1ABD" w:rsidRPr="00FE01AA" w:rsidRDefault="003F1ABD" w:rsidP="003F1ABD">
      <w:pPr>
        <w:pStyle w:val="45"/>
        <w:shd w:val="clear" w:color="auto" w:fill="FFFFFF"/>
        <w:ind w:firstLine="709"/>
        <w:jc w:val="both"/>
        <w:rPr>
          <w:szCs w:val="28"/>
        </w:rPr>
      </w:pPr>
    </w:p>
    <w:p w:rsidR="003F1ABD" w:rsidRPr="008C7176" w:rsidRDefault="003F1ABD" w:rsidP="00182F0E">
      <w:pPr>
        <w:shd w:val="clear" w:color="auto" w:fill="FFFFFF"/>
        <w:ind w:firstLine="709"/>
        <w:jc w:val="both"/>
        <w:rPr>
          <w:color w:val="000000"/>
        </w:rPr>
      </w:pPr>
      <w:r w:rsidRPr="008C7176">
        <w:rPr>
          <w:color w:val="000000"/>
        </w:rPr>
        <w:t xml:space="preserve">4.1. </w:t>
      </w:r>
      <w:proofErr w:type="gramStart"/>
      <w:r w:rsidRPr="008C7176">
        <w:rPr>
          <w:color w:val="000000"/>
        </w:rPr>
        <w:t xml:space="preserve">Формы получения дошкольного образования и формы обучения </w:t>
      </w:r>
      <w:r w:rsidR="008C7176">
        <w:rPr>
          <w:color w:val="000000"/>
        </w:rPr>
        <w:t xml:space="preserve">      </w:t>
      </w:r>
      <w:r w:rsidRPr="008C7176">
        <w:rPr>
          <w:color w:val="000000"/>
        </w:rPr>
        <w:t>по конкретной основной общеобразовательной программе – образовательной программе дошкольного образования определяется федеральным госуда</w:t>
      </w:r>
      <w:r w:rsidRPr="008C7176">
        <w:rPr>
          <w:color w:val="000000"/>
        </w:rPr>
        <w:t>р</w:t>
      </w:r>
      <w:r w:rsidRPr="008C7176">
        <w:rPr>
          <w:color w:val="000000"/>
        </w:rPr>
        <w:t>ственным образовательным стандартом дошкольного образования.</w:t>
      </w:r>
      <w:proofErr w:type="gramEnd"/>
    </w:p>
    <w:p w:rsidR="003F1ABD" w:rsidRPr="008C7176" w:rsidRDefault="003F1ABD" w:rsidP="00182F0E">
      <w:pPr>
        <w:shd w:val="clear" w:color="auto" w:fill="FFFFFF"/>
        <w:ind w:firstLine="709"/>
        <w:jc w:val="both"/>
        <w:rPr>
          <w:color w:val="000000"/>
        </w:rPr>
      </w:pPr>
      <w:r w:rsidRPr="008C7176">
        <w:rPr>
          <w:color w:val="000000"/>
        </w:rPr>
        <w:t>4.2.</w:t>
      </w:r>
      <w:r w:rsidR="008C7176">
        <w:rPr>
          <w:color w:val="000000"/>
        </w:rPr>
        <w:t xml:space="preserve"> </w:t>
      </w:r>
      <w:r w:rsidRPr="008C7176">
        <w:rPr>
          <w:color w:val="000000"/>
        </w:rPr>
        <w:t>Содержание дошкольного образования определяется образовательной программой дошкольного образования.</w:t>
      </w:r>
    </w:p>
    <w:p w:rsidR="003F1ABD" w:rsidRPr="008C7176" w:rsidRDefault="003F1ABD" w:rsidP="00182F0E">
      <w:pPr>
        <w:shd w:val="clear" w:color="auto" w:fill="FFFFFF"/>
        <w:ind w:firstLine="709"/>
        <w:jc w:val="both"/>
        <w:rPr>
          <w:color w:val="000000"/>
        </w:rPr>
      </w:pPr>
      <w:r w:rsidRPr="008C7176">
        <w:rPr>
          <w:color w:val="000000"/>
        </w:rPr>
        <w:t>4.3.</w:t>
      </w:r>
      <w:r w:rsidR="008C7176">
        <w:rPr>
          <w:color w:val="000000"/>
        </w:rPr>
        <w:t xml:space="preserve"> </w:t>
      </w:r>
      <w:proofErr w:type="gramStart"/>
      <w:r w:rsidRPr="008C7176">
        <w:rPr>
          <w:color w:val="000000"/>
        </w:rPr>
        <w:t>Образовательная программа дошкольного образования разрабатыв</w:t>
      </w:r>
      <w:r w:rsidRPr="008C7176">
        <w:rPr>
          <w:color w:val="000000"/>
        </w:rPr>
        <w:t>а</w:t>
      </w:r>
      <w:r w:rsidRPr="008C7176">
        <w:rPr>
          <w:color w:val="000000"/>
        </w:rPr>
        <w:t>ется и утверждается Учреждением самостоятельно в соответствии с федерал</w:t>
      </w:r>
      <w:r w:rsidRPr="008C7176">
        <w:rPr>
          <w:color w:val="000000"/>
        </w:rPr>
        <w:t>ь</w:t>
      </w:r>
      <w:r w:rsidRPr="008C7176">
        <w:rPr>
          <w:color w:val="000000"/>
        </w:rPr>
        <w:t>ным государственным образовательным стандартом дошкольного образования и с учетом соответствующих примерных образовательных программ дошкол</w:t>
      </w:r>
      <w:r w:rsidRPr="008C7176">
        <w:rPr>
          <w:color w:val="000000"/>
        </w:rPr>
        <w:t>ь</w:t>
      </w:r>
      <w:r w:rsidRPr="008C7176">
        <w:rPr>
          <w:color w:val="000000"/>
        </w:rPr>
        <w:t>ного образования.</w:t>
      </w:r>
      <w:proofErr w:type="gramEnd"/>
    </w:p>
    <w:p w:rsidR="003F1ABD" w:rsidRPr="008C7176" w:rsidRDefault="003F1ABD" w:rsidP="00182F0E">
      <w:pPr>
        <w:shd w:val="clear" w:color="auto" w:fill="FFFFFF"/>
        <w:ind w:firstLine="709"/>
        <w:jc w:val="both"/>
      </w:pPr>
      <w:proofErr w:type="gramStart"/>
      <w:r w:rsidRPr="008C7176">
        <w:t>При разработке образовательной программы Учреждение самостоятельно определяет продолжительность пребывания детей в Учреждении, режим раб</w:t>
      </w:r>
      <w:r w:rsidRPr="008C7176">
        <w:t>о</w:t>
      </w:r>
      <w:r w:rsidRPr="008C7176">
        <w:t>ты в соответствии с объемом решаемых задач образовательной деятельности, предельную наполняемость групп, отбирает комплексные и парциальные пр</w:t>
      </w:r>
      <w:r w:rsidRPr="008C7176">
        <w:t>о</w:t>
      </w:r>
      <w:r w:rsidRPr="008C7176">
        <w:t>граммы, рекомендованные Министерством образования Российской Федер</w:t>
      </w:r>
      <w:r w:rsidRPr="008C7176">
        <w:t>а</w:t>
      </w:r>
      <w:r w:rsidRPr="008C7176">
        <w:t>ции, а также авторские программы.</w:t>
      </w:r>
      <w:proofErr w:type="gramEnd"/>
    </w:p>
    <w:p w:rsidR="003F1ABD" w:rsidRPr="008C7176" w:rsidRDefault="003F1ABD" w:rsidP="00182F0E">
      <w:pPr>
        <w:shd w:val="clear" w:color="auto" w:fill="FFFFFF"/>
        <w:autoSpaceDE w:val="0"/>
        <w:autoSpaceDN w:val="0"/>
        <w:adjustRightInd w:val="0"/>
        <w:ind w:firstLine="709"/>
        <w:jc w:val="both"/>
      </w:pPr>
      <w:r w:rsidRPr="008C7176">
        <w:t>4.4. В учреждении образовательная деятельность осуществляется на гос</w:t>
      </w:r>
      <w:r w:rsidRPr="008C7176">
        <w:t>у</w:t>
      </w:r>
      <w:r w:rsidRPr="008C7176">
        <w:t>дарственном языке Российской Федерации.</w:t>
      </w:r>
    </w:p>
    <w:p w:rsidR="003F1ABD" w:rsidRPr="008C7176" w:rsidRDefault="003F1ABD" w:rsidP="00182F0E">
      <w:pPr>
        <w:shd w:val="clear" w:color="auto" w:fill="FFFFFF"/>
        <w:autoSpaceDE w:val="0"/>
        <w:autoSpaceDN w:val="0"/>
        <w:adjustRightInd w:val="0"/>
        <w:ind w:firstLine="709"/>
        <w:jc w:val="both"/>
      </w:pPr>
      <w:r w:rsidRPr="008C7176">
        <w:t>4.5.</w:t>
      </w:r>
      <w:r w:rsidR="008C7176">
        <w:t xml:space="preserve"> </w:t>
      </w:r>
      <w:r w:rsidRPr="008C7176">
        <w:t>Учебный год в Учреждении начинается, как правило, с 1 сентября.</w:t>
      </w:r>
    </w:p>
    <w:p w:rsidR="003F1ABD" w:rsidRPr="008C7176" w:rsidRDefault="003F1ABD" w:rsidP="00182F0E">
      <w:pPr>
        <w:shd w:val="clear" w:color="auto" w:fill="FFFFFF"/>
        <w:ind w:firstLine="709"/>
        <w:jc w:val="both"/>
        <w:rPr>
          <w:color w:val="000000"/>
        </w:rPr>
      </w:pPr>
      <w:r w:rsidRPr="008C7176">
        <w:t>4.6. Учреждение осуществляет образовательную деятельность по пят</w:t>
      </w:r>
      <w:r w:rsidRPr="008C7176">
        <w:t>и</w:t>
      </w:r>
      <w:r w:rsidRPr="008C7176">
        <w:t>дневной учебной неделе</w:t>
      </w:r>
      <w:r w:rsidRPr="008C7176">
        <w:rPr>
          <w:color w:val="000000"/>
        </w:rPr>
        <w:t xml:space="preserve"> с 10,5-часовым пребыванием воспитанников (с 07.30 </w:t>
      </w:r>
      <w:r w:rsidR="008C7176">
        <w:rPr>
          <w:color w:val="000000"/>
        </w:rPr>
        <w:t>час</w:t>
      </w:r>
      <w:proofErr w:type="gramStart"/>
      <w:r w:rsidR="008C7176">
        <w:rPr>
          <w:color w:val="000000"/>
        </w:rPr>
        <w:t>.</w:t>
      </w:r>
      <w:proofErr w:type="gramEnd"/>
      <w:r w:rsidR="008C7176">
        <w:rPr>
          <w:color w:val="000000"/>
        </w:rPr>
        <w:t xml:space="preserve"> </w:t>
      </w:r>
      <w:proofErr w:type="gramStart"/>
      <w:r w:rsidRPr="008C7176">
        <w:rPr>
          <w:color w:val="000000"/>
        </w:rPr>
        <w:t>д</w:t>
      </w:r>
      <w:proofErr w:type="gramEnd"/>
      <w:r w:rsidRPr="008C7176">
        <w:rPr>
          <w:color w:val="000000"/>
        </w:rPr>
        <w:t>о 18.00</w:t>
      </w:r>
      <w:r w:rsidR="008C7176">
        <w:rPr>
          <w:color w:val="000000"/>
        </w:rPr>
        <w:t xml:space="preserve"> час.</w:t>
      </w:r>
      <w:r w:rsidRPr="008C7176">
        <w:rPr>
          <w:color w:val="000000"/>
        </w:rPr>
        <w:t>).</w:t>
      </w:r>
    </w:p>
    <w:p w:rsidR="003F1ABD" w:rsidRPr="008C7176" w:rsidRDefault="003F1ABD" w:rsidP="00182F0E">
      <w:pPr>
        <w:pStyle w:val="af1"/>
        <w:shd w:val="clear" w:color="auto" w:fill="FFFFFF"/>
        <w:spacing w:after="0"/>
        <w:ind w:left="0" w:firstLine="709"/>
        <w:jc w:val="both"/>
      </w:pPr>
      <w:r w:rsidRPr="008C7176">
        <w:t>4.7. Организация образовательной деятельности строится в соответствии с утвержденным руководителем учебным планом, реализуемым в соответствии с  расписанием неп</w:t>
      </w:r>
      <w:r w:rsidR="008C7176">
        <w:t>осредственно</w:t>
      </w:r>
      <w:r w:rsidRPr="008C7176">
        <w:t xml:space="preserve"> образовательной деятельности.</w:t>
      </w:r>
    </w:p>
    <w:p w:rsidR="003F1ABD" w:rsidRPr="008C7176" w:rsidRDefault="003F1ABD" w:rsidP="00182F0E">
      <w:pPr>
        <w:pStyle w:val="af1"/>
        <w:shd w:val="clear" w:color="auto" w:fill="FFFFFF"/>
        <w:spacing w:after="0"/>
        <w:ind w:left="0" w:firstLine="709"/>
        <w:jc w:val="both"/>
      </w:pPr>
      <w:r w:rsidRPr="008C7176">
        <w:t>4.8. Максимально допустимый объем образовательной нагрузки восп</w:t>
      </w:r>
      <w:r w:rsidRPr="008C7176">
        <w:t>и</w:t>
      </w:r>
      <w:r w:rsidRPr="008C7176">
        <w:t>танников должен соответствовать санитарно-эпидемиологическим правилам</w:t>
      </w:r>
      <w:r w:rsidR="008C7176">
        <w:t xml:space="preserve">     </w:t>
      </w:r>
      <w:r w:rsidRPr="008C7176">
        <w:t xml:space="preserve"> и нормативам СанПиН.</w:t>
      </w:r>
    </w:p>
    <w:p w:rsidR="003F1ABD" w:rsidRPr="008C7176" w:rsidRDefault="003F1ABD" w:rsidP="00182F0E">
      <w:pPr>
        <w:shd w:val="clear" w:color="auto" w:fill="FFFFFF"/>
        <w:ind w:firstLine="709"/>
        <w:jc w:val="both"/>
      </w:pPr>
      <w:r w:rsidRPr="008C7176">
        <w:t>Сроки освоения образовательных программ воспитанниками определяю</w:t>
      </w:r>
      <w:r w:rsidRPr="008C7176">
        <w:t>т</w:t>
      </w:r>
      <w:r w:rsidRPr="008C7176">
        <w:t>ся индивидуальными возможн</w:t>
      </w:r>
      <w:r w:rsidR="008C7176">
        <w:t>остями конкретного воспитанника</w:t>
      </w:r>
      <w:r w:rsidRPr="008C7176">
        <w:t xml:space="preserve"> и продолж</w:t>
      </w:r>
      <w:r w:rsidRPr="008C7176">
        <w:t>а</w:t>
      </w:r>
      <w:r w:rsidRPr="008C7176">
        <w:t>ются до прекращения образовательных отношений между Учреждением и р</w:t>
      </w:r>
      <w:r w:rsidRPr="008C7176">
        <w:t>о</w:t>
      </w:r>
      <w:r w:rsidRPr="008C7176">
        <w:t>дителями (законными представителями) несовершеннолетнего воспитанника.</w:t>
      </w:r>
    </w:p>
    <w:p w:rsidR="003F1ABD" w:rsidRPr="008C7176" w:rsidRDefault="003F1ABD" w:rsidP="00182F0E">
      <w:pPr>
        <w:pStyle w:val="af1"/>
        <w:shd w:val="clear" w:color="auto" w:fill="FFFFFF"/>
        <w:spacing w:after="0"/>
        <w:ind w:left="0" w:firstLine="709"/>
        <w:jc w:val="both"/>
      </w:pPr>
      <w:r w:rsidRPr="008C7176">
        <w:t>4.9. Содержание дошкольного образования и условия организации обуч</w:t>
      </w:r>
      <w:r w:rsidRPr="008C7176">
        <w:t>е</w:t>
      </w:r>
      <w:r w:rsidRPr="008C7176">
        <w:t>ния и воспитания детей с ограниченными возможностями здоровья определ</w:t>
      </w:r>
      <w:r w:rsidRPr="008C7176">
        <w:t>я</w:t>
      </w:r>
      <w:r w:rsidRPr="008C7176">
        <w:t>ются адаптированной образовательной программой с учетом возрастных и и</w:t>
      </w:r>
      <w:r w:rsidRPr="008C7176">
        <w:t>н</w:t>
      </w:r>
      <w:r w:rsidRPr="008C7176">
        <w:t>дивидуальных особенностей и особых образовательных потребностей, соц</w:t>
      </w:r>
      <w:r w:rsidRPr="008C7176">
        <w:t>и</w:t>
      </w:r>
      <w:r w:rsidRPr="008C7176">
        <w:t xml:space="preserve">альной адаптации, а для инвалидов </w:t>
      </w:r>
      <w:r w:rsidR="008C7176">
        <w:t xml:space="preserve">− </w:t>
      </w:r>
      <w:r w:rsidRPr="008C7176">
        <w:t>также в соответствии с индивидуальной программой реабилитации инвалида.</w:t>
      </w:r>
    </w:p>
    <w:p w:rsidR="003F1ABD" w:rsidRPr="008C7176" w:rsidRDefault="003F1ABD" w:rsidP="00182F0E">
      <w:pPr>
        <w:pStyle w:val="af1"/>
        <w:shd w:val="clear" w:color="auto" w:fill="FFFFFF"/>
        <w:spacing w:after="0"/>
        <w:ind w:left="0" w:firstLine="709"/>
        <w:jc w:val="both"/>
      </w:pPr>
      <w:r w:rsidRPr="008C7176">
        <w:t>Дошкольное образование детей с ограниченными возможностями здор</w:t>
      </w:r>
      <w:r w:rsidRPr="008C7176">
        <w:t>о</w:t>
      </w:r>
      <w:r w:rsidRPr="008C7176">
        <w:t>вья может быть организовано как совместно с другими детьми, так и в отдел</w:t>
      </w:r>
      <w:r w:rsidRPr="008C7176">
        <w:t>ь</w:t>
      </w:r>
      <w:r w:rsidRPr="008C7176">
        <w:t>ных группах.</w:t>
      </w:r>
    </w:p>
    <w:p w:rsidR="003F1ABD" w:rsidRPr="008C7176" w:rsidRDefault="003F1ABD" w:rsidP="00182F0E">
      <w:pPr>
        <w:pStyle w:val="af1"/>
        <w:shd w:val="clear" w:color="auto" w:fill="FFFFFF"/>
        <w:spacing w:after="0"/>
        <w:ind w:left="0" w:firstLine="709"/>
        <w:jc w:val="both"/>
      </w:pPr>
      <w:r w:rsidRPr="008C7176">
        <w:lastRenderedPageBreak/>
        <w:t>4.10.</w:t>
      </w:r>
      <w:r w:rsidR="008C7176">
        <w:t xml:space="preserve"> </w:t>
      </w:r>
      <w:r w:rsidRPr="008C7176">
        <w:t>Учреждение оказывает помощь родителям (законным представит</w:t>
      </w:r>
      <w:r w:rsidRPr="008C7176">
        <w:t>е</w:t>
      </w:r>
      <w:r w:rsidR="008C7176">
        <w:t>лям), обеспечивающим</w:t>
      </w:r>
      <w:r w:rsidRPr="008C7176">
        <w:t xml:space="preserve"> получение детьми дошкольного образования в форме семейного образования в следующих формах:</w:t>
      </w:r>
    </w:p>
    <w:p w:rsidR="003F1ABD" w:rsidRPr="008C7176" w:rsidRDefault="008C7176" w:rsidP="00182F0E">
      <w:pPr>
        <w:pStyle w:val="af1"/>
        <w:shd w:val="clear" w:color="auto" w:fill="FFFFFF"/>
        <w:spacing w:after="0"/>
        <w:ind w:left="0" w:firstLine="709"/>
        <w:jc w:val="both"/>
      </w:pPr>
      <w:r>
        <w:t>психолого-</w:t>
      </w:r>
      <w:r w:rsidR="003F1ABD" w:rsidRPr="008C7176">
        <w:t>педагогическое консультирование, коррекционно-развивающие и компенсирующие занятия с ребенком;</w:t>
      </w:r>
    </w:p>
    <w:p w:rsidR="003F1ABD" w:rsidRPr="008C7176" w:rsidRDefault="003F1ABD" w:rsidP="00182F0E">
      <w:pPr>
        <w:pStyle w:val="af1"/>
        <w:shd w:val="clear" w:color="auto" w:fill="FFFFFF"/>
        <w:spacing w:after="0"/>
        <w:ind w:left="0" w:firstLine="709"/>
        <w:jc w:val="both"/>
      </w:pPr>
      <w:r w:rsidRPr="008C7176">
        <w:t xml:space="preserve">логопедические занятия с ребенком; </w:t>
      </w:r>
    </w:p>
    <w:p w:rsidR="003F1ABD" w:rsidRPr="008C7176" w:rsidRDefault="003F1ABD" w:rsidP="00182F0E">
      <w:pPr>
        <w:pStyle w:val="af1"/>
        <w:shd w:val="clear" w:color="auto" w:fill="FFFFFF"/>
        <w:spacing w:after="0"/>
        <w:ind w:left="0" w:firstLine="709"/>
        <w:jc w:val="both"/>
      </w:pPr>
      <w:r w:rsidRPr="008C7176">
        <w:t>комплекс реабилитационных мероприятий.</w:t>
      </w:r>
    </w:p>
    <w:p w:rsidR="003F1ABD" w:rsidRPr="008C7176" w:rsidRDefault="003F1ABD" w:rsidP="00182F0E">
      <w:pPr>
        <w:pStyle w:val="af1"/>
        <w:shd w:val="clear" w:color="auto" w:fill="FFFFFF"/>
        <w:spacing w:after="0"/>
        <w:ind w:left="0" w:firstLine="709"/>
        <w:jc w:val="both"/>
      </w:pPr>
      <w:r w:rsidRPr="008C7176">
        <w:t>4.11. В Учреждении функционирует консультационный пункт. Деятел</w:t>
      </w:r>
      <w:r w:rsidRPr="008C7176">
        <w:t>ь</w:t>
      </w:r>
      <w:r w:rsidRPr="008C7176">
        <w:t>ность консультационного пункта Учреждения осуществляется в помещениях Учреждения, отвечающих санитарно-гигиеническим требованиям и пожарной безопасности. Порядок работы конс</w:t>
      </w:r>
      <w:r w:rsidR="008C7176">
        <w:t>ультационного пункта установлен</w:t>
      </w:r>
      <w:r w:rsidRPr="008C7176">
        <w:t xml:space="preserve"> Полож</w:t>
      </w:r>
      <w:r w:rsidRPr="008C7176">
        <w:t>е</w:t>
      </w:r>
      <w:r w:rsidR="008C7176">
        <w:t>нием о нем, утвержденным</w:t>
      </w:r>
      <w:r w:rsidRPr="008C7176">
        <w:t xml:space="preserve"> приказом руководителя Учреждения.</w:t>
      </w:r>
    </w:p>
    <w:p w:rsidR="003F1ABD" w:rsidRPr="008C7176" w:rsidRDefault="003F1ABD" w:rsidP="00182F0E">
      <w:pPr>
        <w:pStyle w:val="af1"/>
        <w:shd w:val="clear" w:color="auto" w:fill="FFFFFF"/>
        <w:spacing w:after="0"/>
        <w:ind w:left="0" w:firstLine="709"/>
        <w:jc w:val="both"/>
      </w:pPr>
      <w:r w:rsidRPr="008C7176">
        <w:t>4.12. Порядок приема в логопедический пункт регулируется Положением о логопедическом пункте с общим недоразвитием речи.</w:t>
      </w:r>
    </w:p>
    <w:p w:rsidR="003F1ABD" w:rsidRPr="008C7176" w:rsidRDefault="003F1ABD" w:rsidP="00182F0E">
      <w:pPr>
        <w:ind w:firstLine="709"/>
        <w:jc w:val="both"/>
      </w:pPr>
      <w:r w:rsidRPr="008C7176">
        <w:t xml:space="preserve">4.13. </w:t>
      </w:r>
      <w:proofErr w:type="gramStart"/>
      <w:r w:rsidRPr="008C7176">
        <w:t>Комплектов</w:t>
      </w:r>
      <w:r w:rsidR="008C7176">
        <w:t>ание логопедического пункта</w:t>
      </w:r>
      <w:r w:rsidRPr="008C7176">
        <w:t xml:space="preserve"> детьми с общим недора</w:t>
      </w:r>
      <w:r w:rsidRPr="008C7176">
        <w:t>з</w:t>
      </w:r>
      <w:r w:rsidRPr="008C7176">
        <w:t>витием речи осуществляется на основании заключения территориальной пс</w:t>
      </w:r>
      <w:r w:rsidRPr="008C7176">
        <w:t>и</w:t>
      </w:r>
      <w:r w:rsidRPr="008C7176">
        <w:t xml:space="preserve">холого-медико-педагогической комиссии (далее </w:t>
      </w:r>
      <w:r w:rsidR="008C7176">
        <w:t xml:space="preserve">− </w:t>
      </w:r>
      <w:r w:rsidRPr="008C7176">
        <w:t>ТПМПК),</w:t>
      </w:r>
      <w:r w:rsidR="008C7176">
        <w:t xml:space="preserve"> </w:t>
      </w:r>
      <w:r w:rsidRPr="008C7176">
        <w:t>заявления родит</w:t>
      </w:r>
      <w:r w:rsidRPr="008C7176">
        <w:t>е</w:t>
      </w:r>
      <w:r w:rsidRPr="008C7176">
        <w:t>лей (законных представителей) о согласии посещения ребенком логопедическ</w:t>
      </w:r>
      <w:r w:rsidRPr="008C7176">
        <w:t>о</w:t>
      </w:r>
      <w:r w:rsidRPr="008C7176">
        <w:t>го пункта,</w:t>
      </w:r>
      <w:r w:rsidR="008C7176">
        <w:t xml:space="preserve"> д</w:t>
      </w:r>
      <w:r w:rsidRPr="008C7176">
        <w:t>оговора между Учреждением и родителями (законными представ</w:t>
      </w:r>
      <w:r w:rsidRPr="008C7176">
        <w:t>и</w:t>
      </w:r>
      <w:r w:rsidRPr="008C7176">
        <w:t xml:space="preserve">телями). </w:t>
      </w:r>
      <w:proofErr w:type="gramEnd"/>
    </w:p>
    <w:p w:rsidR="003F1ABD" w:rsidRPr="008C7176" w:rsidRDefault="003F1ABD" w:rsidP="00182F0E">
      <w:pPr>
        <w:ind w:firstLine="709"/>
        <w:jc w:val="both"/>
      </w:pPr>
      <w:r w:rsidRPr="008C7176">
        <w:t>4.14. ТПМПК в своей деятельности руководствуется Уст</w:t>
      </w:r>
      <w:r w:rsidR="008C7176">
        <w:t>авом У</w:t>
      </w:r>
      <w:r w:rsidRPr="008C7176">
        <w:t>чрежд</w:t>
      </w:r>
      <w:r w:rsidRPr="008C7176">
        <w:t>е</w:t>
      </w:r>
      <w:r w:rsidRPr="008C7176">
        <w:t xml:space="preserve">ния, Положением о </w:t>
      </w:r>
      <w:r w:rsidR="00BE360E" w:rsidRPr="008C7176">
        <w:t>ТПМПК</w:t>
      </w:r>
      <w:r w:rsidRPr="008C7176">
        <w:t>, договором между Учреждением и родителями (з</w:t>
      </w:r>
      <w:r w:rsidRPr="008C7176">
        <w:t>а</w:t>
      </w:r>
      <w:r w:rsidRPr="008C7176">
        <w:t>конными представи</w:t>
      </w:r>
      <w:r w:rsidR="00BE360E">
        <w:t>телями)</w:t>
      </w:r>
      <w:r w:rsidRPr="008C7176">
        <w:t xml:space="preserve"> воспитанника, договором между ТПМПК и </w:t>
      </w:r>
      <w:r w:rsidR="00BE360E" w:rsidRPr="008C7176">
        <w:t>псих</w:t>
      </w:r>
      <w:r w:rsidR="00BE360E" w:rsidRPr="008C7176">
        <w:t>о</w:t>
      </w:r>
      <w:r w:rsidR="00BE360E">
        <w:t>лого-медико-педагогическим</w:t>
      </w:r>
      <w:r w:rsidR="00BE360E" w:rsidRPr="008C7176">
        <w:t xml:space="preserve"> консилиум</w:t>
      </w:r>
      <w:r w:rsidR="00BE360E">
        <w:t>ом</w:t>
      </w:r>
      <w:r w:rsidRPr="008C7176">
        <w:t xml:space="preserve"> (</w:t>
      </w:r>
      <w:r w:rsidR="00BE360E">
        <w:t>далее −</w:t>
      </w:r>
      <w:r w:rsidR="00BE360E" w:rsidRPr="00BE360E">
        <w:t xml:space="preserve"> </w:t>
      </w:r>
      <w:proofErr w:type="spellStart"/>
      <w:r w:rsidR="00BE360E" w:rsidRPr="008C7176">
        <w:t>ПМПк</w:t>
      </w:r>
      <w:proofErr w:type="spellEnd"/>
      <w:r w:rsidRPr="008C7176">
        <w:t xml:space="preserve">). Обследование воспитанника специалистами </w:t>
      </w:r>
      <w:proofErr w:type="spellStart"/>
      <w:r w:rsidRPr="008C7176">
        <w:t>ПМПк</w:t>
      </w:r>
      <w:proofErr w:type="spellEnd"/>
      <w:r w:rsidRPr="008C7176">
        <w:t xml:space="preserve"> осуществляется по заявлению его родит</w:t>
      </w:r>
      <w:r w:rsidRPr="008C7176">
        <w:t>е</w:t>
      </w:r>
      <w:r w:rsidRPr="008C7176">
        <w:t>лей (законных представите</w:t>
      </w:r>
      <w:r w:rsidR="00BE360E">
        <w:t>лей) на основании д</w:t>
      </w:r>
      <w:r w:rsidRPr="008C7176">
        <w:t>оговора между Учреждением</w:t>
      </w:r>
      <w:r w:rsidR="00BE360E">
        <w:t xml:space="preserve">     </w:t>
      </w:r>
      <w:r w:rsidRPr="008C7176">
        <w:t xml:space="preserve"> и родителями (законными представителями).</w:t>
      </w:r>
    </w:p>
    <w:p w:rsidR="003F1ABD" w:rsidRPr="008C7176" w:rsidRDefault="003F1ABD" w:rsidP="00182F0E">
      <w:pPr>
        <w:pStyle w:val="af1"/>
        <w:shd w:val="clear" w:color="auto" w:fill="FFFFFF"/>
        <w:spacing w:after="0"/>
        <w:ind w:left="0" w:firstLine="709"/>
        <w:jc w:val="both"/>
        <w:rPr>
          <w:sz w:val="24"/>
          <w:szCs w:val="24"/>
        </w:rPr>
      </w:pPr>
      <w:r w:rsidRPr="008C7176">
        <w:t>4.15. Учреждение обеспечивает гарантированное 3-х разовое сбалансир</w:t>
      </w:r>
      <w:r w:rsidRPr="008C7176">
        <w:t>о</w:t>
      </w:r>
      <w:r w:rsidRPr="008C7176">
        <w:t>ванное питание детей в соответствии с их возрастом и временем пребывания</w:t>
      </w:r>
      <w:r w:rsidR="00BE360E">
        <w:t xml:space="preserve">     </w:t>
      </w:r>
      <w:r w:rsidRPr="008C7176">
        <w:t xml:space="preserve"> в Учреждении по утвержденным нормам СанПиН, нормативными правовыми актами администрации района.</w:t>
      </w:r>
      <w:r w:rsidRPr="008C7176">
        <w:rPr>
          <w:sz w:val="24"/>
          <w:szCs w:val="24"/>
        </w:rPr>
        <w:t xml:space="preserve"> </w:t>
      </w:r>
    </w:p>
    <w:p w:rsidR="003F1ABD" w:rsidRPr="008C7176" w:rsidRDefault="003F1ABD" w:rsidP="00182F0E">
      <w:pPr>
        <w:pStyle w:val="af1"/>
        <w:shd w:val="clear" w:color="auto" w:fill="FFFFFF"/>
        <w:spacing w:after="0"/>
        <w:ind w:left="0" w:firstLine="709"/>
        <w:jc w:val="both"/>
      </w:pPr>
      <w:r w:rsidRPr="008C7176">
        <w:t>4.16.</w:t>
      </w:r>
      <w:r w:rsidR="00BE360E">
        <w:t xml:space="preserve"> </w:t>
      </w:r>
      <w:r w:rsidRPr="008C7176">
        <w:t>Питание детей осуществляется в соответствии с примерным меню, утвержденным руково</w:t>
      </w:r>
      <w:r w:rsidR="00BE360E">
        <w:t>дителем Учреждения, рассчитанным</w:t>
      </w:r>
      <w:r w:rsidRPr="008C7176">
        <w:t xml:space="preserve"> не менее чем на 2 недели, с учетом физиологических потребностей в энергии и пищевых вещ</w:t>
      </w:r>
      <w:r w:rsidRPr="008C7176">
        <w:t>е</w:t>
      </w:r>
      <w:r w:rsidRPr="008C7176">
        <w:t>ствах для детей всех возрастных групп и рекомендуемых суточных наборов продуктов для организации питания детей в дошкольных образовательных о</w:t>
      </w:r>
      <w:r w:rsidRPr="008C7176">
        <w:t>р</w:t>
      </w:r>
      <w:r w:rsidRPr="008C7176">
        <w:t>ганизациях.</w:t>
      </w:r>
    </w:p>
    <w:p w:rsidR="003F1ABD" w:rsidRDefault="003F1ABD" w:rsidP="00182F0E">
      <w:pPr>
        <w:pStyle w:val="af1"/>
        <w:shd w:val="clear" w:color="auto" w:fill="FFFFFF"/>
        <w:spacing w:after="0"/>
        <w:ind w:left="0" w:firstLine="709"/>
        <w:jc w:val="both"/>
      </w:pPr>
      <w:r w:rsidRPr="008C7176">
        <w:t xml:space="preserve">4.17. </w:t>
      </w:r>
      <w:proofErr w:type="gramStart"/>
      <w:r w:rsidRPr="008C7176">
        <w:t>Контроль за</w:t>
      </w:r>
      <w:proofErr w:type="gramEnd"/>
      <w:r w:rsidRPr="008C7176">
        <w:t xml:space="preserve"> качеством питания возлагается на медицинскую сестру и руководителя Учреждения.</w:t>
      </w:r>
    </w:p>
    <w:p w:rsidR="003F1ABD" w:rsidRDefault="003F1ABD" w:rsidP="003F1ABD">
      <w:pPr>
        <w:shd w:val="clear" w:color="auto" w:fill="FFFFFF"/>
        <w:autoSpaceDE w:val="0"/>
        <w:autoSpaceDN w:val="0"/>
        <w:adjustRightInd w:val="0"/>
        <w:jc w:val="both"/>
        <w:rPr>
          <w:color w:val="000000"/>
        </w:rPr>
      </w:pPr>
    </w:p>
    <w:p w:rsidR="00BE360E" w:rsidRDefault="00BE360E" w:rsidP="003F1ABD">
      <w:pPr>
        <w:shd w:val="clear" w:color="auto" w:fill="FFFFFF"/>
        <w:autoSpaceDE w:val="0"/>
        <w:autoSpaceDN w:val="0"/>
        <w:adjustRightInd w:val="0"/>
        <w:jc w:val="both"/>
        <w:rPr>
          <w:color w:val="000000"/>
        </w:rPr>
      </w:pPr>
    </w:p>
    <w:p w:rsidR="00BE360E" w:rsidRDefault="00BE360E" w:rsidP="003F1ABD">
      <w:pPr>
        <w:shd w:val="clear" w:color="auto" w:fill="FFFFFF"/>
        <w:autoSpaceDE w:val="0"/>
        <w:autoSpaceDN w:val="0"/>
        <w:adjustRightInd w:val="0"/>
        <w:jc w:val="both"/>
        <w:rPr>
          <w:color w:val="000000"/>
        </w:rPr>
      </w:pPr>
    </w:p>
    <w:p w:rsidR="00BE360E" w:rsidRDefault="00BE360E" w:rsidP="003F1ABD">
      <w:pPr>
        <w:shd w:val="clear" w:color="auto" w:fill="FFFFFF"/>
        <w:autoSpaceDE w:val="0"/>
        <w:autoSpaceDN w:val="0"/>
        <w:adjustRightInd w:val="0"/>
        <w:jc w:val="both"/>
        <w:rPr>
          <w:color w:val="000000"/>
        </w:rPr>
      </w:pPr>
    </w:p>
    <w:p w:rsidR="00BE360E" w:rsidRDefault="00BE360E" w:rsidP="003F1ABD">
      <w:pPr>
        <w:shd w:val="clear" w:color="auto" w:fill="FFFFFF"/>
        <w:autoSpaceDE w:val="0"/>
        <w:autoSpaceDN w:val="0"/>
        <w:adjustRightInd w:val="0"/>
        <w:jc w:val="both"/>
        <w:rPr>
          <w:color w:val="000000"/>
        </w:rPr>
      </w:pPr>
    </w:p>
    <w:p w:rsidR="00BE360E" w:rsidRDefault="00BE360E" w:rsidP="003F1ABD">
      <w:pPr>
        <w:shd w:val="clear" w:color="auto" w:fill="FFFFFF"/>
        <w:autoSpaceDE w:val="0"/>
        <w:autoSpaceDN w:val="0"/>
        <w:adjustRightInd w:val="0"/>
        <w:jc w:val="both"/>
        <w:rPr>
          <w:color w:val="000000"/>
        </w:rPr>
      </w:pPr>
    </w:p>
    <w:p w:rsidR="00BE360E" w:rsidRDefault="003F1ABD" w:rsidP="003F1ABD">
      <w:pPr>
        <w:pStyle w:val="af1"/>
        <w:shd w:val="clear" w:color="auto" w:fill="FFFFFF"/>
        <w:spacing w:after="0"/>
        <w:ind w:left="0"/>
        <w:jc w:val="center"/>
        <w:rPr>
          <w:b/>
        </w:rPr>
      </w:pPr>
      <w:r>
        <w:rPr>
          <w:b/>
          <w:lang w:val="en-US"/>
        </w:rPr>
        <w:lastRenderedPageBreak/>
        <w:t>V</w:t>
      </w:r>
      <w:r>
        <w:rPr>
          <w:b/>
        </w:rPr>
        <w:t>. Права и обязанности участников</w:t>
      </w:r>
      <w:r>
        <w:rPr>
          <w:b/>
          <w:szCs w:val="20"/>
        </w:rPr>
        <w:t xml:space="preserve"> </w:t>
      </w:r>
      <w:r>
        <w:rPr>
          <w:b/>
        </w:rPr>
        <w:t xml:space="preserve">образовательного процесса </w:t>
      </w:r>
    </w:p>
    <w:p w:rsidR="003F1ABD" w:rsidRDefault="003F1ABD" w:rsidP="003F1ABD">
      <w:pPr>
        <w:pStyle w:val="af1"/>
        <w:shd w:val="clear" w:color="auto" w:fill="FFFFFF"/>
        <w:spacing w:after="0"/>
        <w:ind w:left="0"/>
        <w:jc w:val="center"/>
        <w:rPr>
          <w:b/>
        </w:rPr>
      </w:pPr>
      <w:r>
        <w:rPr>
          <w:b/>
        </w:rPr>
        <w:t>Учреждения</w:t>
      </w:r>
    </w:p>
    <w:p w:rsidR="003F1ABD" w:rsidRPr="00FE01AA" w:rsidRDefault="003F1ABD" w:rsidP="003F1ABD">
      <w:pPr>
        <w:pStyle w:val="af1"/>
        <w:shd w:val="clear" w:color="auto" w:fill="FFFFFF"/>
        <w:spacing w:after="0"/>
        <w:ind w:left="0" w:firstLine="709"/>
        <w:jc w:val="center"/>
        <w:rPr>
          <w:szCs w:val="20"/>
        </w:rPr>
      </w:pPr>
    </w:p>
    <w:p w:rsidR="003F1ABD" w:rsidRPr="00BE360E" w:rsidRDefault="003F1ABD" w:rsidP="00BE360E">
      <w:pPr>
        <w:ind w:firstLine="709"/>
        <w:jc w:val="both"/>
      </w:pPr>
      <w:r w:rsidRPr="00BE360E">
        <w:rPr>
          <w:color w:val="000000"/>
        </w:rPr>
        <w:t xml:space="preserve">5.1. </w:t>
      </w:r>
      <w:r w:rsidRPr="00BE360E">
        <w:t>Участниками образовательного процесса в Учреждении являются обучающиеся (воспитанники), родители (законные представители) несове</w:t>
      </w:r>
      <w:r w:rsidRPr="00BE360E">
        <w:t>р</w:t>
      </w:r>
      <w:r w:rsidRPr="00BE360E">
        <w:t>шеннолетних и педагогические работники.</w:t>
      </w:r>
    </w:p>
    <w:p w:rsidR="003F1ABD" w:rsidRPr="00BE360E" w:rsidRDefault="003F1ABD" w:rsidP="00BE360E">
      <w:pPr>
        <w:ind w:firstLine="709"/>
        <w:jc w:val="both"/>
      </w:pPr>
      <w:r w:rsidRPr="00BE360E">
        <w:t>Права и обязанности участников образовательного процесса определяю</w:t>
      </w:r>
      <w:r w:rsidRPr="00BE360E">
        <w:t>т</w:t>
      </w:r>
      <w:r w:rsidRPr="00BE360E">
        <w:t>ся законодательством, Уставом, Правилами внутреннего трудового распорядка, должностными инструкциями и иными локальными актами Учреждения, а та</w:t>
      </w:r>
      <w:r w:rsidRPr="00BE360E">
        <w:t>к</w:t>
      </w:r>
      <w:r w:rsidRPr="00BE360E">
        <w:t>же трудовыми и иными договорами.</w:t>
      </w:r>
    </w:p>
    <w:p w:rsidR="003F1ABD" w:rsidRPr="00BE360E" w:rsidRDefault="003F1ABD" w:rsidP="00BE360E">
      <w:pPr>
        <w:ind w:firstLine="709"/>
        <w:jc w:val="both"/>
      </w:pPr>
      <w:r w:rsidRPr="00BE360E">
        <w:t xml:space="preserve">5.2. Воспитанники Учреждения имеют право </w:t>
      </w:r>
      <w:proofErr w:type="gramStart"/>
      <w:r w:rsidRPr="00BE360E">
        <w:t>на</w:t>
      </w:r>
      <w:proofErr w:type="gramEnd"/>
      <w:r w:rsidRPr="00BE360E">
        <w:t>:</w:t>
      </w:r>
    </w:p>
    <w:p w:rsidR="003F1ABD" w:rsidRPr="00BE360E" w:rsidRDefault="003F1ABD" w:rsidP="00BE360E">
      <w:pPr>
        <w:ind w:firstLine="709"/>
        <w:jc w:val="both"/>
      </w:pPr>
      <w:r w:rsidRPr="00BE360E">
        <w:t>бесплатное получение дошкольного образования в соответствии с фед</w:t>
      </w:r>
      <w:r w:rsidRPr="00BE360E">
        <w:t>е</w:t>
      </w:r>
      <w:r w:rsidRPr="00BE360E">
        <w:t>ральным государственным образовательным стандартом;</w:t>
      </w:r>
    </w:p>
    <w:p w:rsidR="003F1ABD" w:rsidRPr="00BE360E" w:rsidRDefault="003F1ABD" w:rsidP="00BE360E">
      <w:pPr>
        <w:ind w:firstLine="709"/>
        <w:jc w:val="both"/>
      </w:pPr>
      <w:r w:rsidRPr="00BE360E">
        <w:t>обучение в рамках государственных образовательных стандартов по и</w:t>
      </w:r>
      <w:r w:rsidRPr="00BE360E">
        <w:t>н</w:t>
      </w:r>
      <w:r w:rsidRPr="00BE360E">
        <w:t>дивидуальному учебному плану;</w:t>
      </w:r>
    </w:p>
    <w:p w:rsidR="003F1ABD" w:rsidRPr="00BE360E" w:rsidRDefault="003F1ABD" w:rsidP="00BE360E">
      <w:pPr>
        <w:ind w:firstLine="709"/>
        <w:jc w:val="both"/>
      </w:pPr>
      <w:r w:rsidRPr="00BE360E">
        <w:t>ускоренный курс обучения;</w:t>
      </w:r>
    </w:p>
    <w:p w:rsidR="003F1ABD" w:rsidRPr="00BE360E" w:rsidRDefault="003F1ABD" w:rsidP="00BE360E">
      <w:pPr>
        <w:ind w:firstLine="709"/>
        <w:jc w:val="both"/>
      </w:pPr>
      <w:r w:rsidRPr="00BE360E">
        <w:t>пользование библиотечно-информационными ресурсами библиотеки Учреждения;</w:t>
      </w:r>
    </w:p>
    <w:p w:rsidR="003F1ABD" w:rsidRPr="00BE360E" w:rsidRDefault="003F1ABD" w:rsidP="00BE360E">
      <w:pPr>
        <w:ind w:firstLine="709"/>
        <w:jc w:val="both"/>
      </w:pPr>
      <w:r w:rsidRPr="00BE360E">
        <w:t>получение дополнительных (в том числе платных) образовательных услуг;</w:t>
      </w:r>
    </w:p>
    <w:p w:rsidR="003F1ABD" w:rsidRPr="00BE360E" w:rsidRDefault="003F1ABD" w:rsidP="00BE360E">
      <w:pPr>
        <w:ind w:firstLine="709"/>
        <w:jc w:val="both"/>
      </w:pPr>
      <w:r w:rsidRPr="00BE360E">
        <w:t>уважение своего человеческого достоинства, на свободу совести и и</w:t>
      </w:r>
      <w:r w:rsidRPr="00BE360E">
        <w:t>н</w:t>
      </w:r>
      <w:r w:rsidRPr="00BE360E">
        <w:t>формации, на свободное выражение собственных взглядов и убеждений;</w:t>
      </w:r>
    </w:p>
    <w:p w:rsidR="003F1ABD" w:rsidRPr="00BE360E" w:rsidRDefault="003F1ABD" w:rsidP="00BE360E">
      <w:pPr>
        <w:ind w:firstLine="709"/>
        <w:jc w:val="both"/>
      </w:pPr>
      <w:r w:rsidRPr="00BE360E">
        <w:t>охрану жизни и здоровья;</w:t>
      </w:r>
    </w:p>
    <w:p w:rsidR="003F1ABD" w:rsidRPr="00BE360E" w:rsidRDefault="003F1ABD" w:rsidP="00BE360E">
      <w:pPr>
        <w:ind w:firstLine="709"/>
        <w:jc w:val="both"/>
      </w:pPr>
      <w:r w:rsidRPr="00BE360E">
        <w:t>защиту от всех форм физического и психического насилия;</w:t>
      </w:r>
    </w:p>
    <w:p w:rsidR="003F1ABD" w:rsidRPr="00BE360E" w:rsidRDefault="003F1ABD" w:rsidP="00BE360E">
      <w:pPr>
        <w:ind w:firstLine="709"/>
        <w:jc w:val="both"/>
      </w:pPr>
      <w:r w:rsidRPr="00BE360E">
        <w:t>защиту его чести и достоинства;</w:t>
      </w:r>
    </w:p>
    <w:p w:rsidR="003F1ABD" w:rsidRPr="00BE360E" w:rsidRDefault="003F1ABD" w:rsidP="00BE360E">
      <w:pPr>
        <w:ind w:firstLine="709"/>
        <w:jc w:val="both"/>
      </w:pPr>
      <w:r w:rsidRPr="00BE360E">
        <w:t>удовлетворение потребностей в эмоционально-личностном общении;</w:t>
      </w:r>
    </w:p>
    <w:p w:rsidR="003F1ABD" w:rsidRPr="00BE360E" w:rsidRDefault="003F1ABD" w:rsidP="00BE360E">
      <w:pPr>
        <w:shd w:val="clear" w:color="auto" w:fill="FFFFFF"/>
        <w:ind w:firstLine="709"/>
        <w:jc w:val="both"/>
      </w:pPr>
      <w:r w:rsidRPr="00BE360E">
        <w:t>удовлетворение физиологических потребностей (в питании, сне, отдыхе</w:t>
      </w:r>
      <w:r w:rsidR="00BD7817">
        <w:t xml:space="preserve">  </w:t>
      </w:r>
      <w:r w:rsidRPr="00BE360E">
        <w:t xml:space="preserve"> и др.) в соответствии с его возрастом и индивидуальными особенностями ра</w:t>
      </w:r>
      <w:r w:rsidRPr="00BE360E">
        <w:t>з</w:t>
      </w:r>
      <w:r w:rsidRPr="00BE360E">
        <w:t>вития.</w:t>
      </w:r>
    </w:p>
    <w:p w:rsidR="003F1ABD" w:rsidRPr="00BE360E" w:rsidRDefault="003F1ABD" w:rsidP="00BE360E">
      <w:pPr>
        <w:ind w:firstLine="709"/>
        <w:jc w:val="both"/>
      </w:pPr>
      <w:r w:rsidRPr="00BE360E">
        <w:t>развитие его творческих способностей и интересов;</w:t>
      </w:r>
    </w:p>
    <w:p w:rsidR="003F1ABD" w:rsidRPr="00BE360E" w:rsidRDefault="003F1ABD" w:rsidP="00BE360E">
      <w:pPr>
        <w:ind w:firstLine="709"/>
        <w:jc w:val="both"/>
      </w:pPr>
      <w:r w:rsidRPr="00BE360E">
        <w:t>предоставление оборудования, игр, игрушек, учебных пособий и т.д.;</w:t>
      </w:r>
    </w:p>
    <w:p w:rsidR="003F1ABD" w:rsidRPr="00BE360E" w:rsidRDefault="003F1ABD" w:rsidP="00BE360E">
      <w:pPr>
        <w:ind w:firstLine="709"/>
        <w:jc w:val="both"/>
      </w:pPr>
      <w:r w:rsidRPr="00BE360E">
        <w:t>создание детско-юношеской организации (объединения), органов учен</w:t>
      </w:r>
      <w:r w:rsidRPr="00BE360E">
        <w:t>и</w:t>
      </w:r>
      <w:r w:rsidRPr="00BE360E">
        <w:t>ческого самоуправления;</w:t>
      </w:r>
    </w:p>
    <w:p w:rsidR="003F1ABD" w:rsidRPr="00BE360E" w:rsidRDefault="003F1ABD" w:rsidP="00BE360E">
      <w:pPr>
        <w:ind w:firstLine="709"/>
        <w:jc w:val="both"/>
      </w:pPr>
      <w:r w:rsidRPr="00BE360E">
        <w:t>иные права, установленные законодательством Российской Федерации.</w:t>
      </w:r>
    </w:p>
    <w:p w:rsidR="003F1ABD" w:rsidRPr="00BE360E" w:rsidRDefault="003F1ABD" w:rsidP="00BE360E">
      <w:pPr>
        <w:ind w:firstLine="709"/>
        <w:jc w:val="both"/>
      </w:pPr>
      <w:r w:rsidRPr="00BE360E">
        <w:t>5.3. Обучающиеся (воспитанники) Учреждения обязаны:</w:t>
      </w:r>
    </w:p>
    <w:p w:rsidR="003F1ABD" w:rsidRPr="00BE360E" w:rsidRDefault="00BD7817" w:rsidP="00BE360E">
      <w:pPr>
        <w:shd w:val="clear" w:color="auto" w:fill="FFFFFF"/>
        <w:ind w:firstLine="709"/>
        <w:jc w:val="both"/>
        <w:rPr>
          <w:snapToGrid w:val="0"/>
        </w:rPr>
      </w:pPr>
      <w:r>
        <w:rPr>
          <w:snapToGrid w:val="0"/>
        </w:rPr>
        <w:t>соблюдать Устав Учреждения, П</w:t>
      </w:r>
      <w:r w:rsidR="003F1ABD" w:rsidRPr="00BE360E">
        <w:rPr>
          <w:snapToGrid w:val="0"/>
        </w:rPr>
        <w:t>равила внутреннего распорядка, иные локальные нормативные акты по вопросам организации и осуществления обр</w:t>
      </w:r>
      <w:r w:rsidR="003F1ABD" w:rsidRPr="00BE360E">
        <w:rPr>
          <w:snapToGrid w:val="0"/>
        </w:rPr>
        <w:t>а</w:t>
      </w:r>
      <w:r w:rsidR="003F1ABD" w:rsidRPr="00BE360E">
        <w:rPr>
          <w:snapToGrid w:val="0"/>
        </w:rPr>
        <w:t>зовательной деятельности;</w:t>
      </w:r>
    </w:p>
    <w:p w:rsidR="003F1ABD" w:rsidRPr="00BE360E" w:rsidRDefault="003F1ABD" w:rsidP="00BE360E">
      <w:pPr>
        <w:autoSpaceDE w:val="0"/>
        <w:autoSpaceDN w:val="0"/>
        <w:adjustRightInd w:val="0"/>
        <w:ind w:firstLine="709"/>
        <w:jc w:val="both"/>
      </w:pPr>
      <w:proofErr w:type="gramStart"/>
      <w:r w:rsidRPr="00BE360E">
        <w:t>добросовестно осваивать образовательную программу, выполнять инд</w:t>
      </w:r>
      <w:r w:rsidRPr="00BE360E">
        <w:t>и</w:t>
      </w:r>
      <w:r w:rsidRPr="00BE360E">
        <w:t>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w:t>
      </w:r>
      <w:r w:rsidRPr="00BE360E">
        <w:t>и</w:t>
      </w:r>
      <w:r w:rsidRPr="00BE360E">
        <w:t>ческими работниками в рамках образовательной программы;</w:t>
      </w:r>
      <w:proofErr w:type="gramEnd"/>
    </w:p>
    <w:p w:rsidR="003F1ABD" w:rsidRPr="00BE360E" w:rsidRDefault="003F1ABD" w:rsidP="00BE360E">
      <w:pPr>
        <w:autoSpaceDE w:val="0"/>
        <w:autoSpaceDN w:val="0"/>
        <w:adjustRightInd w:val="0"/>
        <w:ind w:firstLine="709"/>
        <w:jc w:val="both"/>
      </w:pPr>
      <w:r w:rsidRPr="00BE360E">
        <w:t>уважать честь и достоинство других обучающихся и работников Учр</w:t>
      </w:r>
      <w:r w:rsidRPr="00BE360E">
        <w:t>е</w:t>
      </w:r>
      <w:r w:rsidRPr="00BE360E">
        <w:t>ждения;</w:t>
      </w:r>
    </w:p>
    <w:p w:rsidR="003F1ABD" w:rsidRPr="00BE360E" w:rsidRDefault="003F1ABD" w:rsidP="00BE360E">
      <w:pPr>
        <w:autoSpaceDE w:val="0"/>
        <w:autoSpaceDN w:val="0"/>
        <w:adjustRightInd w:val="0"/>
        <w:ind w:firstLine="709"/>
        <w:jc w:val="both"/>
      </w:pPr>
      <w:r w:rsidRPr="00BE360E">
        <w:lastRenderedPageBreak/>
        <w:t>бережно относиться к имуществу Учреждения.</w:t>
      </w:r>
    </w:p>
    <w:p w:rsidR="003F1ABD" w:rsidRPr="00BE360E" w:rsidRDefault="003F1ABD" w:rsidP="00BE360E">
      <w:pPr>
        <w:ind w:firstLine="709"/>
        <w:jc w:val="both"/>
      </w:pPr>
      <w:r w:rsidRPr="00BE360E">
        <w:t xml:space="preserve">5.4. </w:t>
      </w:r>
      <w:proofErr w:type="gramStart"/>
      <w:r w:rsidRPr="00BE360E">
        <w:t>Образовательные отношения прекращаются в связи с отчислением обучающегося из Учреждения:</w:t>
      </w:r>
      <w:proofErr w:type="gramEnd"/>
    </w:p>
    <w:p w:rsidR="003F1ABD" w:rsidRPr="00BE360E" w:rsidRDefault="003F1ABD" w:rsidP="00BE360E">
      <w:pPr>
        <w:ind w:firstLine="709"/>
        <w:jc w:val="both"/>
      </w:pPr>
      <w:r w:rsidRPr="00BE360E">
        <w:t>в связи с получением образования (завершением обучения);</w:t>
      </w:r>
    </w:p>
    <w:p w:rsidR="003F1ABD" w:rsidRPr="00BE360E" w:rsidRDefault="003F1ABD" w:rsidP="00BE360E">
      <w:pPr>
        <w:ind w:firstLine="709"/>
        <w:jc w:val="both"/>
      </w:pPr>
      <w:r w:rsidRPr="00BE360E">
        <w:t>досрочно по основаниям, установленным Федеральным законом</w:t>
      </w:r>
      <w:r w:rsidR="00BD7817">
        <w:t xml:space="preserve">              </w:t>
      </w:r>
      <w:r w:rsidRPr="00BE360E">
        <w:t xml:space="preserve"> от 29.12.2012 № 273-ФЗ «Об образовании в Российской Федерации».</w:t>
      </w:r>
      <w:bookmarkStart w:id="0" w:name="Par3"/>
      <w:bookmarkEnd w:id="0"/>
    </w:p>
    <w:p w:rsidR="003F1ABD" w:rsidRPr="00BE360E" w:rsidRDefault="003F1ABD" w:rsidP="00BE360E">
      <w:pPr>
        <w:ind w:firstLine="709"/>
        <w:jc w:val="both"/>
      </w:pPr>
      <w:r w:rsidRPr="00BE360E">
        <w:t>5.5. Педагогические работники имеют право:</w:t>
      </w:r>
    </w:p>
    <w:p w:rsidR="003F1ABD" w:rsidRPr="00BE360E" w:rsidRDefault="003F1ABD" w:rsidP="00BE360E">
      <w:pPr>
        <w:shd w:val="clear" w:color="auto" w:fill="FFFFFF"/>
        <w:autoSpaceDE w:val="0"/>
        <w:autoSpaceDN w:val="0"/>
        <w:adjustRightInd w:val="0"/>
        <w:ind w:firstLine="709"/>
        <w:jc w:val="both"/>
        <w:rPr>
          <w:color w:val="000000"/>
        </w:rPr>
      </w:pPr>
      <w:r w:rsidRPr="00BE360E">
        <w:rPr>
          <w:color w:val="000000"/>
        </w:rPr>
        <w:t>на участие в работе органов самоуправления Учреждения в порядке, предусмотренном Уставом Учреждения и Положением о них;</w:t>
      </w:r>
    </w:p>
    <w:p w:rsidR="003F1ABD" w:rsidRPr="00BE360E" w:rsidRDefault="00BD7817" w:rsidP="00BE360E">
      <w:pPr>
        <w:shd w:val="clear" w:color="auto" w:fill="FFFFFF"/>
        <w:autoSpaceDE w:val="0"/>
        <w:autoSpaceDN w:val="0"/>
        <w:adjustRightInd w:val="0"/>
        <w:ind w:firstLine="709"/>
        <w:jc w:val="both"/>
      </w:pPr>
      <w:r>
        <w:t>избирать в выборные о</w:t>
      </w:r>
      <w:r w:rsidR="003F1ABD" w:rsidRPr="00BE360E">
        <w:t>рганы самоуправления Учреждения;</w:t>
      </w:r>
    </w:p>
    <w:p w:rsidR="003F1ABD" w:rsidRPr="00BE360E" w:rsidRDefault="003F1ABD" w:rsidP="00BE360E">
      <w:pPr>
        <w:shd w:val="clear" w:color="auto" w:fill="FFFFFF"/>
        <w:ind w:firstLine="709"/>
        <w:jc w:val="both"/>
      </w:pPr>
      <w:r w:rsidRPr="00BE360E">
        <w:rPr>
          <w:color w:val="000000"/>
        </w:rPr>
        <w:t>обжаловать р</w:t>
      </w:r>
      <w:r w:rsidR="00BD7817">
        <w:rPr>
          <w:color w:val="000000"/>
        </w:rPr>
        <w:t>ешения руководства Учреждения, о</w:t>
      </w:r>
      <w:r w:rsidRPr="00BE360E">
        <w:rPr>
          <w:color w:val="000000"/>
        </w:rPr>
        <w:t>рганов самоуправления</w:t>
      </w:r>
      <w:r w:rsidRPr="00BE360E">
        <w:t xml:space="preserve"> Учреждения</w:t>
      </w:r>
      <w:r w:rsidRPr="00BE360E">
        <w:rPr>
          <w:color w:val="000000"/>
        </w:rPr>
        <w:t>;</w:t>
      </w:r>
    </w:p>
    <w:p w:rsidR="003F1ABD" w:rsidRPr="00BE360E" w:rsidRDefault="003F1ABD" w:rsidP="00BE360E">
      <w:pPr>
        <w:shd w:val="clear" w:color="auto" w:fill="FFFFFF"/>
        <w:ind w:firstLine="709"/>
        <w:jc w:val="both"/>
        <w:rPr>
          <w:color w:val="000000"/>
        </w:rPr>
      </w:pPr>
      <w:r w:rsidRPr="00BE360E">
        <w:t>объединяться в профессиональные общественные организации;</w:t>
      </w:r>
    </w:p>
    <w:p w:rsidR="003F1ABD" w:rsidRPr="00BE360E" w:rsidRDefault="003F1ABD" w:rsidP="00BE360E">
      <w:pPr>
        <w:shd w:val="clear" w:color="auto" w:fill="FFFFFF"/>
        <w:ind w:firstLine="709"/>
        <w:jc w:val="both"/>
        <w:rPr>
          <w:color w:val="000000"/>
        </w:rPr>
      </w:pPr>
      <w:r w:rsidRPr="00BE360E">
        <w:t>самостоятельно выбирать и использовать методики обучения и воспит</w:t>
      </w:r>
      <w:r w:rsidRPr="00BE360E">
        <w:t>а</w:t>
      </w:r>
      <w:r w:rsidRPr="00BE360E">
        <w:t>ния, учебники, учебные пособия и материалы, методы оценки знаний восп</w:t>
      </w:r>
      <w:r w:rsidRPr="00BE360E">
        <w:t>и</w:t>
      </w:r>
      <w:r w:rsidRPr="00BE360E">
        <w:t>танников и обучающихся;</w:t>
      </w:r>
    </w:p>
    <w:p w:rsidR="003F1ABD" w:rsidRPr="00BE360E" w:rsidRDefault="003F1ABD" w:rsidP="00BE360E">
      <w:pPr>
        <w:shd w:val="clear" w:color="auto" w:fill="FFFFFF"/>
        <w:ind w:firstLine="709"/>
        <w:jc w:val="both"/>
        <w:rPr>
          <w:snapToGrid w:val="0"/>
        </w:rPr>
      </w:pPr>
      <w:r w:rsidRPr="00BE360E">
        <w:rPr>
          <w:snapToGrid w:val="0"/>
        </w:rPr>
        <w:t>повышать квалификацию;</w:t>
      </w:r>
    </w:p>
    <w:p w:rsidR="003F1ABD" w:rsidRPr="00BE360E" w:rsidRDefault="003F1ABD" w:rsidP="00BE360E">
      <w:pPr>
        <w:shd w:val="clear" w:color="auto" w:fill="FFFFFF"/>
        <w:ind w:firstLine="709"/>
        <w:jc w:val="both"/>
        <w:rPr>
          <w:snapToGrid w:val="0"/>
        </w:rPr>
      </w:pPr>
      <w:r w:rsidRPr="00BE360E">
        <w:rPr>
          <w:snapToGrid w:val="0"/>
        </w:rPr>
        <w:t>проходить аттестацию на добровольной основе на соответствующую кв</w:t>
      </w:r>
      <w:r w:rsidRPr="00BE360E">
        <w:rPr>
          <w:snapToGrid w:val="0"/>
        </w:rPr>
        <w:t>а</w:t>
      </w:r>
      <w:r w:rsidRPr="00BE360E">
        <w:rPr>
          <w:snapToGrid w:val="0"/>
        </w:rPr>
        <w:t>лификационную категорию и получать ее в случае успешного прохождения а</w:t>
      </w:r>
      <w:r w:rsidRPr="00BE360E">
        <w:rPr>
          <w:snapToGrid w:val="0"/>
        </w:rPr>
        <w:t>т</w:t>
      </w:r>
      <w:r w:rsidRPr="00BE360E">
        <w:rPr>
          <w:snapToGrid w:val="0"/>
        </w:rPr>
        <w:t>тестации;</w:t>
      </w:r>
    </w:p>
    <w:p w:rsidR="003F1ABD" w:rsidRPr="00BE360E" w:rsidRDefault="003F1ABD" w:rsidP="00BE360E">
      <w:pPr>
        <w:shd w:val="clear" w:color="auto" w:fill="FFFFFF"/>
        <w:ind w:firstLine="709"/>
        <w:jc w:val="both"/>
        <w:rPr>
          <w:snapToGrid w:val="0"/>
        </w:rPr>
      </w:pPr>
      <w:r w:rsidRPr="00BE360E">
        <w:rPr>
          <w:snapToGrid w:val="0"/>
        </w:rPr>
        <w:t>защищать профессиональную честь и достоинство;</w:t>
      </w:r>
    </w:p>
    <w:p w:rsidR="003F1ABD" w:rsidRPr="00BE360E" w:rsidRDefault="003F1ABD" w:rsidP="00BE360E">
      <w:pPr>
        <w:shd w:val="clear" w:color="auto" w:fill="FFFFFF"/>
        <w:ind w:firstLine="709"/>
        <w:jc w:val="both"/>
        <w:rPr>
          <w:snapToGrid w:val="0"/>
        </w:rPr>
      </w:pPr>
      <w:r w:rsidRPr="00BE360E">
        <w:rPr>
          <w:snapToGrid w:val="0"/>
          <w:color w:val="000000"/>
        </w:rPr>
        <w:t>иметь безопасные условия работы и охрану труда в соответствии с зак</w:t>
      </w:r>
      <w:r w:rsidRPr="00BE360E">
        <w:rPr>
          <w:snapToGrid w:val="0"/>
          <w:color w:val="000000"/>
        </w:rPr>
        <w:t>о</w:t>
      </w:r>
      <w:r w:rsidRPr="00BE360E">
        <w:rPr>
          <w:snapToGrid w:val="0"/>
          <w:color w:val="000000"/>
        </w:rPr>
        <w:t>нодательством;</w:t>
      </w:r>
    </w:p>
    <w:p w:rsidR="003F1ABD" w:rsidRPr="00BE360E" w:rsidRDefault="003F1ABD" w:rsidP="00BE360E">
      <w:pPr>
        <w:shd w:val="clear" w:color="auto" w:fill="FFFFFF"/>
        <w:ind w:firstLine="709"/>
        <w:jc w:val="both"/>
        <w:rPr>
          <w:snapToGrid w:val="0"/>
        </w:rPr>
      </w:pPr>
      <w:r w:rsidRPr="00BE360E">
        <w:rPr>
          <w:snapToGrid w:val="0"/>
          <w:color w:val="000000"/>
        </w:rPr>
        <w:t>получать достоверную информацию о состоянии образовательной де</w:t>
      </w:r>
      <w:r w:rsidRPr="00BE360E">
        <w:rPr>
          <w:snapToGrid w:val="0"/>
          <w:color w:val="000000"/>
        </w:rPr>
        <w:t>я</w:t>
      </w:r>
      <w:r w:rsidRPr="00BE360E">
        <w:rPr>
          <w:snapToGrid w:val="0"/>
          <w:color w:val="000000"/>
        </w:rPr>
        <w:t>тельности</w:t>
      </w:r>
      <w:r w:rsidRPr="00BE360E">
        <w:rPr>
          <w:snapToGrid w:val="0"/>
        </w:rPr>
        <w:t xml:space="preserve"> Учреждения</w:t>
      </w:r>
      <w:r w:rsidRPr="00BE360E">
        <w:rPr>
          <w:snapToGrid w:val="0"/>
          <w:color w:val="000000"/>
        </w:rPr>
        <w:t>;</w:t>
      </w:r>
    </w:p>
    <w:p w:rsidR="003F1ABD" w:rsidRPr="00BE360E" w:rsidRDefault="003F1ABD" w:rsidP="00BE360E">
      <w:pPr>
        <w:shd w:val="clear" w:color="auto" w:fill="FFFFFF"/>
        <w:ind w:firstLine="709"/>
        <w:jc w:val="both"/>
      </w:pPr>
      <w:proofErr w:type="gramStart"/>
      <w:r w:rsidRPr="00BE360E">
        <w:t>иметь сокращенную рабочую неделю, удлиненный оплачиваемый отпуск, получать пенсию за выслугу лет и иные социальные льготы и гарантии, уст</w:t>
      </w:r>
      <w:r w:rsidRPr="00BE360E">
        <w:t>а</w:t>
      </w:r>
      <w:r w:rsidRPr="00BE360E">
        <w:t>новленные законодательством, муниципальными правовыми актами органов местного самоуправления, коллективным договором;</w:t>
      </w:r>
      <w:proofErr w:type="gramEnd"/>
    </w:p>
    <w:p w:rsidR="003F1ABD" w:rsidRPr="00BE360E" w:rsidRDefault="003F1ABD" w:rsidP="00BE360E">
      <w:pPr>
        <w:shd w:val="clear" w:color="auto" w:fill="FFFFFF"/>
        <w:ind w:firstLine="709"/>
        <w:jc w:val="both"/>
      </w:pPr>
      <w:r w:rsidRPr="00BE360E">
        <w:t>на иные трудовые права, меры социальной поддержки, установленные федеральными законами и законодательными актами субъектов Российской Федерации, муниципальными правовыми актами района.</w:t>
      </w:r>
    </w:p>
    <w:p w:rsidR="003F1ABD" w:rsidRPr="00BE360E" w:rsidRDefault="003F1ABD" w:rsidP="00BE360E">
      <w:pPr>
        <w:ind w:firstLine="709"/>
        <w:jc w:val="both"/>
      </w:pPr>
      <w:r w:rsidRPr="00BE360E">
        <w:t>5.6. Педагогические работники обязаны:</w:t>
      </w:r>
    </w:p>
    <w:p w:rsidR="003F1ABD" w:rsidRPr="00BE360E" w:rsidRDefault="003F1ABD" w:rsidP="00BE360E">
      <w:pPr>
        <w:shd w:val="clear" w:color="auto" w:fill="FFFFFF"/>
        <w:ind w:firstLine="709"/>
        <w:jc w:val="both"/>
      </w:pPr>
      <w:r w:rsidRPr="00BE360E">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w:t>
      </w:r>
      <w:r w:rsidRPr="00BE360E">
        <w:t>м</w:t>
      </w:r>
      <w:r w:rsidRPr="00BE360E">
        <w:t>мой;</w:t>
      </w:r>
    </w:p>
    <w:p w:rsidR="003F1ABD" w:rsidRPr="00BE360E" w:rsidRDefault="003F1ABD" w:rsidP="00BE360E">
      <w:pPr>
        <w:shd w:val="clear" w:color="auto" w:fill="FFFFFF"/>
        <w:ind w:firstLine="709"/>
        <w:jc w:val="both"/>
      </w:pPr>
      <w:r w:rsidRPr="00BE360E">
        <w:t>соблюдать правовые, нравственные и этические нормы, следовать треб</w:t>
      </w:r>
      <w:r w:rsidRPr="00BE360E">
        <w:t>о</w:t>
      </w:r>
      <w:r w:rsidRPr="00BE360E">
        <w:t>ваниям профессиональной этики;</w:t>
      </w:r>
    </w:p>
    <w:p w:rsidR="003F1ABD" w:rsidRPr="00BE360E" w:rsidRDefault="003F1ABD" w:rsidP="00BE360E">
      <w:pPr>
        <w:shd w:val="clear" w:color="auto" w:fill="FFFFFF"/>
        <w:ind w:firstLine="709"/>
        <w:jc w:val="both"/>
      </w:pPr>
      <w:r w:rsidRPr="00BE360E">
        <w:t>уважать честь и достоинство обучающихся и других участников образ</w:t>
      </w:r>
      <w:r w:rsidRPr="00BE360E">
        <w:t>о</w:t>
      </w:r>
      <w:r w:rsidRPr="00BE360E">
        <w:t>вательных отношений;</w:t>
      </w:r>
    </w:p>
    <w:p w:rsidR="003F1ABD" w:rsidRPr="00BE360E" w:rsidRDefault="003F1ABD" w:rsidP="00BE360E">
      <w:pPr>
        <w:shd w:val="clear" w:color="auto" w:fill="FFFFFF"/>
        <w:ind w:firstLine="709"/>
        <w:jc w:val="both"/>
      </w:pPr>
      <w:proofErr w:type="gramStart"/>
      <w:r w:rsidRPr="00BE360E">
        <w:t>развивать у обучающихся познавательную активность, самостоятел</w:t>
      </w:r>
      <w:r w:rsidRPr="00BE360E">
        <w:t>ь</w:t>
      </w:r>
      <w:r w:rsidRPr="00BE360E">
        <w:t>ность, инициативу, творческие способности, формировать гражданскую поз</w:t>
      </w:r>
      <w:r w:rsidRPr="00BE360E">
        <w:t>и</w:t>
      </w:r>
      <w:r w:rsidRPr="00BE360E">
        <w:t>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F1ABD" w:rsidRPr="00BE360E" w:rsidRDefault="003F1ABD" w:rsidP="00BE360E">
      <w:pPr>
        <w:shd w:val="clear" w:color="auto" w:fill="FFFFFF"/>
        <w:ind w:firstLine="709"/>
        <w:jc w:val="both"/>
      </w:pPr>
      <w:r w:rsidRPr="00BE360E">
        <w:lastRenderedPageBreak/>
        <w:t>применять педагогически обоснованные и обеспечивающие высокое к</w:t>
      </w:r>
      <w:r w:rsidRPr="00BE360E">
        <w:t>а</w:t>
      </w:r>
      <w:r w:rsidRPr="00BE360E">
        <w:t>чество образования формы, методы обучения и воспитания;</w:t>
      </w:r>
    </w:p>
    <w:p w:rsidR="003F1ABD" w:rsidRPr="00BE360E" w:rsidRDefault="003F1ABD" w:rsidP="00BE360E">
      <w:pPr>
        <w:shd w:val="clear" w:color="auto" w:fill="FFFFFF"/>
        <w:ind w:firstLine="709"/>
        <w:jc w:val="both"/>
      </w:pPr>
      <w:r w:rsidRPr="00BE360E">
        <w:t>учитывать особенности психофизического развития обучающихся и с</w:t>
      </w:r>
      <w:r w:rsidRPr="00BE360E">
        <w:t>о</w:t>
      </w:r>
      <w:r w:rsidRPr="00BE360E">
        <w:t>стояние их здоровья, соблюдать специальные условия, необходимые для пол</w:t>
      </w:r>
      <w:r w:rsidRPr="00BE360E">
        <w:t>у</w:t>
      </w:r>
      <w:r w:rsidRPr="00BE360E">
        <w:t>чения образования лицами с ограниченными возможностями здоровья, взаим</w:t>
      </w:r>
      <w:r w:rsidRPr="00BE360E">
        <w:t>о</w:t>
      </w:r>
      <w:r w:rsidRPr="00BE360E">
        <w:t>действовать при необходимости с медицинскими организациями;</w:t>
      </w:r>
    </w:p>
    <w:p w:rsidR="003F1ABD" w:rsidRPr="00BE360E" w:rsidRDefault="003F1ABD" w:rsidP="00BE360E">
      <w:pPr>
        <w:shd w:val="clear" w:color="auto" w:fill="FFFFFF"/>
        <w:ind w:firstLine="709"/>
        <w:jc w:val="both"/>
      </w:pPr>
      <w:r w:rsidRPr="00BE360E">
        <w:t>систематически повышать свой профессиональный уровень;</w:t>
      </w:r>
    </w:p>
    <w:p w:rsidR="003F1ABD" w:rsidRPr="00BE360E" w:rsidRDefault="003F1ABD" w:rsidP="00BE360E">
      <w:pPr>
        <w:shd w:val="clear" w:color="auto" w:fill="FFFFFF"/>
        <w:ind w:firstLine="709"/>
        <w:jc w:val="both"/>
      </w:pPr>
      <w:r w:rsidRPr="00BE360E">
        <w:t>проходить аттестацию на соответствие занимаемой должности в порядке, установленном законодательством об образовании;</w:t>
      </w:r>
    </w:p>
    <w:p w:rsidR="003F1ABD" w:rsidRPr="00BE360E" w:rsidRDefault="003F1ABD" w:rsidP="00BE360E">
      <w:pPr>
        <w:shd w:val="clear" w:color="auto" w:fill="FFFFFF"/>
        <w:ind w:firstLine="709"/>
        <w:jc w:val="both"/>
      </w:pPr>
      <w:r w:rsidRPr="00BE360E">
        <w:t>проходить, в соответствии с трудовым законодательством, предварител</w:t>
      </w:r>
      <w:r w:rsidRPr="00BE360E">
        <w:t>ь</w:t>
      </w:r>
      <w:r w:rsidRPr="00BE360E">
        <w:t>ные при поступлении на работу и периодические медицинские осмотры, а та</w:t>
      </w:r>
      <w:r w:rsidRPr="00BE360E">
        <w:t>к</w:t>
      </w:r>
      <w:r w:rsidRPr="00BE360E">
        <w:t>же внеочередные медицинские осмотры по направлению работодателя;</w:t>
      </w:r>
    </w:p>
    <w:p w:rsidR="003F1ABD" w:rsidRPr="00BE360E" w:rsidRDefault="003F1ABD" w:rsidP="00BE360E">
      <w:pPr>
        <w:shd w:val="clear" w:color="auto" w:fill="FFFFFF"/>
        <w:ind w:firstLine="709"/>
        <w:jc w:val="both"/>
      </w:pPr>
      <w:r w:rsidRPr="00BE360E">
        <w:t xml:space="preserve">проходить в установленном </w:t>
      </w:r>
      <w:hyperlink r:id="rId10" w:history="1">
        <w:r w:rsidRPr="00BE360E">
          <w:t>законодательством</w:t>
        </w:r>
      </w:hyperlink>
      <w:r w:rsidRPr="00BE360E">
        <w:t xml:space="preserve"> Российской Федерации </w:t>
      </w:r>
      <w:hyperlink r:id="rId11" w:history="1">
        <w:r w:rsidRPr="00BE360E">
          <w:t>порядке</w:t>
        </w:r>
      </w:hyperlink>
      <w:r w:rsidRPr="00BE360E">
        <w:t xml:space="preserve"> обучение и проверку знаний и навыков в области охраны труда;</w:t>
      </w:r>
    </w:p>
    <w:p w:rsidR="003F1ABD" w:rsidRPr="00BE360E" w:rsidRDefault="003F1ABD" w:rsidP="00BE360E">
      <w:pPr>
        <w:shd w:val="clear" w:color="auto" w:fill="FFFFFF"/>
        <w:ind w:firstLine="709"/>
        <w:jc w:val="both"/>
      </w:pPr>
      <w:r w:rsidRPr="00BE360E">
        <w:t>соблюдать устав образовательной организации, положение о специализ</w:t>
      </w:r>
      <w:r w:rsidRPr="00BE360E">
        <w:t>и</w:t>
      </w:r>
      <w:r w:rsidRPr="00BE360E">
        <w:t>рованном структурном образовательном подразделении организации, ос</w:t>
      </w:r>
      <w:r w:rsidRPr="00BE360E">
        <w:t>у</w:t>
      </w:r>
      <w:r w:rsidRPr="00BE360E">
        <w:t xml:space="preserve">ществляющей обучение, </w:t>
      </w:r>
      <w:r w:rsidR="00BD7817">
        <w:t>П</w:t>
      </w:r>
      <w:r w:rsidRPr="00BE360E">
        <w:t>равила внутреннего трудового распорядка.</w:t>
      </w:r>
    </w:p>
    <w:p w:rsidR="003F1ABD" w:rsidRPr="00BE360E" w:rsidRDefault="003F1ABD" w:rsidP="00BE360E">
      <w:pPr>
        <w:ind w:firstLine="709"/>
        <w:jc w:val="both"/>
      </w:pPr>
      <w:r w:rsidRPr="00BE360E">
        <w:t>5.7. Прием на работу и увольнение работников Учреждения осуществляет руководитель в соответствии с трудовым законодательством, согласно штатн</w:t>
      </w:r>
      <w:r w:rsidRPr="00BE360E">
        <w:t>о</w:t>
      </w:r>
      <w:r w:rsidRPr="00BE360E">
        <w:t>му расписанию, при наличии вакансий. При наличии нескольких претендентов прием на должности педагогического персонала производится по конкурсу.</w:t>
      </w:r>
    </w:p>
    <w:p w:rsidR="003F1ABD" w:rsidRPr="00BE360E" w:rsidRDefault="003F1ABD" w:rsidP="00BE360E">
      <w:pPr>
        <w:ind w:firstLine="709"/>
        <w:jc w:val="both"/>
      </w:pPr>
      <w:r w:rsidRPr="00BE360E">
        <w:t>5.8. Отношения между работником и Учреждением регулируются труд</w:t>
      </w:r>
      <w:r w:rsidRPr="00BE360E">
        <w:t>о</w:t>
      </w:r>
      <w:r w:rsidRPr="00BE360E">
        <w:t>вым договором. Условия трудового договора не могут противоречить трудов</w:t>
      </w:r>
      <w:r w:rsidRPr="00BE360E">
        <w:t>о</w:t>
      </w:r>
      <w:r w:rsidRPr="00BE360E">
        <w:t>му законодательству.</w:t>
      </w:r>
    </w:p>
    <w:p w:rsidR="003F1ABD" w:rsidRPr="00BE360E" w:rsidRDefault="003F1ABD" w:rsidP="00BE360E">
      <w:pPr>
        <w:ind w:firstLine="709"/>
        <w:jc w:val="both"/>
      </w:pPr>
      <w:r w:rsidRPr="00BE360E">
        <w:t>5.9. К педагогической деятельности допускаются лица, имеющие образ</w:t>
      </w:r>
      <w:r w:rsidRPr="00BE360E">
        <w:t>о</w:t>
      </w:r>
      <w:r w:rsidRPr="00BE360E">
        <w:t xml:space="preserve">вательный ценз, который определяется в порядке, установленном Федеральным </w:t>
      </w:r>
      <w:hyperlink r:id="rId12" w:history="1">
        <w:r w:rsidRPr="00BE360E">
          <w:t>законом</w:t>
        </w:r>
      </w:hyperlink>
      <w:r w:rsidRPr="00BE360E">
        <w:t xml:space="preserve"> от 29.12.2012 № 273-ФЗ «Об образовании в Российской Федерации».</w:t>
      </w:r>
    </w:p>
    <w:p w:rsidR="007D1183" w:rsidRPr="00C3758A" w:rsidRDefault="007D1183" w:rsidP="007D11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5.10. </w:t>
      </w:r>
      <w:r w:rsidRPr="00C3758A">
        <w:rPr>
          <w:rFonts w:ascii="Times New Roman" w:hAnsi="Times New Roman" w:cs="Times New Roman"/>
          <w:sz w:val="28"/>
          <w:szCs w:val="28"/>
        </w:rPr>
        <w:t>К педагогической деятельности не допускаются лица:</w:t>
      </w:r>
    </w:p>
    <w:p w:rsidR="007D1183" w:rsidRPr="00C3758A" w:rsidRDefault="007D1183" w:rsidP="007D1183">
      <w:pPr>
        <w:pStyle w:val="ConsPlusNormal"/>
        <w:ind w:firstLine="540"/>
        <w:jc w:val="both"/>
        <w:rPr>
          <w:rFonts w:ascii="Times New Roman" w:hAnsi="Times New Roman" w:cs="Times New Roman"/>
          <w:sz w:val="28"/>
          <w:szCs w:val="28"/>
        </w:rPr>
      </w:pPr>
      <w:r w:rsidRPr="00C3758A">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7D1183" w:rsidRPr="00C3758A" w:rsidRDefault="007D1183" w:rsidP="007D1183">
      <w:pPr>
        <w:pStyle w:val="ConsPlusNormal"/>
        <w:ind w:firstLine="540"/>
        <w:jc w:val="both"/>
        <w:rPr>
          <w:rFonts w:ascii="Times New Roman" w:hAnsi="Times New Roman" w:cs="Times New Roman"/>
          <w:sz w:val="28"/>
          <w:szCs w:val="28"/>
        </w:rPr>
      </w:pPr>
      <w:bookmarkStart w:id="1" w:name="Par2"/>
      <w:bookmarkEnd w:id="1"/>
      <w:proofErr w:type="gramStart"/>
      <w:r w:rsidRPr="00C3758A">
        <w:rPr>
          <w:rFonts w:ascii="Times New Roman" w:hAnsi="Times New Roman" w:cs="Times New Roman"/>
          <w:sz w:val="28"/>
          <w:szCs w:val="28"/>
        </w:rPr>
        <w:t>имеющие или имевшие судимость, подвергавшиеся уголовному преслед</w:t>
      </w:r>
      <w:r w:rsidRPr="00C3758A">
        <w:rPr>
          <w:rFonts w:ascii="Times New Roman" w:hAnsi="Times New Roman" w:cs="Times New Roman"/>
          <w:sz w:val="28"/>
          <w:szCs w:val="28"/>
        </w:rPr>
        <w:t>о</w:t>
      </w:r>
      <w:r w:rsidRPr="00C3758A">
        <w:rPr>
          <w:rFonts w:ascii="Times New Roman" w:hAnsi="Times New Roman" w:cs="Times New Roman"/>
          <w:sz w:val="28"/>
          <w:szCs w:val="28"/>
        </w:rPr>
        <w:t>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w:t>
      </w:r>
      <w:r w:rsidRPr="00C3758A">
        <w:rPr>
          <w:rFonts w:ascii="Times New Roman" w:hAnsi="Times New Roman" w:cs="Times New Roman"/>
          <w:sz w:val="28"/>
          <w:szCs w:val="28"/>
        </w:rPr>
        <w:t>н</w:t>
      </w:r>
      <w:r w:rsidRPr="00C3758A">
        <w:rPr>
          <w:rFonts w:ascii="Times New Roman" w:hAnsi="Times New Roman" w:cs="Times New Roman"/>
          <w:sz w:val="28"/>
          <w:szCs w:val="28"/>
        </w:rPr>
        <w:t>ной госпитализации в медицинскую организацию, оказывающую психиатрич</w:t>
      </w:r>
      <w:r w:rsidRPr="00C3758A">
        <w:rPr>
          <w:rFonts w:ascii="Times New Roman" w:hAnsi="Times New Roman" w:cs="Times New Roman"/>
          <w:sz w:val="28"/>
          <w:szCs w:val="28"/>
        </w:rPr>
        <w:t>е</w:t>
      </w:r>
      <w:r w:rsidRPr="00C3758A">
        <w:rPr>
          <w:rFonts w:ascii="Times New Roman" w:hAnsi="Times New Roman" w:cs="Times New Roman"/>
          <w:sz w:val="28"/>
          <w:szCs w:val="28"/>
        </w:rPr>
        <w:t>скую помощь в стационарных условиях, и клеветы), половой неприкосновенн</w:t>
      </w:r>
      <w:r w:rsidRPr="00C3758A">
        <w:rPr>
          <w:rFonts w:ascii="Times New Roman" w:hAnsi="Times New Roman" w:cs="Times New Roman"/>
          <w:sz w:val="28"/>
          <w:szCs w:val="28"/>
        </w:rPr>
        <w:t>о</w:t>
      </w:r>
      <w:r w:rsidRPr="00C3758A">
        <w:rPr>
          <w:rFonts w:ascii="Times New Roman" w:hAnsi="Times New Roman" w:cs="Times New Roman"/>
          <w:sz w:val="28"/>
          <w:szCs w:val="28"/>
        </w:rPr>
        <w:t>сти и половой свободы личности, против семьи и несовершеннолетних, здор</w:t>
      </w:r>
      <w:r w:rsidRPr="00C3758A">
        <w:rPr>
          <w:rFonts w:ascii="Times New Roman" w:hAnsi="Times New Roman" w:cs="Times New Roman"/>
          <w:sz w:val="28"/>
          <w:szCs w:val="28"/>
        </w:rPr>
        <w:t>о</w:t>
      </w:r>
      <w:r w:rsidRPr="00C3758A">
        <w:rPr>
          <w:rFonts w:ascii="Times New Roman" w:hAnsi="Times New Roman" w:cs="Times New Roman"/>
          <w:sz w:val="28"/>
          <w:szCs w:val="28"/>
        </w:rPr>
        <w:t>вья населения и общественной нравственности</w:t>
      </w:r>
      <w:proofErr w:type="gramEnd"/>
      <w:r w:rsidRPr="00C3758A">
        <w:rPr>
          <w:rFonts w:ascii="Times New Roman" w:hAnsi="Times New Roman" w:cs="Times New Roman"/>
          <w:sz w:val="28"/>
          <w:szCs w:val="28"/>
        </w:rPr>
        <w:t>, основ конституционного строя и безопасности государства, а также против общественной безопасности, за и</w:t>
      </w:r>
      <w:r w:rsidRPr="00C3758A">
        <w:rPr>
          <w:rFonts w:ascii="Times New Roman" w:hAnsi="Times New Roman" w:cs="Times New Roman"/>
          <w:sz w:val="28"/>
          <w:szCs w:val="28"/>
        </w:rPr>
        <w:t>с</w:t>
      </w:r>
      <w:r w:rsidRPr="00C3758A">
        <w:rPr>
          <w:rFonts w:ascii="Times New Roman" w:hAnsi="Times New Roman" w:cs="Times New Roman"/>
          <w:sz w:val="28"/>
          <w:szCs w:val="28"/>
        </w:rPr>
        <w:t xml:space="preserve">ключением случаев, предусмотренных </w:t>
      </w:r>
      <w:hyperlink w:anchor="Par9" w:history="1">
        <w:r w:rsidRPr="00C3758A">
          <w:rPr>
            <w:rFonts w:ascii="Times New Roman" w:hAnsi="Times New Roman" w:cs="Times New Roman"/>
            <w:sz w:val="28"/>
            <w:szCs w:val="28"/>
          </w:rPr>
          <w:t>абзацем 7</w:t>
        </w:r>
      </w:hyperlink>
      <w:r w:rsidRPr="00C3758A">
        <w:rPr>
          <w:rFonts w:ascii="Times New Roman" w:hAnsi="Times New Roman" w:cs="Times New Roman"/>
          <w:sz w:val="28"/>
          <w:szCs w:val="28"/>
        </w:rPr>
        <w:t xml:space="preserve"> данного пункта;</w:t>
      </w:r>
    </w:p>
    <w:p w:rsidR="007D1183" w:rsidRPr="00C3758A" w:rsidRDefault="007D1183" w:rsidP="007D1183">
      <w:pPr>
        <w:pStyle w:val="ConsPlusNormal"/>
        <w:ind w:firstLine="540"/>
        <w:jc w:val="both"/>
        <w:rPr>
          <w:rFonts w:ascii="Times New Roman" w:hAnsi="Times New Roman" w:cs="Times New Roman"/>
          <w:sz w:val="28"/>
          <w:szCs w:val="28"/>
        </w:rPr>
      </w:pPr>
      <w:r w:rsidRPr="00C3758A">
        <w:rPr>
          <w:rFonts w:ascii="Times New Roman" w:hAnsi="Times New Roman" w:cs="Times New Roman"/>
          <w:sz w:val="28"/>
          <w:szCs w:val="28"/>
        </w:rPr>
        <w:t xml:space="preserve">имеющие неснятую или непогашенную судимость за иные умышленные тяжкие и особо тяжкие преступления, не указанные в </w:t>
      </w:r>
      <w:hyperlink w:anchor="Par2" w:history="1">
        <w:r w:rsidRPr="00C3758A">
          <w:rPr>
            <w:rFonts w:ascii="Times New Roman" w:hAnsi="Times New Roman" w:cs="Times New Roman"/>
            <w:sz w:val="28"/>
            <w:szCs w:val="28"/>
          </w:rPr>
          <w:t xml:space="preserve">абзаце </w:t>
        </w:r>
      </w:hyperlink>
      <w:r>
        <w:rPr>
          <w:rFonts w:ascii="Times New Roman" w:hAnsi="Times New Roman" w:cs="Times New Roman"/>
          <w:sz w:val="28"/>
          <w:szCs w:val="28"/>
        </w:rPr>
        <w:t xml:space="preserve">3 </w:t>
      </w:r>
      <w:r w:rsidRPr="00C3758A">
        <w:rPr>
          <w:rFonts w:ascii="Times New Roman" w:hAnsi="Times New Roman" w:cs="Times New Roman"/>
          <w:sz w:val="28"/>
          <w:szCs w:val="28"/>
        </w:rPr>
        <w:t>данного пункта;</w:t>
      </w:r>
    </w:p>
    <w:p w:rsidR="007D1183" w:rsidRPr="00C3758A" w:rsidRDefault="007D1183" w:rsidP="007D1183">
      <w:pPr>
        <w:pStyle w:val="ConsPlusNormal"/>
        <w:ind w:firstLine="540"/>
        <w:jc w:val="both"/>
        <w:rPr>
          <w:rFonts w:ascii="Times New Roman" w:hAnsi="Times New Roman" w:cs="Times New Roman"/>
          <w:sz w:val="28"/>
          <w:szCs w:val="28"/>
        </w:rPr>
      </w:pPr>
      <w:proofErr w:type="gramStart"/>
      <w:r w:rsidRPr="00C3758A">
        <w:rPr>
          <w:rFonts w:ascii="Times New Roman" w:hAnsi="Times New Roman" w:cs="Times New Roman"/>
          <w:sz w:val="28"/>
          <w:szCs w:val="28"/>
        </w:rPr>
        <w:t>признанные</w:t>
      </w:r>
      <w:proofErr w:type="gramEnd"/>
      <w:r w:rsidRPr="00C3758A">
        <w:rPr>
          <w:rFonts w:ascii="Times New Roman" w:hAnsi="Times New Roman" w:cs="Times New Roman"/>
          <w:sz w:val="28"/>
          <w:szCs w:val="28"/>
        </w:rPr>
        <w:t xml:space="preserve"> недееспособными в установленном федеральным законом п</w:t>
      </w:r>
      <w:r w:rsidRPr="00C3758A">
        <w:rPr>
          <w:rFonts w:ascii="Times New Roman" w:hAnsi="Times New Roman" w:cs="Times New Roman"/>
          <w:sz w:val="28"/>
          <w:szCs w:val="28"/>
        </w:rPr>
        <w:t>о</w:t>
      </w:r>
      <w:r w:rsidRPr="00C3758A">
        <w:rPr>
          <w:rFonts w:ascii="Times New Roman" w:hAnsi="Times New Roman" w:cs="Times New Roman"/>
          <w:sz w:val="28"/>
          <w:szCs w:val="28"/>
        </w:rPr>
        <w:t>рядке;</w:t>
      </w:r>
    </w:p>
    <w:p w:rsidR="007D1183" w:rsidRPr="00C3758A" w:rsidRDefault="007D1183" w:rsidP="007D1183">
      <w:pPr>
        <w:pStyle w:val="ConsPlusNormal"/>
        <w:ind w:firstLine="540"/>
        <w:jc w:val="both"/>
        <w:rPr>
          <w:rFonts w:ascii="Times New Roman" w:hAnsi="Times New Roman" w:cs="Times New Roman"/>
          <w:sz w:val="28"/>
          <w:szCs w:val="28"/>
        </w:rPr>
      </w:pPr>
      <w:r w:rsidRPr="00C3758A">
        <w:rPr>
          <w:rFonts w:ascii="Times New Roman" w:hAnsi="Times New Roman" w:cs="Times New Roman"/>
          <w:sz w:val="28"/>
          <w:szCs w:val="28"/>
        </w:rPr>
        <w:t>имеющие заболевания, предусмотренные перечнем, утверждаемым фед</w:t>
      </w:r>
      <w:r w:rsidRPr="00C3758A">
        <w:rPr>
          <w:rFonts w:ascii="Times New Roman" w:hAnsi="Times New Roman" w:cs="Times New Roman"/>
          <w:sz w:val="28"/>
          <w:szCs w:val="28"/>
        </w:rPr>
        <w:t>е</w:t>
      </w:r>
      <w:r w:rsidRPr="00C3758A">
        <w:rPr>
          <w:rFonts w:ascii="Times New Roman" w:hAnsi="Times New Roman" w:cs="Times New Roman"/>
          <w:sz w:val="28"/>
          <w:szCs w:val="28"/>
        </w:rPr>
        <w:lastRenderedPageBreak/>
        <w:t>ральным органом исполнительной власти, осуществляющим функции по выр</w:t>
      </w:r>
      <w:r w:rsidRPr="00C3758A">
        <w:rPr>
          <w:rFonts w:ascii="Times New Roman" w:hAnsi="Times New Roman" w:cs="Times New Roman"/>
          <w:sz w:val="28"/>
          <w:szCs w:val="28"/>
        </w:rPr>
        <w:t>а</w:t>
      </w:r>
      <w:r w:rsidRPr="00C3758A">
        <w:rPr>
          <w:rFonts w:ascii="Times New Roman" w:hAnsi="Times New Roman" w:cs="Times New Roman"/>
          <w:sz w:val="28"/>
          <w:szCs w:val="28"/>
        </w:rPr>
        <w:t>ботке государственной политики и нормативно-правовому регулированию</w:t>
      </w:r>
      <w:r w:rsidR="00452002">
        <w:rPr>
          <w:rFonts w:ascii="Times New Roman" w:hAnsi="Times New Roman" w:cs="Times New Roman"/>
          <w:sz w:val="28"/>
          <w:szCs w:val="28"/>
        </w:rPr>
        <w:t xml:space="preserve">        </w:t>
      </w:r>
      <w:r w:rsidRPr="00C3758A">
        <w:rPr>
          <w:rFonts w:ascii="Times New Roman" w:hAnsi="Times New Roman" w:cs="Times New Roman"/>
          <w:sz w:val="28"/>
          <w:szCs w:val="28"/>
        </w:rPr>
        <w:t xml:space="preserve"> в области здравоохранения.</w:t>
      </w:r>
    </w:p>
    <w:p w:rsidR="00452002" w:rsidRDefault="007D1183" w:rsidP="007D1183">
      <w:pPr>
        <w:ind w:firstLine="709"/>
        <w:jc w:val="both"/>
      </w:pPr>
      <w:bookmarkStart w:id="2" w:name="Par9"/>
      <w:bookmarkEnd w:id="2"/>
      <w:proofErr w:type="gramStart"/>
      <w:r w:rsidRPr="00C3758A">
        <w:t xml:space="preserve">Лица из числа указанных в </w:t>
      </w:r>
      <w:hyperlink w:anchor="Par2" w:history="1">
        <w:r w:rsidRPr="00C3758A">
          <w:t xml:space="preserve">абзаце 3 </w:t>
        </w:r>
      </w:hyperlink>
      <w:r w:rsidRPr="00C3758A">
        <w:t>данного</w:t>
      </w:r>
      <w:r>
        <w:t xml:space="preserve"> пункта</w:t>
      </w:r>
      <w:r w:rsidRPr="00C3758A">
        <w:t>, имевшие судимость за совершение преступлений небольшой тяжести и преступлений средней т</w:t>
      </w:r>
      <w:r w:rsidRPr="00C3758A">
        <w:t>я</w:t>
      </w:r>
      <w:r w:rsidRPr="00C3758A">
        <w:t>жести против жизни и здоровья, свободы, чести и достоинства личности (за и</w:t>
      </w:r>
      <w:r w:rsidRPr="00C3758A">
        <w:t>с</w:t>
      </w:r>
      <w:r w:rsidRPr="00C3758A">
        <w:t>ключением незаконной госпитализации в медицинскую организацию, оказыв</w:t>
      </w:r>
      <w:r w:rsidRPr="00C3758A">
        <w:t>а</w:t>
      </w:r>
      <w:r w:rsidRPr="00C3758A">
        <w:t>ющую психиатрическую помощь в стационарных условиях, и клеветы), семьи и несовершеннолетних, здоровья населения и общественной нравственности, о</w:t>
      </w:r>
      <w:r w:rsidRPr="00C3758A">
        <w:t>с</w:t>
      </w:r>
      <w:r w:rsidRPr="00C3758A">
        <w:t>нов конституционного строя и безопасности государства, а также</w:t>
      </w:r>
      <w:proofErr w:type="gramEnd"/>
      <w:r w:rsidRPr="00C3758A">
        <w:t xml:space="preserve"> против общ</w:t>
      </w:r>
      <w:r w:rsidRPr="00C3758A">
        <w:t>е</w:t>
      </w:r>
      <w:r w:rsidRPr="00C3758A">
        <w:t xml:space="preserve">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C3758A">
        <w:t>нереабилит</w:t>
      </w:r>
      <w:r w:rsidRPr="00C3758A">
        <w:t>и</w:t>
      </w:r>
      <w:r w:rsidRPr="00C3758A">
        <w:t>рующим</w:t>
      </w:r>
      <w:proofErr w:type="spellEnd"/>
      <w:r w:rsidRPr="00C3758A">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w:t>
      </w:r>
      <w:proofErr w:type="gramStart"/>
      <w:r w:rsidRPr="00C3758A">
        <w:t>высшим исполнительным</w:t>
      </w:r>
      <w:proofErr w:type="gramEnd"/>
      <w:r w:rsidRPr="00C3758A">
        <w:t xml:space="preserve"> органом государственной власти субъекта Российской Федерации, о допуске их к педагогической деятельности.</w:t>
      </w:r>
      <w:r w:rsidR="00452002">
        <w:t xml:space="preserve"> </w:t>
      </w:r>
    </w:p>
    <w:p w:rsidR="003F1ABD" w:rsidRPr="00BE360E" w:rsidRDefault="003F1ABD" w:rsidP="007D1183">
      <w:pPr>
        <w:ind w:firstLine="709"/>
        <w:jc w:val="both"/>
      </w:pPr>
      <w:r w:rsidRPr="00BE360E">
        <w:t>5.11. Родители (законные представители) несовершеннолетних обуча</w:t>
      </w:r>
      <w:r w:rsidRPr="00BE360E">
        <w:t>ю</w:t>
      </w:r>
      <w:r w:rsidRPr="00BE360E">
        <w:t>щихся (воспитанников) имеют право:</w:t>
      </w:r>
    </w:p>
    <w:p w:rsidR="003F1ABD" w:rsidRPr="00BE360E" w:rsidRDefault="003F1ABD" w:rsidP="00BE360E">
      <w:pPr>
        <w:ind w:firstLine="709"/>
        <w:jc w:val="both"/>
      </w:pPr>
      <w:r w:rsidRPr="00BE360E">
        <w:t>выбирать формы обучения, образовательное учреждение, образовател</w:t>
      </w:r>
      <w:r w:rsidRPr="00BE360E">
        <w:t>ь</w:t>
      </w:r>
      <w:r w:rsidRPr="00BE360E">
        <w:t>ную программу из числа используемых Учреждением;</w:t>
      </w:r>
    </w:p>
    <w:p w:rsidR="003F1ABD" w:rsidRPr="00BE360E" w:rsidRDefault="003F1ABD" w:rsidP="00BE360E">
      <w:pPr>
        <w:ind w:firstLine="709"/>
        <w:jc w:val="both"/>
      </w:pPr>
      <w:r w:rsidRPr="00BE360E">
        <w:t>защищать законные права и интересы детей;</w:t>
      </w:r>
    </w:p>
    <w:p w:rsidR="003F1ABD" w:rsidRPr="00BE360E" w:rsidRDefault="003F1ABD" w:rsidP="00BE360E">
      <w:pPr>
        <w:ind w:firstLine="709"/>
        <w:jc w:val="both"/>
      </w:pPr>
      <w:r w:rsidRPr="00BE360E">
        <w:t>принимать участие в работе органов управления Учреждения в порядке, установленном Уставом и Положениями о них;</w:t>
      </w:r>
    </w:p>
    <w:p w:rsidR="003F1ABD" w:rsidRPr="00BE360E" w:rsidRDefault="003F1ABD" w:rsidP="00BE360E">
      <w:pPr>
        <w:ind w:firstLine="709"/>
        <w:jc w:val="both"/>
      </w:pPr>
      <w:r w:rsidRPr="00BE360E">
        <w:t>знакомиться с ходом и содержанием о</w:t>
      </w:r>
      <w:r w:rsidR="004400EA">
        <w:t xml:space="preserve">бразовательного процесса </w:t>
      </w:r>
      <w:r w:rsidRPr="00BE360E">
        <w:t>и оце</w:t>
      </w:r>
      <w:r w:rsidRPr="00BE360E">
        <w:t>н</w:t>
      </w:r>
      <w:r w:rsidRPr="00BE360E">
        <w:t>ками ребенка;</w:t>
      </w:r>
    </w:p>
    <w:p w:rsidR="003F1ABD" w:rsidRPr="00BE360E" w:rsidRDefault="003F1ABD" w:rsidP="00BE360E">
      <w:pPr>
        <w:ind w:firstLine="709"/>
        <w:jc w:val="both"/>
      </w:pPr>
      <w:r w:rsidRPr="00BE360E">
        <w:t>иные права, установленные законодательством об образовании.</w:t>
      </w:r>
    </w:p>
    <w:p w:rsidR="003F1ABD" w:rsidRPr="00BE360E" w:rsidRDefault="003F1ABD" w:rsidP="00BE360E">
      <w:pPr>
        <w:ind w:firstLine="709"/>
        <w:jc w:val="both"/>
      </w:pPr>
      <w:r w:rsidRPr="00BE360E">
        <w:t>5.12. Родители (законные представители) несовершеннолетних обуча</w:t>
      </w:r>
      <w:r w:rsidRPr="00BE360E">
        <w:t>ю</w:t>
      </w:r>
      <w:r w:rsidRPr="00BE360E">
        <w:t>щихся (воспитанников) обязаны:</w:t>
      </w:r>
    </w:p>
    <w:p w:rsidR="003F1ABD" w:rsidRPr="00BE360E" w:rsidRDefault="003F1ABD" w:rsidP="00BE360E">
      <w:pPr>
        <w:autoSpaceDE w:val="0"/>
        <w:autoSpaceDN w:val="0"/>
        <w:adjustRightInd w:val="0"/>
        <w:ind w:firstLine="709"/>
        <w:jc w:val="both"/>
      </w:pPr>
      <w:r w:rsidRPr="00BE360E">
        <w:t>обеспечивать посещение воспитанниками занятий в Учреждении;</w:t>
      </w:r>
    </w:p>
    <w:p w:rsidR="003F1ABD" w:rsidRPr="00BE360E" w:rsidRDefault="003F1ABD" w:rsidP="00BE360E">
      <w:pPr>
        <w:autoSpaceDE w:val="0"/>
        <w:autoSpaceDN w:val="0"/>
        <w:adjustRightInd w:val="0"/>
        <w:ind w:firstLine="709"/>
        <w:jc w:val="both"/>
      </w:pPr>
      <w:r w:rsidRPr="00BE360E">
        <w:t xml:space="preserve">соблюдать </w:t>
      </w:r>
      <w:r w:rsidR="004400EA">
        <w:t>П</w:t>
      </w:r>
      <w:r w:rsidRPr="00BE360E">
        <w:t>равила внутреннего распорядка, требования локальных но</w:t>
      </w:r>
      <w:r w:rsidRPr="00BE360E">
        <w:t>р</w:t>
      </w:r>
      <w:r w:rsidRPr="00BE360E">
        <w:t>мативных актов, которые устанавливают режим занятий обучающихся, порядок регламентации образовательных отношений между образовательной организ</w:t>
      </w:r>
      <w:r w:rsidRPr="00BE360E">
        <w:t>а</w:t>
      </w:r>
      <w:r w:rsidRPr="00BE360E">
        <w:t xml:space="preserve">цией и обучающимися и (или) их родителями (законными представителями) </w:t>
      </w:r>
      <w:r w:rsidR="004400EA">
        <w:t xml:space="preserve">     </w:t>
      </w:r>
      <w:r w:rsidRPr="00BE360E">
        <w:t>и оформления возникновения, приостановления и прекращения этих отнош</w:t>
      </w:r>
      <w:r w:rsidRPr="00BE360E">
        <w:t>е</w:t>
      </w:r>
      <w:r w:rsidRPr="00BE360E">
        <w:t>ний;</w:t>
      </w:r>
    </w:p>
    <w:p w:rsidR="003F1ABD" w:rsidRPr="00BE360E" w:rsidRDefault="003F1ABD" w:rsidP="00BE360E">
      <w:pPr>
        <w:autoSpaceDE w:val="0"/>
        <w:autoSpaceDN w:val="0"/>
        <w:adjustRightInd w:val="0"/>
        <w:ind w:firstLine="709"/>
        <w:jc w:val="both"/>
      </w:pPr>
      <w:r w:rsidRPr="00BE360E">
        <w:t>уважать честь и достоинство обучающихся и работников Учреждения;</w:t>
      </w:r>
    </w:p>
    <w:p w:rsidR="003F1ABD" w:rsidRPr="00BE360E" w:rsidRDefault="003F1ABD" w:rsidP="00BE360E">
      <w:pPr>
        <w:autoSpaceDE w:val="0"/>
        <w:autoSpaceDN w:val="0"/>
        <w:adjustRightInd w:val="0"/>
        <w:ind w:firstLine="709"/>
        <w:jc w:val="both"/>
      </w:pPr>
      <w:r w:rsidRPr="00BE360E">
        <w:t>не применять методов воздействия на ребенка, унижающих его достои</w:t>
      </w:r>
      <w:r w:rsidRPr="00BE360E">
        <w:t>н</w:t>
      </w:r>
      <w:r w:rsidRPr="00BE360E">
        <w:t>ство и травмирующих его психику;</w:t>
      </w:r>
    </w:p>
    <w:p w:rsidR="003F1ABD" w:rsidRPr="00BE360E" w:rsidRDefault="003F1ABD" w:rsidP="00BE360E">
      <w:pPr>
        <w:autoSpaceDE w:val="0"/>
        <w:autoSpaceDN w:val="0"/>
        <w:adjustRightInd w:val="0"/>
        <w:ind w:firstLine="709"/>
        <w:jc w:val="both"/>
      </w:pPr>
      <w:r w:rsidRPr="00BE360E">
        <w:t>своевременно вносить плату за содержание ребенка в дошкольной группе Учреждения в сроки и размере, установленном муниципальными правовыми актами органов местного самоуправления;</w:t>
      </w:r>
    </w:p>
    <w:p w:rsidR="003F1ABD" w:rsidRPr="006D01D9" w:rsidRDefault="003F1ABD" w:rsidP="00BE360E">
      <w:pPr>
        <w:autoSpaceDE w:val="0"/>
        <w:autoSpaceDN w:val="0"/>
        <w:adjustRightInd w:val="0"/>
        <w:ind w:firstLine="709"/>
        <w:jc w:val="both"/>
      </w:pPr>
      <w:r w:rsidRPr="00BE360E">
        <w:t>соблюдать иные права и обязанности, установленные Федеральным зак</w:t>
      </w:r>
      <w:r w:rsidRPr="00BE360E">
        <w:t>о</w:t>
      </w:r>
      <w:r w:rsidRPr="00BE360E">
        <w:t>ном от 29.12.2012 № 273-ФЗ «Об образовании в Российской Федерации», ин</w:t>
      </w:r>
      <w:r w:rsidRPr="00BE360E">
        <w:t>ы</w:t>
      </w:r>
      <w:r w:rsidRPr="00BE360E">
        <w:t>ми федеральными законами, договором об образовании.</w:t>
      </w:r>
    </w:p>
    <w:p w:rsidR="003F1ABD" w:rsidRDefault="003F1ABD" w:rsidP="003F1ABD">
      <w:pPr>
        <w:autoSpaceDE w:val="0"/>
        <w:autoSpaceDN w:val="0"/>
        <w:adjustRightInd w:val="0"/>
        <w:jc w:val="both"/>
      </w:pPr>
    </w:p>
    <w:p w:rsidR="003F1ABD" w:rsidRPr="008674BB" w:rsidRDefault="003F1ABD" w:rsidP="00B102B2">
      <w:pPr>
        <w:pStyle w:val="240"/>
        <w:shd w:val="clear" w:color="auto" w:fill="FFFFFF"/>
        <w:ind w:firstLine="0"/>
        <w:jc w:val="center"/>
        <w:rPr>
          <w:b/>
        </w:rPr>
      </w:pPr>
      <w:r w:rsidRPr="008674BB">
        <w:rPr>
          <w:b/>
          <w:lang w:val="en-US"/>
        </w:rPr>
        <w:lastRenderedPageBreak/>
        <w:t>VI</w:t>
      </w:r>
      <w:r w:rsidRPr="008674BB">
        <w:rPr>
          <w:b/>
        </w:rPr>
        <w:t>. Организация деятельности Учреждения</w:t>
      </w:r>
    </w:p>
    <w:p w:rsidR="003F1ABD" w:rsidRDefault="003F1ABD" w:rsidP="003F1ABD">
      <w:pPr>
        <w:pStyle w:val="45"/>
        <w:shd w:val="clear" w:color="auto" w:fill="FFFFFF"/>
        <w:ind w:firstLine="709"/>
        <w:jc w:val="both"/>
      </w:pPr>
    </w:p>
    <w:p w:rsidR="003F1ABD" w:rsidRDefault="003F1ABD" w:rsidP="004400EA">
      <w:pPr>
        <w:pStyle w:val="240"/>
        <w:shd w:val="clear" w:color="auto" w:fill="FFFFFF"/>
        <w:tabs>
          <w:tab w:val="left" w:pos="2100"/>
        </w:tabs>
        <w:rPr>
          <w:szCs w:val="28"/>
        </w:rPr>
      </w:pPr>
      <w:r>
        <w:rPr>
          <w:szCs w:val="28"/>
        </w:rPr>
        <w:t>6.1. Учреждение осуществляет свою деятельность в пределах правосп</w:t>
      </w:r>
      <w:r>
        <w:rPr>
          <w:szCs w:val="28"/>
        </w:rPr>
        <w:t>о</w:t>
      </w:r>
      <w:r>
        <w:rPr>
          <w:szCs w:val="28"/>
        </w:rPr>
        <w:t>собности, установленной законодательством Российской Федерации и Уставом.</w:t>
      </w:r>
    </w:p>
    <w:p w:rsidR="003F1ABD" w:rsidRDefault="003F1ABD" w:rsidP="004400EA">
      <w:pPr>
        <w:pStyle w:val="240"/>
        <w:shd w:val="clear" w:color="auto" w:fill="FFFFFF"/>
        <w:tabs>
          <w:tab w:val="left" w:pos="2100"/>
        </w:tabs>
        <w:rPr>
          <w:szCs w:val="28"/>
        </w:rPr>
      </w:pPr>
      <w:r>
        <w:rPr>
          <w:szCs w:val="28"/>
        </w:rPr>
        <w:t>6.2. Учреждение имеет право в порядке, установленном правовыми акт</w:t>
      </w:r>
      <w:r>
        <w:rPr>
          <w:szCs w:val="28"/>
        </w:rPr>
        <w:t>а</w:t>
      </w:r>
      <w:r>
        <w:rPr>
          <w:szCs w:val="28"/>
        </w:rPr>
        <w:t>ми Российской Федерации, Ханты-Мансийского автономного округа − Югры, муниципальными правовыми актами района и Уставом:</w:t>
      </w:r>
    </w:p>
    <w:p w:rsidR="003F1ABD" w:rsidRDefault="003F1ABD" w:rsidP="004400EA">
      <w:pPr>
        <w:pStyle w:val="240"/>
        <w:shd w:val="clear" w:color="auto" w:fill="FFFFFF"/>
        <w:tabs>
          <w:tab w:val="left" w:pos="2100"/>
        </w:tabs>
        <w:rPr>
          <w:szCs w:val="28"/>
        </w:rPr>
      </w:pPr>
      <w:r>
        <w:rPr>
          <w:szCs w:val="28"/>
        </w:rPr>
        <w:t>6.2.1. Планировать свою деятельность и определять перспективы разв</w:t>
      </w:r>
      <w:r>
        <w:rPr>
          <w:szCs w:val="28"/>
        </w:rPr>
        <w:t>и</w:t>
      </w:r>
      <w:r>
        <w:rPr>
          <w:szCs w:val="28"/>
        </w:rPr>
        <w:t>тия.</w:t>
      </w:r>
    </w:p>
    <w:p w:rsidR="003F1ABD" w:rsidRDefault="003F1ABD" w:rsidP="004400EA">
      <w:pPr>
        <w:pStyle w:val="240"/>
        <w:shd w:val="clear" w:color="auto" w:fill="FFFFFF"/>
        <w:tabs>
          <w:tab w:val="left" w:pos="2100"/>
        </w:tabs>
        <w:rPr>
          <w:szCs w:val="28"/>
        </w:rPr>
      </w:pPr>
      <w:r>
        <w:rPr>
          <w:szCs w:val="28"/>
        </w:rPr>
        <w:t>6.2.2. Осуществлять прямые связи с зарубежными образовательными учреждениями и организациями в рамках образовательной деятельности.</w:t>
      </w:r>
    </w:p>
    <w:p w:rsidR="003F1ABD" w:rsidRDefault="003F1ABD" w:rsidP="004400EA">
      <w:pPr>
        <w:pStyle w:val="240"/>
        <w:tabs>
          <w:tab w:val="left" w:pos="2100"/>
        </w:tabs>
      </w:pPr>
      <w:r>
        <w:t>6.3. Учреждение обязано:</w:t>
      </w:r>
    </w:p>
    <w:p w:rsidR="003F1ABD" w:rsidRDefault="003F1ABD" w:rsidP="004400EA">
      <w:pPr>
        <w:pStyle w:val="45"/>
        <w:tabs>
          <w:tab w:val="left" w:pos="2100"/>
        </w:tabs>
        <w:ind w:firstLine="709"/>
        <w:jc w:val="both"/>
      </w:pPr>
      <w:r>
        <w:t>6.3.1. Соблюдать акты, составляющие правовую систему Российской Ф</w:t>
      </w:r>
      <w:r>
        <w:t>е</w:t>
      </w:r>
      <w:r>
        <w:t>дерации.</w:t>
      </w:r>
    </w:p>
    <w:p w:rsidR="003F1ABD" w:rsidRDefault="003F1ABD" w:rsidP="004400EA">
      <w:pPr>
        <w:pStyle w:val="240"/>
        <w:tabs>
          <w:tab w:val="left" w:pos="2100"/>
        </w:tabs>
      </w:pPr>
      <w:r>
        <w:t>6.3.2. Нести ответственность в соответствии с законодательством Росси</w:t>
      </w:r>
      <w:r>
        <w:t>й</w:t>
      </w:r>
      <w:r>
        <w:t>ской Федерации за нарушение договорных, а также налоговых и иных обяз</w:t>
      </w:r>
      <w:r>
        <w:t>а</w:t>
      </w:r>
      <w:r>
        <w:t>тельств и правил хозяйствования.</w:t>
      </w:r>
    </w:p>
    <w:p w:rsidR="003F1ABD" w:rsidRDefault="003F1ABD" w:rsidP="004400EA">
      <w:pPr>
        <w:pStyle w:val="45"/>
        <w:tabs>
          <w:tab w:val="left" w:pos="2100"/>
        </w:tabs>
        <w:ind w:firstLine="709"/>
        <w:jc w:val="both"/>
      </w:pPr>
      <w:r>
        <w:t>6.3.3.</w:t>
      </w:r>
      <w:r w:rsidR="004400EA">
        <w:t xml:space="preserve"> </w:t>
      </w:r>
      <w:r>
        <w:t>Обеспечивать своевременную выплату заработной платы работн</w:t>
      </w:r>
      <w:r>
        <w:t>и</w:t>
      </w:r>
      <w:r>
        <w:t>кам Учреждения.</w:t>
      </w:r>
    </w:p>
    <w:p w:rsidR="003F1ABD" w:rsidRDefault="003F1ABD" w:rsidP="004400EA">
      <w:pPr>
        <w:pStyle w:val="240"/>
        <w:tabs>
          <w:tab w:val="left" w:pos="2100"/>
        </w:tabs>
      </w:pPr>
      <w:r>
        <w:t>6.3.4.</w:t>
      </w:r>
      <w:r w:rsidR="004400EA">
        <w:t xml:space="preserve"> </w:t>
      </w:r>
      <w:r>
        <w:t>Обеспечивать безопасные условия и охрану труда работникам Учреждения. Нести ответственность в установленном порядке за ущерб, пр</w:t>
      </w:r>
      <w:r>
        <w:t>и</w:t>
      </w:r>
      <w:r>
        <w:t>чиненный работникам.</w:t>
      </w:r>
    </w:p>
    <w:p w:rsidR="003F1ABD" w:rsidRDefault="003F1ABD" w:rsidP="004400EA">
      <w:pPr>
        <w:pStyle w:val="240"/>
        <w:tabs>
          <w:tab w:val="left" w:pos="2100"/>
        </w:tabs>
      </w:pPr>
      <w:r>
        <w:t>6.3.5. Осуществлять оперативный и бухгалтерский учет своей деятельн</w:t>
      </w:r>
      <w:r>
        <w:t>о</w:t>
      </w:r>
      <w:r>
        <w:t>сти, вести бухгалтерскую и статистическую отчетность.</w:t>
      </w:r>
    </w:p>
    <w:p w:rsidR="003F1ABD" w:rsidRDefault="003F1ABD" w:rsidP="004400EA">
      <w:pPr>
        <w:pStyle w:val="240"/>
        <w:tabs>
          <w:tab w:val="left" w:pos="2100"/>
        </w:tabs>
      </w:pPr>
      <w:r>
        <w:t>6.3.6. Возмещать ущерб, причиненный нерациональным использованием земли и других природных ресурсов, загрязнением окружающей среды, нар</w:t>
      </w:r>
      <w:r>
        <w:t>у</w:t>
      </w:r>
      <w:r>
        <w:t>шением правил безопасности производства, санитарно-гигиенических норм.</w:t>
      </w:r>
    </w:p>
    <w:p w:rsidR="00DB3891" w:rsidRDefault="00DB3891" w:rsidP="004400EA">
      <w:pPr>
        <w:pStyle w:val="240"/>
        <w:tabs>
          <w:tab w:val="left" w:pos="2100"/>
        </w:tabs>
      </w:pPr>
      <w:r w:rsidRPr="00DB3891">
        <w:rPr>
          <w:snapToGrid/>
          <w:szCs w:val="28"/>
        </w:rPr>
        <w:t>6.3.7. Соблюдать требования безопасности при перевозке автотранспо</w:t>
      </w:r>
      <w:r w:rsidRPr="00DB3891">
        <w:rPr>
          <w:snapToGrid/>
          <w:szCs w:val="28"/>
        </w:rPr>
        <w:t>р</w:t>
      </w:r>
      <w:r w:rsidRPr="00DB3891">
        <w:rPr>
          <w:snapToGrid/>
          <w:szCs w:val="28"/>
        </w:rPr>
        <w:t>том организованных групп детей к месту проведения массовых мероприятий, в том числе школьными автобусами.</w:t>
      </w:r>
      <w:bookmarkStart w:id="3" w:name="_GoBack"/>
      <w:bookmarkEnd w:id="3"/>
    </w:p>
    <w:p w:rsidR="003F1ABD" w:rsidRPr="000B49E3" w:rsidRDefault="003F1ABD" w:rsidP="004400EA">
      <w:pPr>
        <w:tabs>
          <w:tab w:val="left" w:pos="2100"/>
        </w:tabs>
        <w:ind w:firstLine="709"/>
        <w:jc w:val="both"/>
      </w:pPr>
      <w:r>
        <w:t xml:space="preserve">6.4. </w:t>
      </w:r>
      <w:proofErr w:type="gramStart"/>
      <w:r w:rsidRPr="000B49E3">
        <w:t>Кроме предусмотренных Уставом</w:t>
      </w:r>
      <w:r w:rsidR="004400EA">
        <w:t>,</w:t>
      </w:r>
      <w:r w:rsidRPr="000B49E3">
        <w:t xml:space="preserve"> Учреждение имеет и другие права и обязанности, установленные законодательством для бюджетных учреждений.</w:t>
      </w:r>
      <w:proofErr w:type="gramEnd"/>
    </w:p>
    <w:p w:rsidR="003F1ABD" w:rsidRPr="00D53B87" w:rsidRDefault="003F1ABD" w:rsidP="003F1ABD">
      <w:pPr>
        <w:pStyle w:val="240"/>
        <w:shd w:val="clear" w:color="auto" w:fill="FFFFFF"/>
        <w:ind w:firstLine="0"/>
      </w:pPr>
    </w:p>
    <w:p w:rsidR="003F1ABD" w:rsidRPr="00FC023D" w:rsidRDefault="003F1ABD" w:rsidP="00B102B2">
      <w:pPr>
        <w:pStyle w:val="240"/>
        <w:ind w:firstLine="0"/>
        <w:jc w:val="center"/>
        <w:rPr>
          <w:b/>
        </w:rPr>
      </w:pPr>
      <w:r w:rsidRPr="00FC023D">
        <w:rPr>
          <w:b/>
          <w:lang w:val="en-US"/>
        </w:rPr>
        <w:t>VII</w:t>
      </w:r>
      <w:r w:rsidRPr="00FC023D">
        <w:rPr>
          <w:b/>
        </w:rPr>
        <w:t>. Полномочия Учредителя. Контроль деятельности</w:t>
      </w:r>
      <w:r>
        <w:rPr>
          <w:b/>
        </w:rPr>
        <w:t xml:space="preserve"> Учреждения </w:t>
      </w:r>
    </w:p>
    <w:p w:rsidR="003F1ABD" w:rsidRPr="00FC023D" w:rsidRDefault="003F1ABD" w:rsidP="003F1ABD">
      <w:pPr>
        <w:pStyle w:val="45"/>
        <w:shd w:val="clear" w:color="auto" w:fill="FFFFFF"/>
        <w:jc w:val="both"/>
      </w:pPr>
    </w:p>
    <w:p w:rsidR="003F1ABD" w:rsidRPr="00FC023D" w:rsidRDefault="003F1ABD" w:rsidP="00B102B2">
      <w:pPr>
        <w:pStyle w:val="45"/>
        <w:shd w:val="clear" w:color="auto" w:fill="FFFFFF"/>
        <w:ind w:firstLine="709"/>
        <w:jc w:val="both"/>
      </w:pPr>
      <w:r w:rsidRPr="00FC023D">
        <w:t>7.1. Полномочия Управления:</w:t>
      </w:r>
    </w:p>
    <w:p w:rsidR="003F1ABD" w:rsidRDefault="003F1ABD" w:rsidP="00B102B2">
      <w:pPr>
        <w:pStyle w:val="45"/>
        <w:shd w:val="clear" w:color="auto" w:fill="FFFFFF"/>
        <w:ind w:firstLine="709"/>
        <w:jc w:val="both"/>
      </w:pPr>
      <w:r>
        <w:t>7.1.1. Согласовывает планы деятельности и перспективы развития Учр</w:t>
      </w:r>
      <w:r>
        <w:t>е</w:t>
      </w:r>
      <w:r>
        <w:t>ждения.</w:t>
      </w:r>
    </w:p>
    <w:p w:rsidR="003F1ABD" w:rsidRDefault="003F1ABD" w:rsidP="00B102B2">
      <w:pPr>
        <w:pStyle w:val="af1"/>
        <w:shd w:val="clear" w:color="auto" w:fill="FFFFFF"/>
        <w:spacing w:after="0"/>
        <w:ind w:left="0" w:firstLine="709"/>
        <w:jc w:val="both"/>
      </w:pPr>
      <w:r>
        <w:t>7.1.2. Формирует и утверждает муниципальное задание для Учреждения   в соответствии с предусмотренными его Уставом основными видами деятел</w:t>
      </w:r>
      <w:r>
        <w:t>ь</w:t>
      </w:r>
      <w:r>
        <w:t>ности.</w:t>
      </w:r>
    </w:p>
    <w:p w:rsidR="003F1ABD" w:rsidRDefault="003F1ABD" w:rsidP="00B102B2">
      <w:pPr>
        <w:pStyle w:val="af1"/>
        <w:shd w:val="clear" w:color="auto" w:fill="FFFFFF"/>
        <w:spacing w:after="0"/>
        <w:ind w:left="0" w:firstLine="709"/>
        <w:jc w:val="both"/>
      </w:pPr>
      <w:r>
        <w:t>7.1.3. Устанавливает правила составления и утверждения плана финанс</w:t>
      </w:r>
      <w:r>
        <w:t>о</w:t>
      </w:r>
      <w:r>
        <w:t>во-хозяйственной деятельности Учреждения в соответствии с порядком, уст</w:t>
      </w:r>
      <w:r>
        <w:t>а</w:t>
      </w:r>
      <w:r>
        <w:t>новленным Учредителем.</w:t>
      </w:r>
    </w:p>
    <w:p w:rsidR="003F1ABD" w:rsidRDefault="003F1ABD" w:rsidP="00B102B2">
      <w:pPr>
        <w:pStyle w:val="af1"/>
        <w:shd w:val="clear" w:color="auto" w:fill="FFFFFF"/>
        <w:spacing w:after="0"/>
        <w:ind w:left="0" w:firstLine="709"/>
        <w:jc w:val="both"/>
        <w:rPr>
          <w:color w:val="003366"/>
        </w:rPr>
      </w:pPr>
      <w:r>
        <w:lastRenderedPageBreak/>
        <w:t>7.1.4. Утверждает план финансово-хозяйственной деятельности Учрежд</w:t>
      </w:r>
      <w:r>
        <w:t>е</w:t>
      </w:r>
      <w:r>
        <w:t>ния.</w:t>
      </w:r>
    </w:p>
    <w:p w:rsidR="003F1ABD" w:rsidRDefault="003F1ABD" w:rsidP="00B102B2">
      <w:pPr>
        <w:pStyle w:val="af1"/>
        <w:shd w:val="clear" w:color="auto" w:fill="FFFFFF"/>
        <w:spacing w:after="0"/>
        <w:ind w:left="0" w:firstLine="709"/>
        <w:jc w:val="both"/>
      </w:pPr>
      <w:r>
        <w:t>7.1.5. Устанавливает правила определения платы для физических и юр</w:t>
      </w:r>
      <w:r>
        <w:t>и</w:t>
      </w:r>
      <w:r>
        <w:t>дических лиц за услуги (работы), относящиеся к основным видам деятельности Учреждения, оказываемые им сверх установленного муниципального задания,  в соответствии с порядком, установленным Учредителем.</w:t>
      </w:r>
    </w:p>
    <w:p w:rsidR="003F1ABD" w:rsidRDefault="003F1ABD" w:rsidP="00B102B2">
      <w:pPr>
        <w:pStyle w:val="240"/>
        <w:shd w:val="clear" w:color="auto" w:fill="FFFFFF"/>
      </w:pPr>
      <w:r>
        <w:t>7.1.6. Согласовывает условия коллективного договора.</w:t>
      </w:r>
    </w:p>
    <w:p w:rsidR="003F1ABD" w:rsidRDefault="003F1ABD" w:rsidP="00B102B2">
      <w:pPr>
        <w:pStyle w:val="45"/>
        <w:shd w:val="clear" w:color="auto" w:fill="FFFFFF"/>
        <w:ind w:firstLine="709"/>
        <w:jc w:val="both"/>
        <w:rPr>
          <w:szCs w:val="28"/>
        </w:rPr>
      </w:pPr>
      <w:r>
        <w:t>7.1.7. Принимает решения о проведении различных проверок Учрежд</w:t>
      </w:r>
      <w:r>
        <w:t>е</w:t>
      </w:r>
      <w:r>
        <w:t>ния, вносит предписания об устранении нарушений законодательства Учр</w:t>
      </w:r>
      <w:r>
        <w:t>е</w:t>
      </w:r>
      <w:r>
        <w:t>ждением.</w:t>
      </w:r>
    </w:p>
    <w:p w:rsidR="003F1ABD" w:rsidRDefault="003F1ABD" w:rsidP="00B102B2">
      <w:pPr>
        <w:pStyle w:val="45"/>
        <w:shd w:val="clear" w:color="auto" w:fill="FFFFFF"/>
        <w:ind w:firstLine="709"/>
        <w:jc w:val="both"/>
      </w:pPr>
      <w:r>
        <w:t>7.1.8. Осуществляет иные полномочия в соответствии с законодател</w:t>
      </w:r>
      <w:r>
        <w:t>ь</w:t>
      </w:r>
      <w:r>
        <w:t>ством Российской Федерации, Ханты-Мансийского автономного округа − Югры, муниципальными правовыми актами администрации района, Думы ра</w:t>
      </w:r>
      <w:r>
        <w:t>й</w:t>
      </w:r>
      <w:r>
        <w:t>она, Положением об Управлении и Уставом.</w:t>
      </w:r>
    </w:p>
    <w:p w:rsidR="003F1ABD" w:rsidRDefault="003F1ABD" w:rsidP="00B102B2">
      <w:pPr>
        <w:pStyle w:val="45"/>
        <w:shd w:val="clear" w:color="auto" w:fill="FFFFFF"/>
        <w:ind w:firstLine="709"/>
        <w:jc w:val="both"/>
      </w:pPr>
      <w:r>
        <w:t>7.2. Полномочия Учредителя:</w:t>
      </w:r>
    </w:p>
    <w:p w:rsidR="003F1ABD" w:rsidRDefault="003F1ABD" w:rsidP="00B102B2">
      <w:pPr>
        <w:pStyle w:val="af1"/>
        <w:shd w:val="clear" w:color="auto" w:fill="FFFFFF"/>
        <w:spacing w:after="0"/>
        <w:ind w:left="0" w:firstLine="709"/>
        <w:jc w:val="both"/>
      </w:pPr>
      <w:r>
        <w:t>7.2.1</w:t>
      </w:r>
      <w:r w:rsidR="004400EA">
        <w:t>.</w:t>
      </w:r>
      <w:r>
        <w:t xml:space="preserve"> Утверждает Устав Учреждения, вносит в него изменения, утве</w:t>
      </w:r>
      <w:r>
        <w:t>р</w:t>
      </w:r>
      <w:r>
        <w:t>ждает Устав Учреждения в новой редакции, в том числе определяет цели и в</w:t>
      </w:r>
      <w:r>
        <w:t>и</w:t>
      </w:r>
      <w:r>
        <w:t>ды деятельности Учреждения, структуру и штатное расписание Учреждения.</w:t>
      </w:r>
    </w:p>
    <w:p w:rsidR="003F1ABD" w:rsidRDefault="003F1ABD" w:rsidP="00B102B2">
      <w:pPr>
        <w:pStyle w:val="af1"/>
        <w:shd w:val="clear" w:color="auto" w:fill="FFFFFF"/>
        <w:spacing w:after="0"/>
        <w:ind w:left="0" w:firstLine="709"/>
        <w:jc w:val="both"/>
      </w:pPr>
      <w:r>
        <w:t>7.2.2. Заключает, изменяет и прекращает трудовой договор с руководит</w:t>
      </w:r>
      <w:r>
        <w:t>е</w:t>
      </w:r>
      <w:r w:rsidR="004400EA">
        <w:t>лем Учреждения.</w:t>
      </w:r>
    </w:p>
    <w:p w:rsidR="003F1ABD" w:rsidRDefault="003F1ABD" w:rsidP="00B102B2">
      <w:pPr>
        <w:pStyle w:val="af1"/>
        <w:shd w:val="clear" w:color="auto" w:fill="FFFFFF"/>
        <w:spacing w:after="0"/>
        <w:ind w:left="0" w:firstLine="709"/>
        <w:jc w:val="both"/>
      </w:pPr>
      <w:r>
        <w:t>7.2.3. Изымает имущество, закрепленное за Учреждением на праве опер</w:t>
      </w:r>
      <w:r>
        <w:t>а</w:t>
      </w:r>
      <w:r>
        <w:t>тивного управления.</w:t>
      </w:r>
    </w:p>
    <w:p w:rsidR="003F1ABD" w:rsidRDefault="003F1ABD" w:rsidP="00B102B2">
      <w:pPr>
        <w:pStyle w:val="af1"/>
        <w:shd w:val="clear" w:color="auto" w:fill="FFFFFF"/>
        <w:spacing w:after="0"/>
        <w:ind w:left="0" w:firstLine="709"/>
        <w:jc w:val="both"/>
      </w:pPr>
      <w:r>
        <w:t xml:space="preserve">7.2.4. </w:t>
      </w:r>
      <w:proofErr w:type="gramStart"/>
      <w:r>
        <w:t>Осуществляет контроль деятельности Учреждения в части обесп</w:t>
      </w:r>
      <w:r>
        <w:t>е</w:t>
      </w:r>
      <w:r>
        <w:t>чения сохранности и эффективности использования закрепленного за Учрежд</w:t>
      </w:r>
      <w:r>
        <w:t>е</w:t>
      </w:r>
      <w:r>
        <w:t>нием имущества, за исключением контрольных функций, осуществляемых о</w:t>
      </w:r>
      <w:r>
        <w:t>р</w:t>
      </w:r>
      <w:r>
        <w:t>ганами государственной власти и иными структурными подразделениями а</w:t>
      </w:r>
      <w:r>
        <w:t>д</w:t>
      </w:r>
      <w:r>
        <w:t>министрации района, а также налоговыми органами, правоохранительными        и иными органами в пределах их компетенции.</w:t>
      </w:r>
      <w:proofErr w:type="gramEnd"/>
    </w:p>
    <w:p w:rsidR="003F1ABD" w:rsidRDefault="003F1ABD" w:rsidP="00B102B2">
      <w:pPr>
        <w:ind w:firstLine="709"/>
        <w:jc w:val="both"/>
      </w:pPr>
      <w:r>
        <w:t>7.2.5.</w:t>
      </w:r>
      <w:r w:rsidRPr="0098086D">
        <w:t xml:space="preserve"> Осуществляет иные полномочия в соответствии с актами, соста</w:t>
      </w:r>
      <w:r w:rsidRPr="0098086D">
        <w:t>в</w:t>
      </w:r>
      <w:r w:rsidRPr="0098086D">
        <w:t>ляющими правовую систему Российской Федерации, и Уставом.</w:t>
      </w:r>
    </w:p>
    <w:p w:rsidR="003F1ABD" w:rsidRDefault="003F1ABD" w:rsidP="00B102B2">
      <w:pPr>
        <w:pStyle w:val="af1"/>
        <w:shd w:val="clear" w:color="auto" w:fill="FFFFFF"/>
        <w:spacing w:after="0"/>
        <w:ind w:left="0" w:firstLine="709"/>
        <w:jc w:val="both"/>
      </w:pPr>
      <w:r>
        <w:t>7.3. Порядок, сроки и формы отчетности Учреждения определяются но</w:t>
      </w:r>
      <w:r>
        <w:t>р</w:t>
      </w:r>
      <w:r>
        <w:t>мативными правовыми актами Российской Федерации, Ханты-Мансийского а</w:t>
      </w:r>
      <w:r>
        <w:t>в</w:t>
      </w:r>
      <w:r>
        <w:t>тономного округа – Югры, администрации района и контролирующими орг</w:t>
      </w:r>
      <w:r>
        <w:t>а</w:t>
      </w:r>
      <w:r>
        <w:t>нами.</w:t>
      </w:r>
    </w:p>
    <w:p w:rsidR="003F1ABD" w:rsidRPr="00527ED0" w:rsidRDefault="003F1ABD" w:rsidP="003F1ABD">
      <w:pPr>
        <w:pStyle w:val="af1"/>
        <w:shd w:val="clear" w:color="auto" w:fill="FFFFFF"/>
        <w:spacing w:after="0"/>
        <w:ind w:left="0" w:firstLine="709"/>
        <w:jc w:val="both"/>
        <w:rPr>
          <w:color w:val="FF0000"/>
        </w:rPr>
      </w:pPr>
    </w:p>
    <w:p w:rsidR="003F1ABD" w:rsidRPr="0038668C" w:rsidRDefault="003F1ABD" w:rsidP="00B102B2">
      <w:pPr>
        <w:pStyle w:val="45"/>
        <w:shd w:val="clear" w:color="auto" w:fill="FFFFFF"/>
        <w:jc w:val="center"/>
      </w:pPr>
      <w:r w:rsidRPr="0038668C">
        <w:rPr>
          <w:b/>
          <w:lang w:val="en-US"/>
        </w:rPr>
        <w:t>VIII</w:t>
      </w:r>
      <w:r w:rsidRPr="0038668C">
        <w:rPr>
          <w:b/>
        </w:rPr>
        <w:t>. Управление</w:t>
      </w:r>
      <w:r>
        <w:rPr>
          <w:b/>
        </w:rPr>
        <w:t xml:space="preserve"> Учреждением</w:t>
      </w:r>
    </w:p>
    <w:p w:rsidR="003F1ABD" w:rsidRPr="0038668C" w:rsidRDefault="003F1ABD" w:rsidP="003F1ABD">
      <w:pPr>
        <w:pStyle w:val="45"/>
        <w:shd w:val="clear" w:color="auto" w:fill="FFFFFF"/>
        <w:ind w:firstLine="709"/>
        <w:jc w:val="both"/>
      </w:pPr>
    </w:p>
    <w:p w:rsidR="003F1ABD" w:rsidRPr="004400EA" w:rsidRDefault="003F1ABD" w:rsidP="004400EA">
      <w:pPr>
        <w:ind w:firstLine="709"/>
        <w:jc w:val="both"/>
      </w:pPr>
      <w:r w:rsidRPr="004400EA">
        <w:t>8.1. Управление Учреждением осущ</w:t>
      </w:r>
      <w:r w:rsidR="004400EA">
        <w:t xml:space="preserve">ествляется на основе сочетания </w:t>
      </w:r>
      <w:r w:rsidRPr="004400EA">
        <w:t>при</w:t>
      </w:r>
      <w:r w:rsidRPr="004400EA">
        <w:t>н</w:t>
      </w:r>
      <w:r w:rsidRPr="004400EA">
        <w:t>ципов единоначалия и коллегиальности в соответствии с законодательством Российской Федерации и Ханты-Мансийского автономного округа – Югры, муниципальными правовыми актами администрации района и Уставом Учр</w:t>
      </w:r>
      <w:r w:rsidRPr="004400EA">
        <w:t>е</w:t>
      </w:r>
      <w:r w:rsidRPr="004400EA">
        <w:t>ждения.</w:t>
      </w:r>
    </w:p>
    <w:p w:rsidR="003F1ABD" w:rsidRPr="004400EA" w:rsidRDefault="003F1ABD" w:rsidP="004400EA">
      <w:pPr>
        <w:ind w:firstLine="709"/>
        <w:jc w:val="both"/>
      </w:pPr>
      <w:proofErr w:type="gramStart"/>
      <w:r w:rsidRPr="004400EA">
        <w:t>Единоличным исполнительным</w:t>
      </w:r>
      <w:proofErr w:type="gramEnd"/>
      <w:r w:rsidRPr="004400EA">
        <w:t xml:space="preserve"> органом Учреждения является руковод</w:t>
      </w:r>
      <w:r w:rsidRPr="004400EA">
        <w:t>и</w:t>
      </w:r>
      <w:r w:rsidRPr="004400EA">
        <w:t>тель Учреждения (директор), который осуществляет текущее руководство де</w:t>
      </w:r>
      <w:r w:rsidRPr="004400EA">
        <w:t>я</w:t>
      </w:r>
      <w:r w:rsidRPr="004400EA">
        <w:t>тельностью Учреждения.</w:t>
      </w:r>
    </w:p>
    <w:p w:rsidR="003F1ABD" w:rsidRPr="004400EA" w:rsidRDefault="003F1ABD" w:rsidP="004400EA">
      <w:pPr>
        <w:ind w:firstLine="709"/>
        <w:jc w:val="both"/>
      </w:pPr>
      <w:r w:rsidRPr="004400EA">
        <w:lastRenderedPageBreak/>
        <w:t>В Учреждении формируются коллегиальные органы управления, к кот</w:t>
      </w:r>
      <w:r w:rsidRPr="004400EA">
        <w:t>о</w:t>
      </w:r>
      <w:r w:rsidRPr="004400EA">
        <w:t>р</w:t>
      </w:r>
      <w:r w:rsidR="004400EA">
        <w:t>ым относятся О</w:t>
      </w:r>
      <w:r w:rsidRPr="004400EA">
        <w:t>бщее собрание работников Учр</w:t>
      </w:r>
      <w:r w:rsidR="004400EA">
        <w:t>еждения, Педагогический с</w:t>
      </w:r>
      <w:r w:rsidR="004400EA">
        <w:t>о</w:t>
      </w:r>
      <w:r w:rsidR="004400EA">
        <w:t>вет, У</w:t>
      </w:r>
      <w:r w:rsidRPr="004400EA">
        <w:t xml:space="preserve">правляющий совет.  </w:t>
      </w:r>
    </w:p>
    <w:p w:rsidR="003F1ABD" w:rsidRPr="004400EA" w:rsidRDefault="003F1ABD" w:rsidP="004400EA">
      <w:pPr>
        <w:shd w:val="clear" w:color="auto" w:fill="FFFFFF"/>
        <w:ind w:firstLine="709"/>
        <w:jc w:val="both"/>
      </w:pPr>
      <w:r w:rsidRPr="004400EA">
        <w:rPr>
          <w:color w:val="000000"/>
        </w:rPr>
        <w:t>8.2. Общее собрание</w:t>
      </w:r>
      <w:r w:rsidRPr="004400EA">
        <w:t xml:space="preserve"> </w:t>
      </w:r>
      <w:r w:rsidRPr="004400EA">
        <w:rPr>
          <w:color w:val="000000"/>
        </w:rPr>
        <w:t xml:space="preserve">действует в соответствии с Уставом Учреждения </w:t>
      </w:r>
      <w:r w:rsidR="004400EA">
        <w:rPr>
          <w:color w:val="000000"/>
        </w:rPr>
        <w:t xml:space="preserve">      </w:t>
      </w:r>
      <w:r w:rsidRPr="004400EA">
        <w:rPr>
          <w:color w:val="000000"/>
        </w:rPr>
        <w:t>и Положением о нем. Общее собрание</w:t>
      </w:r>
      <w:r w:rsidRPr="004400EA">
        <w:t xml:space="preserve"> </w:t>
      </w:r>
      <w:r w:rsidRPr="004400EA">
        <w:rPr>
          <w:color w:val="000000"/>
        </w:rPr>
        <w:t>представляет трудовой коллектив</w:t>
      </w:r>
      <w:r w:rsidRPr="004400EA">
        <w:t xml:space="preserve"> Учр</w:t>
      </w:r>
      <w:r w:rsidRPr="004400EA">
        <w:t>е</w:t>
      </w:r>
      <w:r w:rsidRPr="004400EA">
        <w:t>ждения</w:t>
      </w:r>
      <w:r w:rsidR="004400EA">
        <w:rPr>
          <w:color w:val="000000"/>
        </w:rPr>
        <w:t>. Председатель О</w:t>
      </w:r>
      <w:r w:rsidRPr="004400EA">
        <w:rPr>
          <w:color w:val="000000"/>
        </w:rPr>
        <w:t>бщего собрания</w:t>
      </w:r>
      <w:r w:rsidRPr="004400EA">
        <w:t xml:space="preserve"> </w:t>
      </w:r>
      <w:r w:rsidR="004400EA">
        <w:rPr>
          <w:color w:val="000000"/>
        </w:rPr>
        <w:t>избирается членами О</w:t>
      </w:r>
      <w:r w:rsidRPr="004400EA">
        <w:rPr>
          <w:color w:val="000000"/>
        </w:rPr>
        <w:t>бщего собрания.</w:t>
      </w:r>
    </w:p>
    <w:p w:rsidR="003F1ABD" w:rsidRPr="004400EA" w:rsidRDefault="004400EA" w:rsidP="004400EA">
      <w:pPr>
        <w:shd w:val="clear" w:color="auto" w:fill="FFFFFF"/>
        <w:ind w:firstLine="709"/>
        <w:jc w:val="both"/>
      </w:pPr>
      <w:r>
        <w:rPr>
          <w:color w:val="000000"/>
        </w:rPr>
        <w:t>8.3. Компетенция О</w:t>
      </w:r>
      <w:r w:rsidR="003F1ABD" w:rsidRPr="004400EA">
        <w:rPr>
          <w:color w:val="000000"/>
        </w:rPr>
        <w:t>бщего собрания:</w:t>
      </w:r>
    </w:p>
    <w:p w:rsidR="003F1ABD" w:rsidRPr="004400EA" w:rsidRDefault="004400EA" w:rsidP="004400EA">
      <w:pPr>
        <w:shd w:val="clear" w:color="auto" w:fill="FFFFFF"/>
        <w:ind w:firstLine="709"/>
        <w:jc w:val="both"/>
        <w:rPr>
          <w:color w:val="000000"/>
        </w:rPr>
      </w:pPr>
      <w:r>
        <w:rPr>
          <w:color w:val="000000"/>
        </w:rPr>
        <w:t>8.3.1. Принимает Положения об Общем собрании, Управляющем совете и П</w:t>
      </w:r>
      <w:r w:rsidR="003F1ABD" w:rsidRPr="004400EA">
        <w:rPr>
          <w:color w:val="000000"/>
        </w:rPr>
        <w:t xml:space="preserve">едагогическом совете Учреждения.  </w:t>
      </w:r>
    </w:p>
    <w:p w:rsidR="003F1ABD" w:rsidRPr="004400EA" w:rsidRDefault="003F1ABD" w:rsidP="004400EA">
      <w:pPr>
        <w:shd w:val="clear" w:color="auto" w:fill="FFFFFF"/>
        <w:ind w:firstLine="709"/>
        <w:jc w:val="both"/>
        <w:rPr>
          <w:color w:val="000000"/>
        </w:rPr>
      </w:pPr>
      <w:r w:rsidRPr="004400EA">
        <w:rPr>
          <w:color w:val="000000"/>
        </w:rPr>
        <w:t>8.4. Общее собрание</w:t>
      </w:r>
      <w:r w:rsidRPr="004400EA">
        <w:t xml:space="preserve"> </w:t>
      </w:r>
      <w:r w:rsidRPr="004400EA">
        <w:rPr>
          <w:color w:val="000000"/>
        </w:rPr>
        <w:t xml:space="preserve">проводится не реже одного раза в год. Внеочередные </w:t>
      </w:r>
      <w:r w:rsidR="004400EA">
        <w:rPr>
          <w:color w:val="000000"/>
        </w:rPr>
        <w:t xml:space="preserve">заседания созываются Управляющим </w:t>
      </w:r>
      <w:r w:rsidRPr="004400EA">
        <w:rPr>
          <w:color w:val="000000"/>
        </w:rPr>
        <w:t>советом, заведующим, Управлением.</w:t>
      </w:r>
    </w:p>
    <w:p w:rsidR="003F1ABD" w:rsidRPr="004400EA" w:rsidRDefault="003F1ABD" w:rsidP="004400EA">
      <w:pPr>
        <w:shd w:val="clear" w:color="auto" w:fill="FFFFFF"/>
        <w:ind w:firstLine="709"/>
        <w:jc w:val="both"/>
        <w:rPr>
          <w:color w:val="000000"/>
        </w:rPr>
      </w:pPr>
      <w:r w:rsidRPr="004400EA">
        <w:rPr>
          <w:color w:val="000000"/>
        </w:rPr>
        <w:t>8.5. Общее собрание</w:t>
      </w:r>
      <w:r w:rsidRPr="004400EA">
        <w:t xml:space="preserve"> </w:t>
      </w:r>
      <w:r w:rsidRPr="004400EA">
        <w:rPr>
          <w:color w:val="000000"/>
        </w:rPr>
        <w:t>правомочно принимать решение, если на нем пр</w:t>
      </w:r>
      <w:r w:rsidRPr="004400EA">
        <w:rPr>
          <w:color w:val="000000"/>
        </w:rPr>
        <w:t>и</w:t>
      </w:r>
      <w:r w:rsidRPr="004400EA">
        <w:rPr>
          <w:color w:val="000000"/>
        </w:rPr>
        <w:t>сутствует более половины работников</w:t>
      </w:r>
      <w:r w:rsidRPr="004400EA">
        <w:t xml:space="preserve"> Учреждения</w:t>
      </w:r>
      <w:r w:rsidRPr="004400EA">
        <w:rPr>
          <w:color w:val="000000"/>
        </w:rPr>
        <w:t>. Общее собрание</w:t>
      </w:r>
      <w:r w:rsidRPr="004400EA">
        <w:t xml:space="preserve"> </w:t>
      </w:r>
      <w:r w:rsidRPr="004400EA">
        <w:rPr>
          <w:color w:val="000000"/>
        </w:rPr>
        <w:t>принимает решение открытым голосованием, решение считается принятым, если за него проголосовало бо</w:t>
      </w:r>
      <w:r w:rsidR="004400EA">
        <w:rPr>
          <w:color w:val="000000"/>
        </w:rPr>
        <w:t>лее половины присутствующих на О</w:t>
      </w:r>
      <w:r w:rsidRPr="004400EA">
        <w:rPr>
          <w:color w:val="000000"/>
        </w:rPr>
        <w:t>бщем собрании</w:t>
      </w:r>
      <w:r w:rsidRPr="004400EA">
        <w:t xml:space="preserve"> </w:t>
      </w:r>
      <w:r w:rsidRPr="004400EA">
        <w:rPr>
          <w:color w:val="000000"/>
        </w:rPr>
        <w:t>работн</w:t>
      </w:r>
      <w:r w:rsidRPr="004400EA">
        <w:rPr>
          <w:color w:val="000000"/>
        </w:rPr>
        <w:t>и</w:t>
      </w:r>
      <w:r w:rsidRPr="004400EA">
        <w:rPr>
          <w:color w:val="000000"/>
        </w:rPr>
        <w:t>ков</w:t>
      </w:r>
      <w:r w:rsidRPr="004400EA">
        <w:t xml:space="preserve"> Учреждения</w:t>
      </w:r>
      <w:r w:rsidRPr="004400EA">
        <w:rPr>
          <w:color w:val="000000"/>
        </w:rPr>
        <w:t>.</w:t>
      </w:r>
    </w:p>
    <w:p w:rsidR="003F1ABD" w:rsidRPr="004400EA" w:rsidRDefault="003F1ABD" w:rsidP="004400EA">
      <w:pPr>
        <w:shd w:val="clear" w:color="auto" w:fill="FFFFFF"/>
        <w:ind w:firstLine="709"/>
        <w:jc w:val="both"/>
        <w:rPr>
          <w:color w:val="000000"/>
        </w:rPr>
      </w:pPr>
      <w:r w:rsidRPr="004400EA">
        <w:rPr>
          <w:color w:val="000000"/>
        </w:rPr>
        <w:t>8.6. Решения Общего собрания</w:t>
      </w:r>
      <w:r w:rsidRPr="004400EA">
        <w:t xml:space="preserve"> </w:t>
      </w:r>
      <w:r w:rsidRPr="004400EA">
        <w:rPr>
          <w:color w:val="000000"/>
        </w:rPr>
        <w:t>оформляются протоколами, которые по</w:t>
      </w:r>
      <w:r w:rsidRPr="004400EA">
        <w:rPr>
          <w:color w:val="000000"/>
        </w:rPr>
        <w:t>д</w:t>
      </w:r>
      <w:r w:rsidR="004400EA">
        <w:rPr>
          <w:color w:val="000000"/>
        </w:rPr>
        <w:t>писываются п</w:t>
      </w:r>
      <w:r w:rsidRPr="004400EA">
        <w:rPr>
          <w:color w:val="000000"/>
        </w:rPr>
        <w:t xml:space="preserve">редседателем </w:t>
      </w:r>
      <w:r w:rsidR="004400EA">
        <w:rPr>
          <w:color w:val="000000"/>
        </w:rPr>
        <w:t>О</w:t>
      </w:r>
      <w:r w:rsidRPr="004400EA">
        <w:rPr>
          <w:color w:val="000000"/>
        </w:rPr>
        <w:t>бщего собрания и хранятся в</w:t>
      </w:r>
      <w:r w:rsidRPr="004400EA">
        <w:t xml:space="preserve"> Учреждении</w:t>
      </w:r>
      <w:r w:rsidRPr="004400EA">
        <w:rPr>
          <w:color w:val="000000"/>
        </w:rPr>
        <w:t>.</w:t>
      </w:r>
    </w:p>
    <w:p w:rsidR="003F1ABD" w:rsidRPr="004400EA" w:rsidRDefault="003F1ABD" w:rsidP="004400EA">
      <w:pPr>
        <w:ind w:firstLine="709"/>
        <w:jc w:val="both"/>
      </w:pPr>
      <w:r w:rsidRPr="004400EA">
        <w:rPr>
          <w:color w:val="000000"/>
        </w:rPr>
        <w:t>8.7.</w:t>
      </w:r>
      <w:r w:rsidRPr="004400EA">
        <w:t xml:space="preserve"> В Учреждении создается выб</w:t>
      </w:r>
      <w:r w:rsidR="004400EA">
        <w:t>орный представительный орган – У</w:t>
      </w:r>
      <w:r w:rsidRPr="004400EA">
        <w:t>правляющий совет (далее – Совет) в соответствии с Положением о нем, утвержденным муниципальным правовым актом администрации района.</w:t>
      </w:r>
    </w:p>
    <w:p w:rsidR="003F1ABD" w:rsidRPr="004400EA" w:rsidRDefault="003F1ABD" w:rsidP="004400EA">
      <w:pPr>
        <w:ind w:firstLine="709"/>
        <w:jc w:val="both"/>
      </w:pPr>
      <w:r w:rsidRPr="004400EA">
        <w:t>Совет формируется в составе не менее 11 и не более 25 членов из числа:</w:t>
      </w:r>
    </w:p>
    <w:p w:rsidR="003F1ABD" w:rsidRPr="004400EA" w:rsidRDefault="003F1ABD" w:rsidP="004400EA">
      <w:pPr>
        <w:ind w:firstLine="709"/>
        <w:jc w:val="both"/>
      </w:pPr>
      <w:r w:rsidRPr="004400EA">
        <w:t>работников Учреждения;</w:t>
      </w:r>
    </w:p>
    <w:p w:rsidR="003F1ABD" w:rsidRPr="004400EA" w:rsidRDefault="003F1ABD" w:rsidP="004400EA">
      <w:pPr>
        <w:ind w:firstLine="709"/>
        <w:jc w:val="both"/>
      </w:pPr>
      <w:proofErr w:type="gramStart"/>
      <w:r w:rsidRPr="004400EA">
        <w:t>обучающихся;</w:t>
      </w:r>
      <w:proofErr w:type="gramEnd"/>
    </w:p>
    <w:p w:rsidR="003F1ABD" w:rsidRPr="004400EA" w:rsidRDefault="003F1ABD" w:rsidP="004400EA">
      <w:pPr>
        <w:ind w:firstLine="709"/>
        <w:jc w:val="both"/>
      </w:pPr>
      <w:r w:rsidRPr="004400EA">
        <w:t>родителей (законных представителей) обучающихся;</w:t>
      </w:r>
    </w:p>
    <w:p w:rsidR="003F1ABD" w:rsidRPr="004400EA" w:rsidRDefault="003F1ABD" w:rsidP="004400EA">
      <w:pPr>
        <w:ind w:firstLine="709"/>
        <w:jc w:val="both"/>
      </w:pPr>
      <w:r w:rsidRPr="004400EA">
        <w:t>представителя Учредителя;</w:t>
      </w:r>
    </w:p>
    <w:p w:rsidR="003F1ABD" w:rsidRPr="004400EA" w:rsidRDefault="003F1ABD" w:rsidP="004400EA">
      <w:pPr>
        <w:ind w:firstLine="709"/>
        <w:jc w:val="both"/>
      </w:pPr>
      <w:r w:rsidRPr="004400EA">
        <w:t>кооптированных членов.</w:t>
      </w:r>
    </w:p>
    <w:p w:rsidR="003F1ABD" w:rsidRPr="004400EA" w:rsidRDefault="003F1ABD" w:rsidP="004400EA">
      <w:pPr>
        <w:ind w:firstLine="709"/>
        <w:jc w:val="both"/>
      </w:pPr>
      <w:r w:rsidRPr="004400EA">
        <w:t>Председатель Совета избирается членами Совета. Общая численность Совета и нормы представительства в Совете определяются Положением о нем.</w:t>
      </w:r>
    </w:p>
    <w:p w:rsidR="003F1ABD" w:rsidRPr="004400EA" w:rsidRDefault="003F1ABD" w:rsidP="004400EA">
      <w:pPr>
        <w:ind w:firstLine="709"/>
        <w:jc w:val="both"/>
      </w:pPr>
      <w:r w:rsidRPr="004400EA">
        <w:t>Порядок выборов членов Совета определяется Положением о выборах членов управляющего совета муниципального образовательного учреждения, утвержденного муниципальным правовым актом администрации района.</w:t>
      </w:r>
    </w:p>
    <w:p w:rsidR="003F1ABD" w:rsidRPr="004400EA" w:rsidRDefault="003F1ABD" w:rsidP="004400EA">
      <w:pPr>
        <w:ind w:firstLine="709"/>
        <w:jc w:val="both"/>
      </w:pPr>
      <w:r w:rsidRPr="004400EA">
        <w:t xml:space="preserve">8.8. </w:t>
      </w:r>
      <w:proofErr w:type="gramStart"/>
      <w:r w:rsidRPr="004400EA">
        <w:t>Периодичность его заседаний, правила принятия решения при гол</w:t>
      </w:r>
      <w:r w:rsidRPr="004400EA">
        <w:t>о</w:t>
      </w:r>
      <w:r w:rsidRPr="004400EA">
        <w:t xml:space="preserve">совании, ведения протокола заседания и другие вопросы деятельности Совета, не урегулированные Уставом, определяются Положением о нем. </w:t>
      </w:r>
      <w:proofErr w:type="gramEnd"/>
    </w:p>
    <w:p w:rsidR="003F1ABD" w:rsidRPr="004400EA" w:rsidRDefault="003F1ABD" w:rsidP="004400EA">
      <w:pPr>
        <w:ind w:firstLine="709"/>
        <w:jc w:val="both"/>
      </w:pPr>
      <w:r w:rsidRPr="004400EA">
        <w:t xml:space="preserve">8.9. К компетенции Совета относятся: </w:t>
      </w:r>
    </w:p>
    <w:p w:rsidR="003F1ABD" w:rsidRPr="004400EA" w:rsidRDefault="003F1ABD" w:rsidP="004400EA">
      <w:pPr>
        <w:ind w:firstLine="709"/>
        <w:jc w:val="both"/>
      </w:pPr>
      <w:r w:rsidRPr="004400EA">
        <w:t>определение программы развития Учреждения, особенностей ее образ</w:t>
      </w:r>
      <w:r w:rsidRPr="004400EA">
        <w:t>о</w:t>
      </w:r>
      <w:r w:rsidRPr="004400EA">
        <w:t>вательной программы;</w:t>
      </w:r>
    </w:p>
    <w:p w:rsidR="003F1ABD" w:rsidRPr="004400EA" w:rsidRDefault="003F1ABD" w:rsidP="004400EA">
      <w:pPr>
        <w:ind w:firstLine="709"/>
        <w:jc w:val="both"/>
      </w:pPr>
      <w:r w:rsidRPr="004400EA">
        <w:t>повышение эффективности финансово-хозяйственной деятельности Учреждения. Общественный контроль рационального использования выделя</w:t>
      </w:r>
      <w:r w:rsidRPr="004400EA">
        <w:t>е</w:t>
      </w:r>
      <w:r w:rsidRPr="004400EA">
        <w:t>мых Учреждению субсидий на финансовое обеспечение выполнения муниц</w:t>
      </w:r>
      <w:r w:rsidRPr="004400EA">
        <w:t>и</w:t>
      </w:r>
      <w:r w:rsidRPr="004400EA">
        <w:t>пального задания; средств, получаемых от приносящей доход деятельности Учреждения и иных источников, не запрещенных законодательством Росси</w:t>
      </w:r>
      <w:r w:rsidRPr="004400EA">
        <w:t>й</w:t>
      </w:r>
      <w:r w:rsidRPr="004400EA">
        <w:t>ской Федерации, обеспечение прозрачности финансово-хозяйственной деятел</w:t>
      </w:r>
      <w:r w:rsidRPr="004400EA">
        <w:t>ь</w:t>
      </w:r>
      <w:r w:rsidRPr="004400EA">
        <w:t>ности Учреждения;</w:t>
      </w:r>
    </w:p>
    <w:p w:rsidR="003F1ABD" w:rsidRPr="004400EA" w:rsidRDefault="003F1ABD" w:rsidP="004400EA">
      <w:pPr>
        <w:ind w:firstLine="709"/>
        <w:jc w:val="both"/>
      </w:pPr>
      <w:r w:rsidRPr="004400EA">
        <w:lastRenderedPageBreak/>
        <w:t>содействие созданию в Учреждении оптимальных условий и форм орг</w:t>
      </w:r>
      <w:r w:rsidRPr="004400EA">
        <w:t>а</w:t>
      </w:r>
      <w:r w:rsidRPr="004400EA">
        <w:t>низации образовательного процесса, в повышении качества образования, в наиболее полном удовлетворении образовательных потребностей населения;</w:t>
      </w:r>
    </w:p>
    <w:p w:rsidR="003F1ABD" w:rsidRPr="004400EA" w:rsidRDefault="003F1ABD" w:rsidP="004400EA">
      <w:pPr>
        <w:ind w:firstLine="709"/>
        <w:jc w:val="both"/>
      </w:pPr>
      <w:proofErr w:type="gramStart"/>
      <w:r w:rsidRPr="004400EA">
        <w:t>взаимодействие с Учредителем в формировании органов управления Учреждения, подборе кандидатур на замещение должности директора Учр</w:t>
      </w:r>
      <w:r w:rsidRPr="004400EA">
        <w:t>е</w:t>
      </w:r>
      <w:r w:rsidRPr="004400EA">
        <w:t>ждения, осуществление общественного контроля за его деятельностью;</w:t>
      </w:r>
      <w:proofErr w:type="gramEnd"/>
    </w:p>
    <w:p w:rsidR="003F1ABD" w:rsidRPr="004400EA" w:rsidRDefault="003F1ABD" w:rsidP="004400EA">
      <w:pPr>
        <w:ind w:firstLine="709"/>
        <w:jc w:val="both"/>
      </w:pPr>
      <w:proofErr w:type="gramStart"/>
      <w:r w:rsidRPr="004400EA">
        <w:t>контроль за</w:t>
      </w:r>
      <w:proofErr w:type="gramEnd"/>
      <w:r w:rsidRPr="004400EA">
        <w:t xml:space="preserve"> соблюдением здоровых и безопасных условий обучения, во</w:t>
      </w:r>
      <w:r w:rsidRPr="004400EA">
        <w:t>с</w:t>
      </w:r>
      <w:r w:rsidRPr="004400EA">
        <w:t>питания и труда в Учреждении;</w:t>
      </w:r>
    </w:p>
    <w:p w:rsidR="003F1ABD" w:rsidRPr="004400EA" w:rsidRDefault="003F1ABD" w:rsidP="004400EA">
      <w:pPr>
        <w:ind w:firstLine="709"/>
        <w:jc w:val="both"/>
      </w:pPr>
      <w:r w:rsidRPr="004400EA">
        <w:t>защита и содействие в реализации прав и законных интересов участников образовательного процесса.</w:t>
      </w:r>
    </w:p>
    <w:p w:rsidR="003F1ABD" w:rsidRPr="004400EA" w:rsidRDefault="003F1ABD" w:rsidP="004400EA">
      <w:pPr>
        <w:ind w:firstLine="709"/>
        <w:jc w:val="both"/>
      </w:pPr>
      <w:r w:rsidRPr="004400EA">
        <w:t>Осуществляет иные полномочия в пределах своей компетенции в соо</w:t>
      </w:r>
      <w:r w:rsidRPr="004400EA">
        <w:t>т</w:t>
      </w:r>
      <w:r w:rsidRPr="004400EA">
        <w:t>ветствии с Положением о нем.</w:t>
      </w:r>
    </w:p>
    <w:p w:rsidR="003F1ABD" w:rsidRPr="004400EA" w:rsidRDefault="003F1ABD" w:rsidP="004400EA">
      <w:pPr>
        <w:ind w:firstLine="709"/>
        <w:jc w:val="both"/>
      </w:pPr>
      <w:r w:rsidRPr="004400EA">
        <w:rPr>
          <w:color w:val="000000"/>
        </w:rPr>
        <w:t>8.10. Педагогический совет создается в целях обеспечения коллегиальн</w:t>
      </w:r>
      <w:r w:rsidRPr="004400EA">
        <w:rPr>
          <w:color w:val="000000"/>
        </w:rPr>
        <w:t>о</w:t>
      </w:r>
      <w:r w:rsidRPr="004400EA">
        <w:rPr>
          <w:color w:val="000000"/>
        </w:rPr>
        <w:t>сти в решении вопросов организации воспитательного процесса в Учреждении. Педагогический совет координирует и определяет направления, задачи, соде</w:t>
      </w:r>
      <w:r w:rsidRPr="004400EA">
        <w:rPr>
          <w:color w:val="000000"/>
        </w:rPr>
        <w:t>р</w:t>
      </w:r>
      <w:r w:rsidRPr="004400EA">
        <w:rPr>
          <w:color w:val="000000"/>
        </w:rPr>
        <w:t>жание и формы педагогической и воспитательной деятельности, за исключен</w:t>
      </w:r>
      <w:r w:rsidRPr="004400EA">
        <w:rPr>
          <w:color w:val="000000"/>
        </w:rPr>
        <w:t>и</w:t>
      </w:r>
      <w:r w:rsidRPr="004400EA">
        <w:rPr>
          <w:color w:val="000000"/>
        </w:rPr>
        <w:t>ем вопросов, отнесенных к компетенции Общего собрания, Совета. Порядок работы, периодичность заседаний, правила ведения протокола заседания и др</w:t>
      </w:r>
      <w:r w:rsidRPr="004400EA">
        <w:rPr>
          <w:color w:val="000000"/>
        </w:rPr>
        <w:t>у</w:t>
      </w:r>
      <w:r w:rsidRPr="004400EA">
        <w:rPr>
          <w:color w:val="000000"/>
        </w:rPr>
        <w:t xml:space="preserve">гие вопросы деятельности </w:t>
      </w:r>
      <w:r w:rsidR="005B7B68">
        <w:rPr>
          <w:color w:val="000000"/>
        </w:rPr>
        <w:t>П</w:t>
      </w:r>
      <w:r w:rsidRPr="004400EA">
        <w:rPr>
          <w:color w:val="000000"/>
        </w:rPr>
        <w:t>едагогического совета, не урегулированные да</w:t>
      </w:r>
      <w:r w:rsidRPr="004400EA">
        <w:rPr>
          <w:color w:val="000000"/>
        </w:rPr>
        <w:t>н</w:t>
      </w:r>
      <w:r w:rsidRPr="004400EA">
        <w:rPr>
          <w:color w:val="000000"/>
        </w:rPr>
        <w:t>ным Уставом, определяются Положением о нем.</w:t>
      </w:r>
    </w:p>
    <w:p w:rsidR="003F1ABD" w:rsidRPr="004400EA" w:rsidRDefault="005B7B68" w:rsidP="004400EA">
      <w:pPr>
        <w:shd w:val="clear" w:color="auto" w:fill="FFFFFF"/>
        <w:ind w:firstLine="709"/>
        <w:jc w:val="both"/>
      </w:pPr>
      <w:r>
        <w:rPr>
          <w:color w:val="000000"/>
        </w:rPr>
        <w:t>8.11. В состав П</w:t>
      </w:r>
      <w:r w:rsidR="003F1ABD" w:rsidRPr="004400EA">
        <w:rPr>
          <w:color w:val="000000"/>
        </w:rPr>
        <w:t>едагогического совета входят все педагогические рабо</w:t>
      </w:r>
      <w:r w:rsidR="003F1ABD" w:rsidRPr="004400EA">
        <w:rPr>
          <w:color w:val="000000"/>
        </w:rPr>
        <w:t>т</w:t>
      </w:r>
      <w:r w:rsidR="003F1ABD" w:rsidRPr="004400EA">
        <w:rPr>
          <w:color w:val="000000"/>
        </w:rPr>
        <w:t>ники Учреждения</w:t>
      </w:r>
      <w:r w:rsidR="003F1ABD" w:rsidRPr="004400EA">
        <w:t xml:space="preserve"> </w:t>
      </w:r>
      <w:r w:rsidR="003F1ABD" w:rsidRPr="004400EA">
        <w:rPr>
          <w:color w:val="000000"/>
        </w:rPr>
        <w:t>и руководи</w:t>
      </w:r>
      <w:r>
        <w:rPr>
          <w:color w:val="000000"/>
        </w:rPr>
        <w:t>тель. Председатель П</w:t>
      </w:r>
      <w:r w:rsidR="003F1ABD" w:rsidRPr="004400EA">
        <w:rPr>
          <w:color w:val="000000"/>
        </w:rPr>
        <w:t>едагогического совета изб</w:t>
      </w:r>
      <w:r w:rsidR="003F1ABD" w:rsidRPr="004400EA">
        <w:rPr>
          <w:color w:val="000000"/>
        </w:rPr>
        <w:t>и</w:t>
      </w:r>
      <w:r w:rsidR="003F1ABD" w:rsidRPr="004400EA">
        <w:rPr>
          <w:color w:val="000000"/>
        </w:rPr>
        <w:t>рается членами Педагогического совета.</w:t>
      </w:r>
    </w:p>
    <w:p w:rsidR="003F1ABD" w:rsidRPr="004400EA" w:rsidRDefault="003F1ABD" w:rsidP="004400EA">
      <w:pPr>
        <w:shd w:val="clear" w:color="auto" w:fill="FFFFFF"/>
        <w:ind w:firstLine="709"/>
        <w:jc w:val="both"/>
      </w:pPr>
      <w:r w:rsidRPr="004400EA">
        <w:rPr>
          <w:color w:val="000000"/>
        </w:rPr>
        <w:t>8.12. Педагогический совет правомочен принимать решение, если на его заседании присутствуют более половины педагогических работников Учрежд</w:t>
      </w:r>
      <w:r w:rsidRPr="004400EA">
        <w:rPr>
          <w:color w:val="000000"/>
        </w:rPr>
        <w:t>е</w:t>
      </w:r>
      <w:r w:rsidRPr="004400EA">
        <w:rPr>
          <w:color w:val="000000"/>
        </w:rPr>
        <w:t>ния. Решения считаются принятыми, если за них проголосовало более полов</w:t>
      </w:r>
      <w:r w:rsidRPr="004400EA">
        <w:rPr>
          <w:color w:val="000000"/>
        </w:rPr>
        <w:t>и</w:t>
      </w:r>
      <w:r w:rsidRPr="004400EA">
        <w:rPr>
          <w:color w:val="000000"/>
        </w:rPr>
        <w:t>ны присутствующих на нем педагогических работников.</w:t>
      </w:r>
      <w:r w:rsidRPr="004400EA">
        <w:t xml:space="preserve"> </w:t>
      </w:r>
      <w:r w:rsidR="005B7B68">
        <w:rPr>
          <w:color w:val="000000"/>
        </w:rPr>
        <w:t>Решения П</w:t>
      </w:r>
      <w:r w:rsidRPr="004400EA">
        <w:rPr>
          <w:color w:val="000000"/>
        </w:rPr>
        <w:t>едагогич</w:t>
      </w:r>
      <w:r w:rsidRPr="004400EA">
        <w:rPr>
          <w:color w:val="000000"/>
        </w:rPr>
        <w:t>е</w:t>
      </w:r>
      <w:r w:rsidRPr="004400EA">
        <w:rPr>
          <w:color w:val="000000"/>
        </w:rPr>
        <w:t>ского совета оформляются прот</w:t>
      </w:r>
      <w:r w:rsidR="005B7B68">
        <w:rPr>
          <w:color w:val="000000"/>
        </w:rPr>
        <w:t xml:space="preserve">околами, которые подписываются </w:t>
      </w:r>
      <w:r w:rsidRPr="004400EA">
        <w:rPr>
          <w:color w:val="000000"/>
        </w:rPr>
        <w:t>председат</w:t>
      </w:r>
      <w:r w:rsidRPr="004400EA">
        <w:rPr>
          <w:color w:val="000000"/>
        </w:rPr>
        <w:t>е</w:t>
      </w:r>
      <w:r w:rsidR="005B7B68">
        <w:rPr>
          <w:color w:val="000000"/>
        </w:rPr>
        <w:t>лем П</w:t>
      </w:r>
      <w:r w:rsidRPr="004400EA">
        <w:rPr>
          <w:color w:val="000000"/>
        </w:rPr>
        <w:t>едагогического совета и хранятся в Учреждении.</w:t>
      </w:r>
    </w:p>
    <w:p w:rsidR="003F1ABD" w:rsidRPr="004400EA" w:rsidRDefault="005B7B68" w:rsidP="004400EA">
      <w:pPr>
        <w:shd w:val="clear" w:color="auto" w:fill="FFFFFF"/>
        <w:ind w:firstLine="709"/>
        <w:jc w:val="both"/>
      </w:pPr>
      <w:r>
        <w:rPr>
          <w:color w:val="000000"/>
        </w:rPr>
        <w:t>8.13. К компетенции П</w:t>
      </w:r>
      <w:r w:rsidR="003F1ABD" w:rsidRPr="004400EA">
        <w:rPr>
          <w:color w:val="000000"/>
        </w:rPr>
        <w:t>едагогического совета относится:</w:t>
      </w:r>
    </w:p>
    <w:p w:rsidR="003F1ABD" w:rsidRPr="004400EA" w:rsidRDefault="003F1ABD" w:rsidP="004400EA">
      <w:pPr>
        <w:ind w:firstLine="709"/>
        <w:jc w:val="both"/>
      </w:pPr>
      <w:r w:rsidRPr="004400EA">
        <w:t>8.13.1. Анализ, оценка и планирование учебной и воспитательной работы, в том числе рассмотрение вопросов осуществления воспитательного процесса.</w:t>
      </w:r>
    </w:p>
    <w:p w:rsidR="003F1ABD" w:rsidRPr="004400EA" w:rsidRDefault="003F1ABD" w:rsidP="004400EA">
      <w:pPr>
        <w:ind w:firstLine="709"/>
        <w:jc w:val="both"/>
      </w:pPr>
      <w:r w:rsidRPr="004400EA">
        <w:rPr>
          <w:color w:val="000000"/>
        </w:rPr>
        <w:t>8.13.2.</w:t>
      </w:r>
      <w:r w:rsidR="005B7B68">
        <w:rPr>
          <w:color w:val="000000"/>
        </w:rPr>
        <w:t xml:space="preserve"> </w:t>
      </w:r>
      <w:r w:rsidRPr="004400EA">
        <w:rPr>
          <w:color w:val="000000"/>
        </w:rPr>
        <w:t>Организация методической работы.</w:t>
      </w:r>
    </w:p>
    <w:p w:rsidR="003F1ABD" w:rsidRPr="004400EA" w:rsidRDefault="003F1ABD" w:rsidP="004400EA">
      <w:pPr>
        <w:ind w:firstLine="709"/>
        <w:jc w:val="both"/>
      </w:pPr>
      <w:r w:rsidRPr="004400EA">
        <w:t>8.13.3. Организация работы по повышению квалификации педагогич</w:t>
      </w:r>
      <w:r w:rsidRPr="004400EA">
        <w:t>е</w:t>
      </w:r>
      <w:r w:rsidRPr="004400EA">
        <w:t xml:space="preserve">ских работников, развитию их творческих инициатив. </w:t>
      </w:r>
    </w:p>
    <w:p w:rsidR="003F1ABD" w:rsidRPr="004400EA" w:rsidRDefault="003F1ABD" w:rsidP="004400EA">
      <w:pPr>
        <w:ind w:firstLine="709"/>
        <w:jc w:val="both"/>
      </w:pPr>
      <w:r w:rsidRPr="004400EA">
        <w:rPr>
          <w:color w:val="000000"/>
        </w:rPr>
        <w:t>8.13.4. Вопросы разработки, апробации, экспертизы и применения пед</w:t>
      </w:r>
      <w:r w:rsidRPr="004400EA">
        <w:rPr>
          <w:color w:val="000000"/>
        </w:rPr>
        <w:t>а</w:t>
      </w:r>
      <w:r w:rsidRPr="004400EA">
        <w:rPr>
          <w:color w:val="000000"/>
        </w:rPr>
        <w:t>гогическими работниками новых форм и методов обучения, воспитания и пр</w:t>
      </w:r>
      <w:r w:rsidRPr="004400EA">
        <w:rPr>
          <w:color w:val="000000"/>
        </w:rPr>
        <w:t>о</w:t>
      </w:r>
      <w:r w:rsidRPr="004400EA">
        <w:rPr>
          <w:color w:val="000000"/>
        </w:rPr>
        <w:t>изводственной практики воспитанников, новых педагогических и воспитател</w:t>
      </w:r>
      <w:r w:rsidRPr="004400EA">
        <w:rPr>
          <w:color w:val="000000"/>
        </w:rPr>
        <w:t>ь</w:t>
      </w:r>
      <w:r w:rsidRPr="004400EA">
        <w:rPr>
          <w:color w:val="000000"/>
        </w:rPr>
        <w:t>ных технологий, новых учебников и методических материалов, пособий.</w:t>
      </w:r>
    </w:p>
    <w:p w:rsidR="003F1ABD" w:rsidRPr="004400EA" w:rsidRDefault="003F1ABD" w:rsidP="004400EA">
      <w:pPr>
        <w:ind w:firstLine="709"/>
        <w:jc w:val="both"/>
      </w:pPr>
      <w:r w:rsidRPr="004400EA">
        <w:t xml:space="preserve">8.13.5. Организация и проведение экспериментальной, инновационной </w:t>
      </w:r>
      <w:r w:rsidR="005B7B68">
        <w:t xml:space="preserve">     </w:t>
      </w:r>
      <w:r w:rsidRPr="004400EA">
        <w:t>и исследовательской работы.</w:t>
      </w:r>
    </w:p>
    <w:p w:rsidR="003F1ABD" w:rsidRPr="004400EA" w:rsidRDefault="003F1ABD" w:rsidP="004400EA">
      <w:pPr>
        <w:ind w:firstLine="709"/>
        <w:jc w:val="both"/>
      </w:pPr>
      <w:r w:rsidRPr="004400EA">
        <w:t>8.13.6. Обсуждение годового плана работы Учреждения.</w:t>
      </w:r>
    </w:p>
    <w:p w:rsidR="003F1ABD" w:rsidRPr="004400EA" w:rsidRDefault="003F1ABD" w:rsidP="004400EA">
      <w:pPr>
        <w:ind w:firstLine="709"/>
        <w:jc w:val="both"/>
      </w:pPr>
      <w:r w:rsidRPr="004400EA">
        <w:t>8.13.7. Принятие воспитательных, образовательных программ и рассмо</w:t>
      </w:r>
      <w:r w:rsidRPr="004400EA">
        <w:t>т</w:t>
      </w:r>
      <w:r w:rsidRPr="004400EA">
        <w:t>рение учебных планов, учебных курсов.</w:t>
      </w:r>
    </w:p>
    <w:p w:rsidR="003F1ABD" w:rsidRPr="004400EA" w:rsidRDefault="003F1ABD" w:rsidP="004400EA">
      <w:pPr>
        <w:ind w:firstLine="709"/>
        <w:jc w:val="both"/>
      </w:pPr>
      <w:r w:rsidRPr="004400EA">
        <w:lastRenderedPageBreak/>
        <w:t>8.13.8. Формирование методических комиссий и утверждение руковод</w:t>
      </w:r>
      <w:r w:rsidRPr="004400EA">
        <w:t>и</w:t>
      </w:r>
      <w:r w:rsidRPr="004400EA">
        <w:t>телей методических комиссий, избранных членами этих комиссий.</w:t>
      </w:r>
    </w:p>
    <w:p w:rsidR="003F1ABD" w:rsidRPr="004400EA" w:rsidRDefault="003F1ABD" w:rsidP="004400EA">
      <w:pPr>
        <w:ind w:firstLine="709"/>
        <w:jc w:val="both"/>
      </w:pPr>
      <w:r w:rsidRPr="004400EA">
        <w:t>8.13.9. Представление педагогических и других работников Учреждения</w:t>
      </w:r>
      <w:r w:rsidR="005B7B68">
        <w:t xml:space="preserve">  </w:t>
      </w:r>
      <w:r w:rsidRPr="004400EA">
        <w:t xml:space="preserve"> к награждениям, различным видам поощрения, морального и материального стимулирования труда.</w:t>
      </w:r>
    </w:p>
    <w:p w:rsidR="003F1ABD" w:rsidRPr="004400EA" w:rsidRDefault="003F1ABD" w:rsidP="004400EA">
      <w:pPr>
        <w:ind w:firstLine="709"/>
        <w:jc w:val="both"/>
      </w:pPr>
      <w:r w:rsidRPr="004400EA">
        <w:t>8.14. Непосредственное управление Учреждением осуществляет руков</w:t>
      </w:r>
      <w:r w:rsidRPr="004400EA">
        <w:t>о</w:t>
      </w:r>
      <w:r w:rsidRPr="004400EA">
        <w:t>дитель, назначаемый на до</w:t>
      </w:r>
      <w:r w:rsidR="005B7B68">
        <w:t>лжность и освобождаемый от нее г</w:t>
      </w:r>
      <w:r w:rsidRPr="004400EA">
        <w:t>лавой админ</w:t>
      </w:r>
      <w:r w:rsidRPr="004400EA">
        <w:t>и</w:t>
      </w:r>
      <w:r w:rsidRPr="004400EA">
        <w:t>страции района по представлению начальника Управления.</w:t>
      </w:r>
    </w:p>
    <w:p w:rsidR="003F1ABD" w:rsidRPr="004400EA" w:rsidRDefault="003F1ABD" w:rsidP="004400EA">
      <w:pPr>
        <w:ind w:firstLine="709"/>
        <w:jc w:val="both"/>
      </w:pPr>
      <w:r w:rsidRPr="004400EA">
        <w:t>8.15. Руководитель действует в соответствии с актами, составляющими правовую систему Российской Федерации, Уставом Учреждения и трудовым договором, заключенным с ним.</w:t>
      </w:r>
    </w:p>
    <w:p w:rsidR="003F1ABD" w:rsidRPr="004400EA" w:rsidRDefault="003F1ABD" w:rsidP="004400EA">
      <w:pPr>
        <w:ind w:firstLine="709"/>
        <w:jc w:val="both"/>
      </w:pPr>
      <w:r w:rsidRPr="004400EA">
        <w:t>8.16. К компетенции руководителя относится решение всех вопросов де</w:t>
      </w:r>
      <w:r w:rsidRPr="004400EA">
        <w:t>я</w:t>
      </w:r>
      <w:r w:rsidRPr="004400EA">
        <w:t>тельности Учреждения, кроме тех, решение которых Уставом и законодател</w:t>
      </w:r>
      <w:r w:rsidRPr="004400EA">
        <w:t>ь</w:t>
      </w:r>
      <w:r w:rsidRPr="004400EA">
        <w:t>ством отнесено к компетенции других органов, в том числе:</w:t>
      </w:r>
    </w:p>
    <w:p w:rsidR="003F1ABD" w:rsidRPr="004400EA" w:rsidRDefault="003F1ABD" w:rsidP="004400EA">
      <w:pPr>
        <w:ind w:firstLine="709"/>
        <w:jc w:val="both"/>
      </w:pPr>
      <w:r w:rsidRPr="004400EA">
        <w:t>8.16.1. Действует без доверенности от имени Учреждения, совершает сделки от имени Учреждения, выдает доверенности, осуществляет расчеты.</w:t>
      </w:r>
    </w:p>
    <w:p w:rsidR="003F1ABD" w:rsidRPr="004400EA" w:rsidRDefault="003F1ABD" w:rsidP="004400EA">
      <w:pPr>
        <w:ind w:firstLine="709"/>
        <w:jc w:val="both"/>
      </w:pPr>
      <w:r w:rsidRPr="004400EA">
        <w:t>8.16.2. Издает приказы, распоряжения и дает указания, обязательные для всех работников и воспитанников Учреждения.</w:t>
      </w:r>
    </w:p>
    <w:p w:rsidR="003F1ABD" w:rsidRPr="004400EA" w:rsidRDefault="003F1ABD" w:rsidP="004400EA">
      <w:pPr>
        <w:ind w:firstLine="709"/>
        <w:jc w:val="both"/>
      </w:pPr>
      <w:r w:rsidRPr="004400EA">
        <w:t>8.16.3. Руководит и контролирует образовательный и воспитательный процесс в соответствии с Уставом. Утверждает распорядок дня и расписания учебных занятий и работ.</w:t>
      </w:r>
    </w:p>
    <w:p w:rsidR="003F1ABD" w:rsidRPr="004400EA" w:rsidRDefault="003F1ABD" w:rsidP="004400EA">
      <w:pPr>
        <w:ind w:firstLine="709"/>
        <w:jc w:val="both"/>
      </w:pPr>
      <w:r w:rsidRPr="004400EA">
        <w:t>8.16.4. Распределяет должностные обязанности работников Учреждения.</w:t>
      </w:r>
    </w:p>
    <w:p w:rsidR="003F1ABD" w:rsidRPr="004400EA" w:rsidRDefault="003F1ABD" w:rsidP="004400EA">
      <w:pPr>
        <w:ind w:firstLine="709"/>
        <w:jc w:val="both"/>
      </w:pPr>
      <w:r w:rsidRPr="004400EA">
        <w:t>8.16.5. Осуществляет подбор, прием на работу и увольнение, а также ра</w:t>
      </w:r>
      <w:r w:rsidRPr="004400EA">
        <w:t>с</w:t>
      </w:r>
      <w:r w:rsidRPr="004400EA">
        <w:t>становку педагогических кадров и вспомогательного персонала. Несет отве</w:t>
      </w:r>
      <w:r w:rsidRPr="004400EA">
        <w:t>т</w:t>
      </w:r>
      <w:r w:rsidRPr="004400EA">
        <w:t>ственность за уровень их квалификации.</w:t>
      </w:r>
    </w:p>
    <w:p w:rsidR="003F1ABD" w:rsidRPr="004400EA" w:rsidRDefault="003F1ABD" w:rsidP="004400EA">
      <w:pPr>
        <w:ind w:firstLine="709"/>
        <w:jc w:val="both"/>
      </w:pPr>
      <w:r w:rsidRPr="004400EA">
        <w:t>8.16.6. Назначает и освобождает от должности своих заместителей, гла</w:t>
      </w:r>
      <w:r w:rsidRPr="004400EA">
        <w:t>в</w:t>
      </w:r>
      <w:r w:rsidRPr="004400EA">
        <w:t>ного бухгалтера, руководителей структурных подразделений и других работн</w:t>
      </w:r>
      <w:r w:rsidRPr="004400EA">
        <w:t>и</w:t>
      </w:r>
      <w:r w:rsidRPr="004400EA">
        <w:t>ков.</w:t>
      </w:r>
    </w:p>
    <w:p w:rsidR="003F1ABD" w:rsidRPr="004400EA" w:rsidRDefault="003F1ABD" w:rsidP="004400EA">
      <w:pPr>
        <w:ind w:firstLine="709"/>
        <w:jc w:val="both"/>
      </w:pPr>
      <w:r w:rsidRPr="004400EA">
        <w:t>Кандидатуры на должности заместителя руководителя Учреждения, гла</w:t>
      </w:r>
      <w:r w:rsidRPr="004400EA">
        <w:t>в</w:t>
      </w:r>
      <w:r w:rsidRPr="004400EA">
        <w:t xml:space="preserve">ного бухгалтера до назначения согласовываются с </w:t>
      </w:r>
      <w:r w:rsidR="005B7B68">
        <w:t>г</w:t>
      </w:r>
      <w:r w:rsidRPr="004400EA">
        <w:t>лавой администрации рай</w:t>
      </w:r>
      <w:r w:rsidRPr="004400EA">
        <w:t>о</w:t>
      </w:r>
      <w:r w:rsidRPr="004400EA">
        <w:t>на.</w:t>
      </w:r>
    </w:p>
    <w:p w:rsidR="003F1ABD" w:rsidRPr="004400EA" w:rsidRDefault="003F1ABD" w:rsidP="004400EA">
      <w:pPr>
        <w:ind w:firstLine="709"/>
        <w:jc w:val="both"/>
      </w:pPr>
      <w:r w:rsidRPr="004400EA">
        <w:t>8.16.7. Осуществляет материально-техническое обеспечение и оснащение образовательного и воспитательного процесса.</w:t>
      </w:r>
    </w:p>
    <w:p w:rsidR="003F1ABD" w:rsidRPr="004400EA" w:rsidRDefault="003F1ABD" w:rsidP="004400EA">
      <w:pPr>
        <w:ind w:firstLine="709"/>
        <w:jc w:val="both"/>
      </w:pPr>
      <w:r w:rsidRPr="004400EA">
        <w:t>8.16.8.</w:t>
      </w:r>
      <w:r w:rsidR="005B7B68">
        <w:t xml:space="preserve"> Вносит вопросы в повестку дня О</w:t>
      </w:r>
      <w:r w:rsidRPr="004400EA">
        <w:t xml:space="preserve">бщего собрания и </w:t>
      </w:r>
      <w:r w:rsidR="005B7B68">
        <w:t>С</w:t>
      </w:r>
      <w:r w:rsidRPr="004400EA">
        <w:t>овета Учр</w:t>
      </w:r>
      <w:r w:rsidRPr="004400EA">
        <w:t>е</w:t>
      </w:r>
      <w:r w:rsidRPr="004400EA">
        <w:t>ждения.</w:t>
      </w:r>
    </w:p>
    <w:p w:rsidR="003F1ABD" w:rsidRPr="004400EA" w:rsidRDefault="003F1ABD" w:rsidP="004400EA">
      <w:pPr>
        <w:ind w:firstLine="709"/>
        <w:jc w:val="both"/>
      </w:pPr>
      <w:r w:rsidRPr="004400EA">
        <w:t>8.16.9. Организует своевременное предоставление соответствующим к</w:t>
      </w:r>
      <w:r w:rsidRPr="004400EA">
        <w:t>а</w:t>
      </w:r>
      <w:r w:rsidRPr="004400EA">
        <w:t>тегориям обучающихся дополнительных льгот и видов материального обесп</w:t>
      </w:r>
      <w:r w:rsidRPr="004400EA">
        <w:t>е</w:t>
      </w:r>
      <w:r w:rsidRPr="004400EA">
        <w:t xml:space="preserve">чения. </w:t>
      </w:r>
    </w:p>
    <w:p w:rsidR="003F1ABD" w:rsidRPr="004400EA" w:rsidRDefault="003F1ABD" w:rsidP="004400EA">
      <w:pPr>
        <w:ind w:firstLine="709"/>
        <w:jc w:val="both"/>
      </w:pPr>
      <w:r w:rsidRPr="004400EA">
        <w:t>8.16.10. Руководит, координирует и контролирует деятельность структу</w:t>
      </w:r>
      <w:r w:rsidRPr="004400EA">
        <w:t>р</w:t>
      </w:r>
      <w:r w:rsidRPr="004400EA">
        <w:t>ных подразделений Учреждения.</w:t>
      </w:r>
    </w:p>
    <w:p w:rsidR="003F1ABD" w:rsidRPr="004400EA" w:rsidRDefault="003F1ABD" w:rsidP="004400EA">
      <w:pPr>
        <w:ind w:firstLine="709"/>
        <w:jc w:val="both"/>
      </w:pPr>
      <w:r w:rsidRPr="004400EA">
        <w:t xml:space="preserve">8.17. </w:t>
      </w:r>
      <w:proofErr w:type="gramStart"/>
      <w:r w:rsidRPr="004400EA">
        <w:t>Руководитель обеспечивает надлежащее оформление и несет отве</w:t>
      </w:r>
      <w:r w:rsidRPr="004400EA">
        <w:t>т</w:t>
      </w:r>
      <w:r w:rsidRPr="004400EA">
        <w:t>ственность за совершение Учреждением сделок, ведение всей необходимой</w:t>
      </w:r>
      <w:r w:rsidR="005B7B68">
        <w:t xml:space="preserve">      </w:t>
      </w:r>
      <w:r w:rsidRPr="004400EA">
        <w:t xml:space="preserve"> в деятельности Учреждения документации, целевое расходование денежных средств Учреждения в соответствии с планом финансово-хозяйственной де</w:t>
      </w:r>
      <w:r w:rsidRPr="004400EA">
        <w:t>я</w:t>
      </w:r>
      <w:r w:rsidRPr="004400EA">
        <w:t>тельности, сохранность и надлежащее использование имущества, закрепленн</w:t>
      </w:r>
      <w:r w:rsidRPr="004400EA">
        <w:t>о</w:t>
      </w:r>
      <w:r w:rsidRPr="004400EA">
        <w:lastRenderedPageBreak/>
        <w:t xml:space="preserve">го за Учреждением, и также другие нарушения бюджетного законодательства Российской Федерации. </w:t>
      </w:r>
      <w:proofErr w:type="gramEnd"/>
    </w:p>
    <w:p w:rsidR="003F1ABD" w:rsidRPr="004400EA" w:rsidRDefault="003F1ABD" w:rsidP="004400EA">
      <w:pPr>
        <w:ind w:firstLine="709"/>
        <w:jc w:val="both"/>
      </w:pPr>
      <w:r w:rsidRPr="004400EA">
        <w:t xml:space="preserve">8.18. </w:t>
      </w:r>
      <w:proofErr w:type="gramStart"/>
      <w:r w:rsidRPr="004400EA">
        <w:t>Руководитель имеет право делегировать часть своих полномочий заместителям руководителя Учреждения, определяет порядок, объем и условия исполнения обязанностей руководителя в период своего временного отсу</w:t>
      </w:r>
      <w:r w:rsidRPr="004400EA">
        <w:t>т</w:t>
      </w:r>
      <w:r w:rsidRPr="004400EA">
        <w:t xml:space="preserve">ствия. </w:t>
      </w:r>
      <w:proofErr w:type="gramEnd"/>
    </w:p>
    <w:p w:rsidR="003F1ABD" w:rsidRPr="004400EA" w:rsidRDefault="003F1ABD" w:rsidP="004400EA">
      <w:pPr>
        <w:ind w:firstLine="709"/>
        <w:jc w:val="both"/>
      </w:pPr>
      <w:r w:rsidRPr="004400EA">
        <w:t xml:space="preserve">8.19. В Учреждении могут быть созданы иные формы самоуправления. Порядок </w:t>
      </w:r>
      <w:proofErr w:type="gramStart"/>
      <w:r w:rsidRPr="004400EA">
        <w:t>выборов органов самоуправления образовательного учреждения</w:t>
      </w:r>
      <w:proofErr w:type="gramEnd"/>
      <w:r w:rsidRPr="004400EA">
        <w:t xml:space="preserve"> </w:t>
      </w:r>
      <w:r w:rsidR="005B7B68">
        <w:t xml:space="preserve">          </w:t>
      </w:r>
      <w:r w:rsidRPr="004400EA">
        <w:t>и их компетенция определяются Положениями о них.</w:t>
      </w:r>
    </w:p>
    <w:p w:rsidR="003F1ABD" w:rsidRPr="00B102B2" w:rsidRDefault="003F1ABD" w:rsidP="004400EA">
      <w:pPr>
        <w:ind w:firstLine="709"/>
        <w:jc w:val="both"/>
      </w:pPr>
      <w:r w:rsidRPr="004400EA">
        <w:t>8.20.</w:t>
      </w:r>
      <w:r w:rsidR="005B7B68">
        <w:t xml:space="preserve"> </w:t>
      </w:r>
      <w:r w:rsidRPr="004400EA">
        <w:t>На период своего временного отсутствия (отпуск, командировка, б</w:t>
      </w:r>
      <w:r w:rsidRPr="004400EA">
        <w:t>о</w:t>
      </w:r>
      <w:r w:rsidRPr="004400EA">
        <w:t xml:space="preserve">лезнь и </w:t>
      </w:r>
      <w:proofErr w:type="gramStart"/>
      <w:r w:rsidRPr="004400EA">
        <w:t>другое</w:t>
      </w:r>
      <w:proofErr w:type="gramEnd"/>
      <w:r w:rsidRPr="004400EA">
        <w:t>) назначает исполняющего обязанности руководителя из числа работников Учреждения, определяет порядок, объем и условия исполнения обязанности руководителя в период своего временного отсутствия по соглас</w:t>
      </w:r>
      <w:r w:rsidRPr="004400EA">
        <w:t>о</w:t>
      </w:r>
      <w:r w:rsidR="005B7B68">
        <w:t>ванию с г</w:t>
      </w:r>
      <w:r w:rsidRPr="004400EA">
        <w:t>лавой администрации района.</w:t>
      </w:r>
    </w:p>
    <w:p w:rsidR="003F1ABD" w:rsidRDefault="003F1ABD" w:rsidP="00B102B2">
      <w:pPr>
        <w:ind w:firstLine="709"/>
        <w:jc w:val="both"/>
      </w:pPr>
    </w:p>
    <w:p w:rsidR="003F1ABD" w:rsidRPr="00B102B2" w:rsidRDefault="003F1ABD" w:rsidP="005B7B68">
      <w:pPr>
        <w:jc w:val="center"/>
        <w:rPr>
          <w:b/>
        </w:rPr>
      </w:pPr>
      <w:r w:rsidRPr="00B102B2">
        <w:rPr>
          <w:b/>
          <w:color w:val="000000"/>
          <w:lang w:val="en-US"/>
        </w:rPr>
        <w:t>IX</w:t>
      </w:r>
      <w:r w:rsidRPr="00B102B2">
        <w:rPr>
          <w:b/>
          <w:color w:val="000000"/>
        </w:rPr>
        <w:t xml:space="preserve">. </w:t>
      </w:r>
      <w:r w:rsidRPr="00B102B2">
        <w:rPr>
          <w:b/>
        </w:rPr>
        <w:t>Имущество и финансовое обеспечение Учреждения</w:t>
      </w:r>
    </w:p>
    <w:p w:rsidR="003F1ABD" w:rsidRPr="00B102B2" w:rsidRDefault="003F1ABD" w:rsidP="00B102B2">
      <w:pPr>
        <w:shd w:val="clear" w:color="auto" w:fill="FFFFFF"/>
        <w:ind w:firstLine="709"/>
        <w:jc w:val="both"/>
      </w:pPr>
    </w:p>
    <w:p w:rsidR="003F1ABD" w:rsidRPr="00B102B2" w:rsidRDefault="003F1ABD" w:rsidP="00B102B2">
      <w:pPr>
        <w:pStyle w:val="240"/>
        <w:rPr>
          <w:szCs w:val="28"/>
        </w:rPr>
      </w:pPr>
      <w:r w:rsidRPr="00B102B2">
        <w:rPr>
          <w:szCs w:val="28"/>
        </w:rPr>
        <w:t>9.1. Имущество Учреждения является муниципальной собственностью Нижневартовского района и отражается на самостоятельном балансе Учрежд</w:t>
      </w:r>
      <w:r w:rsidRPr="00B102B2">
        <w:rPr>
          <w:szCs w:val="28"/>
        </w:rPr>
        <w:t>е</w:t>
      </w:r>
      <w:r w:rsidRPr="00B102B2">
        <w:rPr>
          <w:szCs w:val="28"/>
        </w:rPr>
        <w:t>ния, и закрепляется за ним на праве оперативного управления Учредителем.</w:t>
      </w:r>
    </w:p>
    <w:p w:rsidR="003F1ABD" w:rsidRPr="00B102B2" w:rsidRDefault="003F1ABD" w:rsidP="00B102B2">
      <w:pPr>
        <w:ind w:firstLine="709"/>
        <w:jc w:val="both"/>
      </w:pPr>
      <w:r w:rsidRPr="00B102B2">
        <w:t>9.2. Источниками финансового обеспечения Учреждения являются:</w:t>
      </w:r>
    </w:p>
    <w:p w:rsidR="003F1ABD" w:rsidRPr="00B102B2" w:rsidRDefault="003F1ABD" w:rsidP="00B102B2">
      <w:pPr>
        <w:ind w:firstLine="709"/>
        <w:jc w:val="both"/>
      </w:pPr>
      <w:r w:rsidRPr="00B102B2">
        <w:t>субсидии на финансовое обеспечение выполнения муниципального зад</w:t>
      </w:r>
      <w:r w:rsidRPr="00B102B2">
        <w:t>а</w:t>
      </w:r>
      <w:r w:rsidRPr="00B102B2">
        <w:t>ния на оказание муниципальной услуги;</w:t>
      </w:r>
    </w:p>
    <w:p w:rsidR="003F1ABD" w:rsidRPr="00B102B2" w:rsidRDefault="003F1ABD" w:rsidP="00B102B2">
      <w:pPr>
        <w:ind w:firstLine="709"/>
        <w:jc w:val="both"/>
      </w:pPr>
      <w:r w:rsidRPr="00B102B2">
        <w:t>субсидии на иные цели;</w:t>
      </w:r>
    </w:p>
    <w:p w:rsidR="003F1ABD" w:rsidRPr="00B102B2" w:rsidRDefault="003F1ABD" w:rsidP="00B102B2">
      <w:pPr>
        <w:ind w:firstLine="709"/>
        <w:jc w:val="both"/>
      </w:pPr>
      <w:r w:rsidRPr="00B102B2">
        <w:t>средства, получаемые от приносящей доход деятельности, добровольные пожертвования и целевые взносы физических и юридических лиц;</w:t>
      </w:r>
    </w:p>
    <w:p w:rsidR="003F1ABD" w:rsidRPr="00B102B2" w:rsidRDefault="003F1ABD" w:rsidP="00B102B2">
      <w:pPr>
        <w:ind w:firstLine="709"/>
        <w:jc w:val="both"/>
      </w:pPr>
      <w:r w:rsidRPr="00B102B2">
        <w:t>имущество, закрепленное за Учреждением на праве оперативного упра</w:t>
      </w:r>
      <w:r w:rsidRPr="00B102B2">
        <w:t>в</w:t>
      </w:r>
      <w:r w:rsidRPr="00B102B2">
        <w:t>ления;</w:t>
      </w:r>
    </w:p>
    <w:p w:rsidR="003F1ABD" w:rsidRPr="00B102B2" w:rsidRDefault="003F1ABD" w:rsidP="00B102B2">
      <w:pPr>
        <w:ind w:firstLine="709"/>
        <w:jc w:val="both"/>
      </w:pPr>
      <w:r w:rsidRPr="00B102B2">
        <w:t>особо ценное имущество, перечень которого определен муниципальным правовым актом администрации района;</w:t>
      </w:r>
    </w:p>
    <w:p w:rsidR="003F1ABD" w:rsidRPr="00B102B2" w:rsidRDefault="003F1ABD" w:rsidP="00B102B2">
      <w:pPr>
        <w:ind w:firstLine="709"/>
        <w:jc w:val="both"/>
      </w:pPr>
      <w:r w:rsidRPr="00B102B2">
        <w:t>родительская плата за присмотр и уход за ребенком в Учреждении;</w:t>
      </w:r>
    </w:p>
    <w:p w:rsidR="003F1ABD" w:rsidRPr="00B102B2" w:rsidRDefault="003F1ABD" w:rsidP="00B102B2">
      <w:pPr>
        <w:ind w:firstLine="709"/>
        <w:jc w:val="both"/>
      </w:pPr>
      <w:r w:rsidRPr="00B102B2">
        <w:t>иные источники, не запрещенные законодательством Российской Фед</w:t>
      </w:r>
      <w:r w:rsidRPr="00B102B2">
        <w:t>е</w:t>
      </w:r>
      <w:r w:rsidRPr="00B102B2">
        <w:t xml:space="preserve">рации. </w:t>
      </w:r>
    </w:p>
    <w:p w:rsidR="003F1ABD" w:rsidRPr="00B102B2" w:rsidRDefault="003F1ABD" w:rsidP="00B102B2">
      <w:pPr>
        <w:ind w:firstLine="709"/>
        <w:jc w:val="both"/>
      </w:pPr>
      <w:r w:rsidRPr="00B102B2">
        <w:t>9.3. Учреждение без согласия Учредителя не вправе распоряжаться особо ценным движимым имуществом, закрепленным за ним Учредителем или пр</w:t>
      </w:r>
      <w:r w:rsidRPr="00B102B2">
        <w:t>и</w:t>
      </w:r>
      <w:r w:rsidRPr="00B102B2">
        <w:t xml:space="preserve">обретенным Учреждением за счет средств, выделенных ему Учредителем </w:t>
      </w:r>
      <w:r w:rsidR="005B7B68">
        <w:t xml:space="preserve">        </w:t>
      </w:r>
      <w:r w:rsidRPr="00B102B2">
        <w:t>на приобретение такого имущества, а также недвижимым имуществом. Остал</w:t>
      </w:r>
      <w:r w:rsidRPr="00B102B2">
        <w:t>ь</w:t>
      </w:r>
      <w:r w:rsidRPr="00B102B2">
        <w:t>ным имуществом, находящимся на праве оперативного управления, Учрежд</w:t>
      </w:r>
      <w:r w:rsidRPr="00B102B2">
        <w:t>е</w:t>
      </w:r>
      <w:r w:rsidRPr="00B102B2">
        <w:t>ние вправе распоряжаться самостоятельно, если иное не установлено законод</w:t>
      </w:r>
      <w:r w:rsidRPr="00B102B2">
        <w:t>а</w:t>
      </w:r>
      <w:r w:rsidRPr="00B102B2">
        <w:t>тельством Российской Федерации.</w:t>
      </w:r>
    </w:p>
    <w:p w:rsidR="003F1ABD" w:rsidRPr="00B102B2" w:rsidRDefault="003F1ABD" w:rsidP="00B102B2">
      <w:pPr>
        <w:ind w:firstLine="709"/>
        <w:jc w:val="both"/>
      </w:pPr>
      <w:r w:rsidRPr="00B102B2">
        <w:t>9.4. Учреждение вправе осуществлять приносящую доходы деятельность, предусмотренную Уставом, постольку, поскольку это служит достижению ц</w:t>
      </w:r>
      <w:r w:rsidRPr="00B102B2">
        <w:t>е</w:t>
      </w:r>
      <w:r w:rsidRPr="00B102B2">
        <w:t>лей, ради которых оно создано, и соответствующую этим целям. Доходы, пол</w:t>
      </w:r>
      <w:r w:rsidRPr="00B102B2">
        <w:t>у</w:t>
      </w:r>
      <w:r w:rsidRPr="00B102B2">
        <w:t>ченные от такой деятельности, и приобретенное за счет этих доходов имущ</w:t>
      </w:r>
      <w:r w:rsidRPr="00B102B2">
        <w:t>е</w:t>
      </w:r>
      <w:r w:rsidRPr="00B102B2">
        <w:t>ство поступают в самостоятельное распоряжение Учреждения.</w:t>
      </w:r>
    </w:p>
    <w:p w:rsidR="003F1ABD" w:rsidRPr="00B102B2" w:rsidRDefault="003F1ABD" w:rsidP="00B102B2">
      <w:pPr>
        <w:ind w:firstLine="709"/>
        <w:jc w:val="both"/>
      </w:pPr>
      <w:r w:rsidRPr="00B102B2">
        <w:lastRenderedPageBreak/>
        <w:t>9.5. При осуществлении права оперативного управления Учреждение об</w:t>
      </w:r>
      <w:r w:rsidRPr="00B102B2">
        <w:t>я</w:t>
      </w:r>
      <w:r w:rsidRPr="00B102B2">
        <w:t>зано:</w:t>
      </w:r>
    </w:p>
    <w:p w:rsidR="003F1ABD" w:rsidRPr="00B102B2" w:rsidRDefault="003F1ABD" w:rsidP="00B102B2">
      <w:pPr>
        <w:ind w:firstLine="709"/>
        <w:jc w:val="both"/>
      </w:pPr>
      <w:r w:rsidRPr="00B102B2">
        <w:t>обеспечивать сохранность и использование имущества по целевому назначению;</w:t>
      </w:r>
    </w:p>
    <w:p w:rsidR="003F1ABD" w:rsidRPr="00B102B2" w:rsidRDefault="003F1ABD" w:rsidP="00B102B2">
      <w:pPr>
        <w:ind w:firstLine="709"/>
        <w:jc w:val="both"/>
      </w:pPr>
      <w:r w:rsidRPr="00B102B2">
        <w:t>не допускать ухудшения состояния имущества, в установленном порядке производить его ремонты;</w:t>
      </w:r>
    </w:p>
    <w:p w:rsidR="003F1ABD" w:rsidRPr="00B102B2" w:rsidRDefault="003F1ABD" w:rsidP="00B102B2">
      <w:pPr>
        <w:ind w:firstLine="709"/>
        <w:jc w:val="both"/>
      </w:pPr>
      <w:r w:rsidRPr="00B102B2">
        <w:t xml:space="preserve">начислять износ (амортизацию) на имущество. </w:t>
      </w:r>
    </w:p>
    <w:p w:rsidR="003F1ABD" w:rsidRPr="00B102B2" w:rsidRDefault="003F1ABD" w:rsidP="00B102B2">
      <w:pPr>
        <w:ind w:firstLine="709"/>
        <w:jc w:val="both"/>
      </w:pPr>
      <w:r w:rsidRPr="00B102B2">
        <w:t>9.6. Имущество, находящееся в опер</w:t>
      </w:r>
      <w:r w:rsidR="005B7B68">
        <w:t xml:space="preserve">ативном управлении Учреждения, </w:t>
      </w:r>
      <w:r w:rsidRPr="00B102B2">
        <w:t>может быть изъято администрацией района в следующих случаях:</w:t>
      </w:r>
    </w:p>
    <w:p w:rsidR="003F1ABD" w:rsidRPr="00B102B2" w:rsidRDefault="003F1ABD" w:rsidP="00B102B2">
      <w:pPr>
        <w:ind w:firstLine="709"/>
        <w:jc w:val="both"/>
      </w:pPr>
      <w:r w:rsidRPr="00B102B2">
        <w:t>излишнее, неиспользуемое или используемое не по назначению имущ</w:t>
      </w:r>
      <w:r w:rsidRPr="00B102B2">
        <w:t>е</w:t>
      </w:r>
      <w:r w:rsidRPr="00B102B2">
        <w:t>ство, закрепленное собственником за Учреждением либо приобретенное Учр</w:t>
      </w:r>
      <w:r w:rsidRPr="00B102B2">
        <w:t>е</w:t>
      </w:r>
      <w:r w:rsidRPr="00B102B2">
        <w:t>ждением за счет средств, выделенных ему собственником на приобретение эт</w:t>
      </w:r>
      <w:r w:rsidRPr="00B102B2">
        <w:t>о</w:t>
      </w:r>
      <w:r w:rsidRPr="00B102B2">
        <w:t>го имущества;</w:t>
      </w:r>
    </w:p>
    <w:p w:rsidR="003F1ABD" w:rsidRPr="00B102B2" w:rsidRDefault="003F1ABD" w:rsidP="00B102B2">
      <w:pPr>
        <w:ind w:firstLine="709"/>
        <w:jc w:val="both"/>
      </w:pPr>
      <w:r w:rsidRPr="00B102B2">
        <w:t>с согласия Учреждения.</w:t>
      </w:r>
    </w:p>
    <w:p w:rsidR="003F1ABD" w:rsidRPr="00B102B2" w:rsidRDefault="003F1ABD" w:rsidP="00B102B2">
      <w:pPr>
        <w:ind w:firstLine="709"/>
        <w:jc w:val="both"/>
      </w:pPr>
      <w:r w:rsidRPr="00B102B2">
        <w:t>9.7. Имущество Учреждения может быть отчуждено помимо воли со</w:t>
      </w:r>
      <w:r w:rsidRPr="00B102B2">
        <w:t>б</w:t>
      </w:r>
      <w:r w:rsidRPr="00B102B2">
        <w:t>ственника и передано третьим лицам только по решению Суда.</w:t>
      </w:r>
    </w:p>
    <w:p w:rsidR="003F1ABD" w:rsidRDefault="003F1ABD" w:rsidP="00B102B2">
      <w:pPr>
        <w:ind w:firstLine="709"/>
        <w:jc w:val="both"/>
      </w:pPr>
      <w:r w:rsidRPr="00B102B2">
        <w:t>9.8. Земельные участки закрепляются за Учреждениями в постоянное (бессрочное) пользование.</w:t>
      </w:r>
    </w:p>
    <w:p w:rsidR="003F1ABD" w:rsidRDefault="003F1ABD" w:rsidP="003F1ABD">
      <w:pPr>
        <w:pStyle w:val="45"/>
        <w:shd w:val="clear" w:color="auto" w:fill="FFFFFF"/>
        <w:ind w:firstLine="709"/>
        <w:jc w:val="both"/>
      </w:pPr>
    </w:p>
    <w:p w:rsidR="003F1ABD" w:rsidRDefault="003F1ABD" w:rsidP="00B102B2">
      <w:pPr>
        <w:pStyle w:val="45"/>
        <w:shd w:val="clear" w:color="auto" w:fill="FFFFFF"/>
        <w:jc w:val="center"/>
        <w:rPr>
          <w:b/>
        </w:rPr>
      </w:pPr>
      <w:r>
        <w:rPr>
          <w:b/>
          <w:lang w:val="en-US"/>
        </w:rPr>
        <w:t>X</w:t>
      </w:r>
      <w:r>
        <w:rPr>
          <w:b/>
        </w:rPr>
        <w:t>. Ликвидация и реорганизация Учреждения</w:t>
      </w:r>
    </w:p>
    <w:p w:rsidR="003F1ABD" w:rsidRDefault="003F1ABD" w:rsidP="003F1ABD">
      <w:pPr>
        <w:pStyle w:val="240"/>
        <w:shd w:val="clear" w:color="auto" w:fill="FFFFFF"/>
      </w:pPr>
    </w:p>
    <w:p w:rsidR="003F1ABD" w:rsidRPr="0047583C" w:rsidRDefault="003F1ABD" w:rsidP="00B102B2">
      <w:pPr>
        <w:ind w:firstLine="709"/>
        <w:jc w:val="both"/>
      </w:pPr>
      <w:r>
        <w:t xml:space="preserve">10.1. </w:t>
      </w:r>
      <w:r w:rsidRPr="0047583C">
        <w:t>Учреждение может быть реорганизовано, ликвидировано в соотве</w:t>
      </w:r>
      <w:r w:rsidRPr="0047583C">
        <w:t>т</w:t>
      </w:r>
      <w:r w:rsidRPr="0047583C">
        <w:t xml:space="preserve">ствии с законодательством Российской Федерации. </w:t>
      </w:r>
    </w:p>
    <w:p w:rsidR="003F1ABD" w:rsidRPr="0047583C" w:rsidRDefault="003F1ABD" w:rsidP="00B102B2">
      <w:pPr>
        <w:ind w:firstLine="709"/>
        <w:jc w:val="both"/>
      </w:pPr>
      <w:r w:rsidRPr="0047583C">
        <w:t>10.2. Ликвидация Учреждения может осуществляться:</w:t>
      </w:r>
    </w:p>
    <w:p w:rsidR="003F1ABD" w:rsidRPr="0047583C" w:rsidRDefault="003F1ABD" w:rsidP="00B102B2">
      <w:pPr>
        <w:ind w:firstLine="709"/>
        <w:jc w:val="both"/>
      </w:pPr>
      <w:r w:rsidRPr="0047583C">
        <w:t xml:space="preserve">в соответствии с законодательством Российской Федерации в порядке, установленном администрацией района; </w:t>
      </w:r>
    </w:p>
    <w:p w:rsidR="003F1ABD" w:rsidRPr="0047583C" w:rsidRDefault="003F1ABD" w:rsidP="00B102B2">
      <w:pPr>
        <w:ind w:firstLine="709"/>
        <w:jc w:val="both"/>
      </w:pPr>
      <w:r w:rsidRPr="0047583C">
        <w:t>по решению суда в случае осуществления деятельности без надлежащей лицензии, либо деятельности, запрещенной законом, либо деятельности, не с</w:t>
      </w:r>
      <w:r w:rsidRPr="0047583C">
        <w:t>о</w:t>
      </w:r>
      <w:r w:rsidRPr="0047583C">
        <w:t>ответствующей его уставным целям.</w:t>
      </w:r>
    </w:p>
    <w:p w:rsidR="003F1ABD" w:rsidRPr="0047583C" w:rsidRDefault="003F1ABD" w:rsidP="00B102B2">
      <w:pPr>
        <w:ind w:firstLine="709"/>
        <w:jc w:val="both"/>
      </w:pPr>
      <w:r w:rsidRPr="0047583C">
        <w:t>Ликвидация сельского общеобразовательного учреждения допускается только с согласия схода жителей населенных пунктов, обслуживаемых данным Учреждением.</w:t>
      </w:r>
    </w:p>
    <w:p w:rsidR="003F1ABD" w:rsidRDefault="003F1ABD" w:rsidP="00B102B2">
      <w:pPr>
        <w:ind w:firstLine="709"/>
        <w:jc w:val="both"/>
      </w:pPr>
      <w:r w:rsidRPr="0047583C">
        <w:t>10.3. Имущество ликвидируемого Учреждения, оставшееся после удовл</w:t>
      </w:r>
      <w:r w:rsidRPr="0047583C">
        <w:t>е</w:t>
      </w:r>
      <w:r w:rsidRPr="0047583C">
        <w:t>творения требований кредиторов, а также имущество, на которое в соотве</w:t>
      </w:r>
      <w:r w:rsidRPr="0047583C">
        <w:t>т</w:t>
      </w:r>
      <w:r w:rsidRPr="0047583C">
        <w:t>ствии с федеральными законами не может быть обращено взыскание по обяз</w:t>
      </w:r>
      <w:r w:rsidRPr="0047583C">
        <w:t>а</w:t>
      </w:r>
      <w:r w:rsidRPr="0047583C">
        <w:t>тельствам Учреждения, передается ликвидационной комиссией собственнику соответствующего имущества.</w:t>
      </w:r>
    </w:p>
    <w:p w:rsidR="003F1ABD" w:rsidRDefault="003F1ABD" w:rsidP="003F1ABD">
      <w:pPr>
        <w:ind w:firstLine="709"/>
        <w:jc w:val="both"/>
      </w:pPr>
    </w:p>
    <w:p w:rsidR="003F1ABD" w:rsidRDefault="003F1ABD" w:rsidP="00B102B2">
      <w:pPr>
        <w:pStyle w:val="240"/>
        <w:shd w:val="clear" w:color="auto" w:fill="FFFFFF"/>
        <w:ind w:firstLine="0"/>
        <w:jc w:val="center"/>
        <w:rPr>
          <w:b/>
        </w:rPr>
      </w:pPr>
      <w:r>
        <w:rPr>
          <w:b/>
          <w:lang w:val="en-US"/>
        </w:rPr>
        <w:t>XI</w:t>
      </w:r>
      <w:r>
        <w:rPr>
          <w:b/>
        </w:rPr>
        <w:t>. Локальные нормативные акты Учреждения</w:t>
      </w:r>
    </w:p>
    <w:p w:rsidR="003F1ABD" w:rsidRPr="00B102B2" w:rsidRDefault="003F1ABD" w:rsidP="003F1ABD">
      <w:pPr>
        <w:pStyle w:val="240"/>
        <w:shd w:val="clear" w:color="auto" w:fill="FFFFFF"/>
        <w:ind w:firstLine="0"/>
        <w:jc w:val="center"/>
      </w:pPr>
    </w:p>
    <w:p w:rsidR="003F1ABD" w:rsidRPr="0047583C" w:rsidRDefault="003F1ABD" w:rsidP="003F1ABD">
      <w:pPr>
        <w:ind w:firstLine="709"/>
        <w:jc w:val="both"/>
      </w:pPr>
      <w:r w:rsidRPr="0047583C">
        <w:t xml:space="preserve">К </w:t>
      </w:r>
      <w:proofErr w:type="gramStart"/>
      <w:r w:rsidRPr="0047583C">
        <w:t>локальным</w:t>
      </w:r>
      <w:proofErr w:type="gramEnd"/>
      <w:r w:rsidRPr="0047583C">
        <w:t xml:space="preserve"> нормативным актами, регулирующим деятельность Учр</w:t>
      </w:r>
      <w:r w:rsidRPr="0047583C">
        <w:t>е</w:t>
      </w:r>
      <w:r w:rsidRPr="0047583C">
        <w:t>ждения, относятся:</w:t>
      </w:r>
    </w:p>
    <w:p w:rsidR="003F1ABD" w:rsidRPr="0047583C" w:rsidRDefault="003F1ABD" w:rsidP="003F1ABD">
      <w:pPr>
        <w:ind w:firstLine="709"/>
        <w:jc w:val="both"/>
      </w:pPr>
      <w:r>
        <w:t>п</w:t>
      </w:r>
      <w:r w:rsidRPr="0047583C">
        <w:t>оложения</w:t>
      </w:r>
      <w:r>
        <w:t>,</w:t>
      </w:r>
      <w:r w:rsidRPr="0047583C">
        <w:t xml:space="preserve"> регламентирующие деятельность Учреждения;</w:t>
      </w:r>
    </w:p>
    <w:p w:rsidR="003F1ABD" w:rsidRPr="0047583C" w:rsidRDefault="003F1ABD" w:rsidP="003F1ABD">
      <w:pPr>
        <w:ind w:firstLine="709"/>
        <w:jc w:val="both"/>
      </w:pPr>
      <w:r w:rsidRPr="0047583C">
        <w:t>коллективный договор;</w:t>
      </w:r>
    </w:p>
    <w:p w:rsidR="003F1ABD" w:rsidRPr="0047583C" w:rsidRDefault="007D1183" w:rsidP="003F1ABD">
      <w:pPr>
        <w:ind w:firstLine="709"/>
        <w:jc w:val="both"/>
      </w:pPr>
      <w:r>
        <w:t>П</w:t>
      </w:r>
      <w:r w:rsidR="003F1ABD" w:rsidRPr="0047583C">
        <w:t>равила внутреннего трудового распорядка;</w:t>
      </w:r>
    </w:p>
    <w:p w:rsidR="003F1ABD" w:rsidRPr="0047583C" w:rsidRDefault="003F1ABD" w:rsidP="003F1ABD">
      <w:pPr>
        <w:ind w:firstLine="709"/>
        <w:jc w:val="both"/>
      </w:pPr>
      <w:r w:rsidRPr="0047583C">
        <w:lastRenderedPageBreak/>
        <w:t>должностные инструкции;</w:t>
      </w:r>
    </w:p>
    <w:p w:rsidR="003F1ABD" w:rsidRPr="0047583C" w:rsidRDefault="003F1ABD" w:rsidP="003F1ABD">
      <w:pPr>
        <w:ind w:firstLine="709"/>
        <w:jc w:val="both"/>
      </w:pPr>
      <w:r w:rsidRPr="0047583C">
        <w:t>штатное расписание;</w:t>
      </w:r>
    </w:p>
    <w:p w:rsidR="003F1ABD" w:rsidRPr="0047583C" w:rsidRDefault="003F1ABD" w:rsidP="003F1ABD">
      <w:pPr>
        <w:ind w:firstLine="709"/>
        <w:jc w:val="both"/>
      </w:pPr>
      <w:r w:rsidRPr="0047583C">
        <w:t>учебный план;</w:t>
      </w:r>
    </w:p>
    <w:p w:rsidR="003F1ABD" w:rsidRPr="0047583C" w:rsidRDefault="003F1ABD" w:rsidP="003F1ABD">
      <w:pPr>
        <w:ind w:firstLine="709"/>
        <w:jc w:val="both"/>
      </w:pPr>
      <w:r w:rsidRPr="0047583C">
        <w:t>приказы руководителя Учреждения по основной деятельности, личному составу, движению обучающихся (воспитанников);</w:t>
      </w:r>
    </w:p>
    <w:p w:rsidR="003F1ABD" w:rsidRPr="0047583C" w:rsidRDefault="003F1ABD" w:rsidP="003F1ABD">
      <w:pPr>
        <w:ind w:firstLine="709"/>
        <w:jc w:val="both"/>
      </w:pPr>
      <w:r w:rsidRPr="0047583C">
        <w:t xml:space="preserve">решения </w:t>
      </w:r>
      <w:r w:rsidR="007D1183">
        <w:t>П</w:t>
      </w:r>
      <w:r w:rsidRPr="0047583C">
        <w:t>едагогического совета;</w:t>
      </w:r>
    </w:p>
    <w:p w:rsidR="003F1ABD" w:rsidRPr="0047583C" w:rsidRDefault="003F1ABD" w:rsidP="003F1ABD">
      <w:pPr>
        <w:ind w:firstLine="709"/>
        <w:jc w:val="both"/>
      </w:pPr>
      <w:r w:rsidRPr="0047583C">
        <w:t>решения совещаний при руководителе;</w:t>
      </w:r>
    </w:p>
    <w:p w:rsidR="003F1ABD" w:rsidRPr="0047583C" w:rsidRDefault="003F1ABD" w:rsidP="003F1ABD">
      <w:pPr>
        <w:ind w:firstLine="709"/>
        <w:jc w:val="both"/>
      </w:pPr>
      <w:r w:rsidRPr="0047583C">
        <w:t>инструкции;</w:t>
      </w:r>
    </w:p>
    <w:p w:rsidR="003F1ABD" w:rsidRPr="0047583C" w:rsidRDefault="003F1ABD" w:rsidP="003F1ABD">
      <w:pPr>
        <w:ind w:firstLine="709"/>
        <w:jc w:val="both"/>
      </w:pPr>
      <w:r w:rsidRPr="0047583C">
        <w:t>иные локальные нормативные акты, предусмотренные действующим з</w:t>
      </w:r>
      <w:r w:rsidRPr="0047583C">
        <w:t>а</w:t>
      </w:r>
      <w:r w:rsidRPr="0047583C">
        <w:t>конодательством.</w:t>
      </w:r>
    </w:p>
    <w:p w:rsidR="003F1ABD" w:rsidRPr="0047583C" w:rsidRDefault="003F1ABD" w:rsidP="003F1ABD">
      <w:pPr>
        <w:ind w:firstLine="709"/>
        <w:jc w:val="both"/>
      </w:pPr>
      <w:r w:rsidRPr="0047583C">
        <w:t>11.2. Локальные нормативные акты Учреждения не могут противоречить действующему законодательству и Уставу.</w:t>
      </w:r>
    </w:p>
    <w:p w:rsidR="003F1ABD" w:rsidRPr="0047583C" w:rsidRDefault="003F1ABD" w:rsidP="003F1ABD">
      <w:pPr>
        <w:ind w:firstLine="709"/>
        <w:jc w:val="both"/>
      </w:pPr>
      <w:r w:rsidRPr="0047583C">
        <w:t>11.3. В содержание локальных нормативных актов могут быть внесены изменения и дополнения в установленном законом порядке.</w:t>
      </w:r>
    </w:p>
    <w:p w:rsidR="003F1ABD" w:rsidRPr="0047583C" w:rsidRDefault="003F1ABD" w:rsidP="003F1ABD">
      <w:pPr>
        <w:ind w:firstLine="709"/>
        <w:jc w:val="both"/>
      </w:pPr>
      <w:r w:rsidRPr="0047583C">
        <w:t>Изменения и дополнения в Устав принимаются Общим собранием труд</w:t>
      </w:r>
      <w:r w:rsidRPr="0047583C">
        <w:t>о</w:t>
      </w:r>
      <w:r w:rsidRPr="0047583C">
        <w:t>вого коллектива Учреждения и утверждаются Учредителем. Изменения и д</w:t>
      </w:r>
      <w:r w:rsidRPr="0047583C">
        <w:t>о</w:t>
      </w:r>
      <w:r w:rsidRPr="0047583C">
        <w:t xml:space="preserve">полнения в Устав вступают в силу с момента их государственной регистрации </w:t>
      </w:r>
      <w:r w:rsidR="007D1183">
        <w:t xml:space="preserve">  </w:t>
      </w:r>
      <w:r w:rsidRPr="0047583C">
        <w:t>в установленном законом порядке.</w:t>
      </w:r>
    </w:p>
    <w:p w:rsidR="003F1ABD" w:rsidRDefault="003F1ABD" w:rsidP="003F1ABD">
      <w:pPr>
        <w:shd w:val="clear" w:color="auto" w:fill="FFFFFF"/>
        <w:ind w:firstLine="709"/>
        <w:jc w:val="both"/>
        <w:rPr>
          <w:color w:val="000000"/>
        </w:rPr>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p w:rsidR="003F1ABD" w:rsidRDefault="003F1ABD" w:rsidP="003F1ABD">
      <w:pPr>
        <w:tabs>
          <w:tab w:val="left" w:pos="7200"/>
        </w:tabs>
        <w:ind w:firstLine="709"/>
        <w:jc w:val="both"/>
      </w:pPr>
    </w:p>
    <w:sectPr w:rsidR="003F1ABD" w:rsidSect="00F44CA4">
      <w:headerReference w:type="default" r:id="rId13"/>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10" w:rsidRDefault="00980C10">
      <w:r>
        <w:separator/>
      </w:r>
    </w:p>
  </w:endnote>
  <w:endnote w:type="continuationSeparator" w:id="0">
    <w:p w:rsidR="00980C10" w:rsidRDefault="0098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10" w:rsidRDefault="00980C10">
      <w:r>
        <w:separator/>
      </w:r>
    </w:p>
  </w:footnote>
  <w:footnote w:type="continuationSeparator" w:id="0">
    <w:p w:rsidR="00980C10" w:rsidRDefault="00980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7D1183" w:rsidRDefault="00412397">
        <w:pPr>
          <w:pStyle w:val="a5"/>
          <w:jc w:val="center"/>
        </w:pPr>
        <w:r>
          <w:fldChar w:fldCharType="begin"/>
        </w:r>
        <w:r>
          <w:instrText>PAGE   \* MERGEFORMAT</w:instrText>
        </w:r>
        <w:r>
          <w:fldChar w:fldCharType="separate"/>
        </w:r>
        <w:r w:rsidR="00DB3891">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371a2e3-8c7a-4b33-bf82-4895255a9654"/>
  </w:docVars>
  <w:rsids>
    <w:rsidRoot w:val="00F425C0"/>
    <w:rsid w:val="00000206"/>
    <w:rsid w:val="00001A27"/>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B012D"/>
    <w:rsid w:val="000B049C"/>
    <w:rsid w:val="000B1417"/>
    <w:rsid w:val="000B1BC2"/>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1AF0"/>
    <w:rsid w:val="00133F44"/>
    <w:rsid w:val="001359AA"/>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82F0E"/>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6A46"/>
    <w:rsid w:val="001E0D6A"/>
    <w:rsid w:val="001E1EED"/>
    <w:rsid w:val="001E56C1"/>
    <w:rsid w:val="001E6683"/>
    <w:rsid w:val="001E6F73"/>
    <w:rsid w:val="001E7A57"/>
    <w:rsid w:val="001F03F5"/>
    <w:rsid w:val="001F57F1"/>
    <w:rsid w:val="002006CC"/>
    <w:rsid w:val="00202C09"/>
    <w:rsid w:val="002049E2"/>
    <w:rsid w:val="0020543B"/>
    <w:rsid w:val="00206E05"/>
    <w:rsid w:val="00207E58"/>
    <w:rsid w:val="0021455F"/>
    <w:rsid w:val="00215140"/>
    <w:rsid w:val="0022221D"/>
    <w:rsid w:val="00224837"/>
    <w:rsid w:val="00227D5E"/>
    <w:rsid w:val="00232C36"/>
    <w:rsid w:val="00233229"/>
    <w:rsid w:val="00233C54"/>
    <w:rsid w:val="002349B6"/>
    <w:rsid w:val="00237D49"/>
    <w:rsid w:val="00240230"/>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2BB7"/>
    <w:rsid w:val="00364A98"/>
    <w:rsid w:val="00367213"/>
    <w:rsid w:val="00370546"/>
    <w:rsid w:val="00371EE1"/>
    <w:rsid w:val="00372BB9"/>
    <w:rsid w:val="00373322"/>
    <w:rsid w:val="00375F8F"/>
    <w:rsid w:val="0038106A"/>
    <w:rsid w:val="00381CED"/>
    <w:rsid w:val="003866BB"/>
    <w:rsid w:val="00387AD5"/>
    <w:rsid w:val="00391DD1"/>
    <w:rsid w:val="00392AF4"/>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65FA"/>
    <w:rsid w:val="003E78E1"/>
    <w:rsid w:val="003F1567"/>
    <w:rsid w:val="003F1ABD"/>
    <w:rsid w:val="003F25E9"/>
    <w:rsid w:val="003F271D"/>
    <w:rsid w:val="003F6E1F"/>
    <w:rsid w:val="003F7552"/>
    <w:rsid w:val="00400423"/>
    <w:rsid w:val="00402FAB"/>
    <w:rsid w:val="00407DB1"/>
    <w:rsid w:val="00411587"/>
    <w:rsid w:val="00412397"/>
    <w:rsid w:val="0041649D"/>
    <w:rsid w:val="00417351"/>
    <w:rsid w:val="00420527"/>
    <w:rsid w:val="0042155D"/>
    <w:rsid w:val="004228E7"/>
    <w:rsid w:val="00427AE7"/>
    <w:rsid w:val="004331AA"/>
    <w:rsid w:val="004341C4"/>
    <w:rsid w:val="00434373"/>
    <w:rsid w:val="00436773"/>
    <w:rsid w:val="00436F7F"/>
    <w:rsid w:val="004400EA"/>
    <w:rsid w:val="0044068E"/>
    <w:rsid w:val="0044103E"/>
    <w:rsid w:val="00444A6E"/>
    <w:rsid w:val="00445046"/>
    <w:rsid w:val="00452002"/>
    <w:rsid w:val="00453459"/>
    <w:rsid w:val="004556C5"/>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233C"/>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B7B68"/>
    <w:rsid w:val="005C2152"/>
    <w:rsid w:val="005C34BC"/>
    <w:rsid w:val="005C3606"/>
    <w:rsid w:val="005C40B7"/>
    <w:rsid w:val="005C7ADD"/>
    <w:rsid w:val="005D0B71"/>
    <w:rsid w:val="005D44A4"/>
    <w:rsid w:val="005D55E6"/>
    <w:rsid w:val="005D601A"/>
    <w:rsid w:val="005D7659"/>
    <w:rsid w:val="005D7E7D"/>
    <w:rsid w:val="005E1675"/>
    <w:rsid w:val="005E2FF8"/>
    <w:rsid w:val="005E34D9"/>
    <w:rsid w:val="005E45F7"/>
    <w:rsid w:val="005E796E"/>
    <w:rsid w:val="005F00C1"/>
    <w:rsid w:val="005F0A35"/>
    <w:rsid w:val="005F183E"/>
    <w:rsid w:val="005F2122"/>
    <w:rsid w:val="005F4916"/>
    <w:rsid w:val="00604F95"/>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183"/>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A34CD"/>
    <w:rsid w:val="008B009A"/>
    <w:rsid w:val="008B1B97"/>
    <w:rsid w:val="008B4AA5"/>
    <w:rsid w:val="008B5738"/>
    <w:rsid w:val="008C0544"/>
    <w:rsid w:val="008C20A1"/>
    <w:rsid w:val="008C56D3"/>
    <w:rsid w:val="008C7176"/>
    <w:rsid w:val="008C7F06"/>
    <w:rsid w:val="008D100F"/>
    <w:rsid w:val="008D3DED"/>
    <w:rsid w:val="008D54CF"/>
    <w:rsid w:val="008D5E55"/>
    <w:rsid w:val="008D706B"/>
    <w:rsid w:val="008D7B0D"/>
    <w:rsid w:val="008E25AC"/>
    <w:rsid w:val="008E3C85"/>
    <w:rsid w:val="008E5BA8"/>
    <w:rsid w:val="008E5F30"/>
    <w:rsid w:val="008E6F43"/>
    <w:rsid w:val="008E7707"/>
    <w:rsid w:val="008F0225"/>
    <w:rsid w:val="008F11A5"/>
    <w:rsid w:val="008F310E"/>
    <w:rsid w:val="008F336F"/>
    <w:rsid w:val="00901539"/>
    <w:rsid w:val="00906C9D"/>
    <w:rsid w:val="00911B2C"/>
    <w:rsid w:val="0091265D"/>
    <w:rsid w:val="00914C02"/>
    <w:rsid w:val="00915267"/>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0C10"/>
    <w:rsid w:val="00983F5E"/>
    <w:rsid w:val="00986A2F"/>
    <w:rsid w:val="00991372"/>
    <w:rsid w:val="00993845"/>
    <w:rsid w:val="00997BC5"/>
    <w:rsid w:val="009A0EE9"/>
    <w:rsid w:val="009A13C1"/>
    <w:rsid w:val="009A3300"/>
    <w:rsid w:val="009A4F8F"/>
    <w:rsid w:val="009A7BB0"/>
    <w:rsid w:val="009B5522"/>
    <w:rsid w:val="009B7C66"/>
    <w:rsid w:val="009C0BBB"/>
    <w:rsid w:val="009C0D85"/>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4E6"/>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593A"/>
    <w:rsid w:val="00A55C85"/>
    <w:rsid w:val="00A56D4C"/>
    <w:rsid w:val="00A57E59"/>
    <w:rsid w:val="00A60552"/>
    <w:rsid w:val="00A62239"/>
    <w:rsid w:val="00A64D13"/>
    <w:rsid w:val="00A67490"/>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2B2"/>
    <w:rsid w:val="00B10602"/>
    <w:rsid w:val="00B109CC"/>
    <w:rsid w:val="00B10BB3"/>
    <w:rsid w:val="00B1219A"/>
    <w:rsid w:val="00B1490E"/>
    <w:rsid w:val="00B15591"/>
    <w:rsid w:val="00B16917"/>
    <w:rsid w:val="00B170AC"/>
    <w:rsid w:val="00B172C1"/>
    <w:rsid w:val="00B206EA"/>
    <w:rsid w:val="00B232F0"/>
    <w:rsid w:val="00B23CED"/>
    <w:rsid w:val="00B30B4C"/>
    <w:rsid w:val="00B339F1"/>
    <w:rsid w:val="00B3447F"/>
    <w:rsid w:val="00B41A6F"/>
    <w:rsid w:val="00B44254"/>
    <w:rsid w:val="00B44779"/>
    <w:rsid w:val="00B44F69"/>
    <w:rsid w:val="00B45BA5"/>
    <w:rsid w:val="00B45CB6"/>
    <w:rsid w:val="00B478B2"/>
    <w:rsid w:val="00B516A3"/>
    <w:rsid w:val="00B52303"/>
    <w:rsid w:val="00B56A04"/>
    <w:rsid w:val="00B60BDB"/>
    <w:rsid w:val="00B60EB3"/>
    <w:rsid w:val="00B6449A"/>
    <w:rsid w:val="00B65845"/>
    <w:rsid w:val="00B66923"/>
    <w:rsid w:val="00B7165E"/>
    <w:rsid w:val="00B86C0A"/>
    <w:rsid w:val="00B87595"/>
    <w:rsid w:val="00B92159"/>
    <w:rsid w:val="00B9430A"/>
    <w:rsid w:val="00B9468A"/>
    <w:rsid w:val="00B97729"/>
    <w:rsid w:val="00BA2D82"/>
    <w:rsid w:val="00BA4165"/>
    <w:rsid w:val="00BA438C"/>
    <w:rsid w:val="00BA4944"/>
    <w:rsid w:val="00BA616A"/>
    <w:rsid w:val="00BA7F22"/>
    <w:rsid w:val="00BB2131"/>
    <w:rsid w:val="00BB47B0"/>
    <w:rsid w:val="00BB496F"/>
    <w:rsid w:val="00BB6C61"/>
    <w:rsid w:val="00BB787A"/>
    <w:rsid w:val="00BC1C5A"/>
    <w:rsid w:val="00BD02B9"/>
    <w:rsid w:val="00BD16C6"/>
    <w:rsid w:val="00BD1718"/>
    <w:rsid w:val="00BD17EE"/>
    <w:rsid w:val="00BD4EED"/>
    <w:rsid w:val="00BD7817"/>
    <w:rsid w:val="00BD7D65"/>
    <w:rsid w:val="00BE05AC"/>
    <w:rsid w:val="00BE2145"/>
    <w:rsid w:val="00BE3047"/>
    <w:rsid w:val="00BE3085"/>
    <w:rsid w:val="00BE360E"/>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6A8B"/>
    <w:rsid w:val="00C87AEC"/>
    <w:rsid w:val="00C87B05"/>
    <w:rsid w:val="00C87C9E"/>
    <w:rsid w:val="00C933DA"/>
    <w:rsid w:val="00C94021"/>
    <w:rsid w:val="00C95B87"/>
    <w:rsid w:val="00C95D51"/>
    <w:rsid w:val="00C96D14"/>
    <w:rsid w:val="00CA23DE"/>
    <w:rsid w:val="00CA380B"/>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4F3F"/>
    <w:rsid w:val="00CF64BE"/>
    <w:rsid w:val="00CF7E4B"/>
    <w:rsid w:val="00D00174"/>
    <w:rsid w:val="00D034E5"/>
    <w:rsid w:val="00D03E76"/>
    <w:rsid w:val="00D06FB0"/>
    <w:rsid w:val="00D12878"/>
    <w:rsid w:val="00D1466A"/>
    <w:rsid w:val="00D15796"/>
    <w:rsid w:val="00D15F89"/>
    <w:rsid w:val="00D17D1F"/>
    <w:rsid w:val="00D21AF6"/>
    <w:rsid w:val="00D23F6D"/>
    <w:rsid w:val="00D24477"/>
    <w:rsid w:val="00D27DE9"/>
    <w:rsid w:val="00D3171C"/>
    <w:rsid w:val="00D31D5F"/>
    <w:rsid w:val="00D3321F"/>
    <w:rsid w:val="00D401FC"/>
    <w:rsid w:val="00D41DDE"/>
    <w:rsid w:val="00D42784"/>
    <w:rsid w:val="00D448AF"/>
    <w:rsid w:val="00D461CE"/>
    <w:rsid w:val="00D526B1"/>
    <w:rsid w:val="00D541BF"/>
    <w:rsid w:val="00D55794"/>
    <w:rsid w:val="00D56D5D"/>
    <w:rsid w:val="00D57400"/>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32AD"/>
    <w:rsid w:val="00DA62C1"/>
    <w:rsid w:val="00DB25E9"/>
    <w:rsid w:val="00DB3891"/>
    <w:rsid w:val="00DB4A17"/>
    <w:rsid w:val="00DB52F7"/>
    <w:rsid w:val="00DB7C8A"/>
    <w:rsid w:val="00DC52B4"/>
    <w:rsid w:val="00DC6639"/>
    <w:rsid w:val="00DC70D0"/>
    <w:rsid w:val="00DD0180"/>
    <w:rsid w:val="00DD144B"/>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0C87"/>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392"/>
    <w:rsid w:val="00E8655C"/>
    <w:rsid w:val="00E87DFF"/>
    <w:rsid w:val="00E92741"/>
    <w:rsid w:val="00E93329"/>
    <w:rsid w:val="00E93D2F"/>
    <w:rsid w:val="00E94F62"/>
    <w:rsid w:val="00E977E8"/>
    <w:rsid w:val="00EA0591"/>
    <w:rsid w:val="00EA1102"/>
    <w:rsid w:val="00EA199A"/>
    <w:rsid w:val="00EA23BF"/>
    <w:rsid w:val="00EA292D"/>
    <w:rsid w:val="00EA49FB"/>
    <w:rsid w:val="00EA74D2"/>
    <w:rsid w:val="00EB1DFA"/>
    <w:rsid w:val="00EB2085"/>
    <w:rsid w:val="00EB30EB"/>
    <w:rsid w:val="00EB3A76"/>
    <w:rsid w:val="00EB6B7F"/>
    <w:rsid w:val="00EC08B9"/>
    <w:rsid w:val="00EC15F3"/>
    <w:rsid w:val="00EC53AE"/>
    <w:rsid w:val="00EC5CB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74BC"/>
    <w:rsid w:val="00F0177C"/>
    <w:rsid w:val="00F043E4"/>
    <w:rsid w:val="00F071A9"/>
    <w:rsid w:val="00F102B6"/>
    <w:rsid w:val="00F1084E"/>
    <w:rsid w:val="00F10B00"/>
    <w:rsid w:val="00F10B4D"/>
    <w:rsid w:val="00F10F95"/>
    <w:rsid w:val="00F11173"/>
    <w:rsid w:val="00F11638"/>
    <w:rsid w:val="00F156B5"/>
    <w:rsid w:val="00F16D49"/>
    <w:rsid w:val="00F21511"/>
    <w:rsid w:val="00F222D0"/>
    <w:rsid w:val="00F27741"/>
    <w:rsid w:val="00F279A5"/>
    <w:rsid w:val="00F32FBB"/>
    <w:rsid w:val="00F35AE8"/>
    <w:rsid w:val="00F36667"/>
    <w:rsid w:val="00F41BFA"/>
    <w:rsid w:val="00F425C0"/>
    <w:rsid w:val="00F4455B"/>
    <w:rsid w:val="00F44CA4"/>
    <w:rsid w:val="00F46457"/>
    <w:rsid w:val="00F53031"/>
    <w:rsid w:val="00F544F3"/>
    <w:rsid w:val="00F61312"/>
    <w:rsid w:val="00F62EF4"/>
    <w:rsid w:val="00F63A60"/>
    <w:rsid w:val="00F63C3A"/>
    <w:rsid w:val="00F70050"/>
    <w:rsid w:val="00F711BC"/>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8E"/>
    <w:rsid w:val="00FA6CE0"/>
    <w:rsid w:val="00FA6EFD"/>
    <w:rsid w:val="00FA72F9"/>
    <w:rsid w:val="00FB0FE8"/>
    <w:rsid w:val="00FB49C7"/>
    <w:rsid w:val="00FB518B"/>
    <w:rsid w:val="00FB6A32"/>
    <w:rsid w:val="00FB73E9"/>
    <w:rsid w:val="00FB75B5"/>
    <w:rsid w:val="00FB7796"/>
    <w:rsid w:val="00FC178A"/>
    <w:rsid w:val="00FC1FE8"/>
    <w:rsid w:val="00FC3E12"/>
    <w:rsid w:val="00FC5B2B"/>
    <w:rsid w:val="00FC62F2"/>
    <w:rsid w:val="00FC64DF"/>
    <w:rsid w:val="00FC777F"/>
    <w:rsid w:val="00FD2190"/>
    <w:rsid w:val="00FD6356"/>
    <w:rsid w:val="00FE06B8"/>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character" w:customStyle="1" w:styleId="submenu-table">
    <w:name w:val="submenu-table"/>
    <w:basedOn w:val="a1"/>
    <w:rsid w:val="003F1ABD"/>
  </w:style>
  <w:style w:type="paragraph" w:customStyle="1" w:styleId="230">
    <w:name w:val="Основной текст с отступом 23"/>
    <w:basedOn w:val="3b"/>
    <w:rsid w:val="003F1ABD"/>
    <w:pPr>
      <w:ind w:firstLine="709"/>
      <w:jc w:val="both"/>
    </w:pPr>
    <w:rPr>
      <w:snapToGrid w:val="0"/>
    </w:rPr>
  </w:style>
  <w:style w:type="paragraph" w:customStyle="1" w:styleId="3b">
    <w:name w:val="Обычный3"/>
    <w:rsid w:val="003F1ABD"/>
    <w:rPr>
      <w:sz w:val="28"/>
    </w:rPr>
  </w:style>
  <w:style w:type="paragraph" w:customStyle="1" w:styleId="3c">
    <w:name w:val="Основной текст3"/>
    <w:basedOn w:val="3b"/>
    <w:rsid w:val="003F1ABD"/>
    <w:pPr>
      <w:snapToGrid w:val="0"/>
      <w:jc w:val="both"/>
    </w:pPr>
    <w:rPr>
      <w:rFonts w:ascii="a_Timer" w:hAnsi="a_Timer"/>
    </w:rPr>
  </w:style>
  <w:style w:type="paragraph" w:customStyle="1" w:styleId="231">
    <w:name w:val="Основной текст 23"/>
    <w:basedOn w:val="a"/>
    <w:rsid w:val="003F1ABD"/>
    <w:pPr>
      <w:jc w:val="both"/>
    </w:pPr>
    <w:rPr>
      <w:szCs w:val="20"/>
    </w:rPr>
  </w:style>
  <w:style w:type="paragraph" w:customStyle="1" w:styleId="42">
    <w:name w:val="Цитата4"/>
    <w:basedOn w:val="a"/>
    <w:rsid w:val="003F1ABD"/>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3F1ABD"/>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3F1ABD"/>
    <w:pPr>
      <w:suppressAutoHyphens/>
      <w:spacing w:before="280" w:after="280" w:line="360" w:lineRule="auto"/>
      <w:ind w:firstLine="709"/>
      <w:jc w:val="both"/>
    </w:pPr>
    <w:rPr>
      <w:szCs w:val="24"/>
      <w:lang w:eastAsia="ar-SA"/>
    </w:rPr>
  </w:style>
  <w:style w:type="paragraph" w:customStyle="1" w:styleId="240">
    <w:name w:val="Основной текст с отступом 24"/>
    <w:basedOn w:val="45"/>
    <w:rsid w:val="003F1ABD"/>
    <w:pPr>
      <w:ind w:firstLine="709"/>
      <w:jc w:val="both"/>
    </w:pPr>
    <w:rPr>
      <w:snapToGrid w:val="0"/>
    </w:rPr>
  </w:style>
  <w:style w:type="paragraph" w:customStyle="1" w:styleId="45">
    <w:name w:val="Обычный4"/>
    <w:rsid w:val="003F1ABD"/>
    <w:rPr>
      <w:sz w:val="28"/>
    </w:rPr>
  </w:style>
  <w:style w:type="paragraph" w:customStyle="1" w:styleId="46">
    <w:name w:val="Основной текст4"/>
    <w:basedOn w:val="45"/>
    <w:rsid w:val="003F1ABD"/>
    <w:pPr>
      <w:snapToGrid w:val="0"/>
      <w:jc w:val="both"/>
    </w:pPr>
    <w:rPr>
      <w:rFonts w:ascii="a_Timer" w:hAnsi="a_Timer"/>
    </w:rPr>
  </w:style>
  <w:style w:type="paragraph" w:customStyle="1" w:styleId="241">
    <w:name w:val="Основной текст 24"/>
    <w:basedOn w:val="a"/>
    <w:rsid w:val="003F1ABD"/>
    <w:pPr>
      <w:jc w:val="both"/>
    </w:pPr>
    <w:rPr>
      <w:szCs w:val="20"/>
    </w:rPr>
  </w:style>
  <w:style w:type="paragraph" w:customStyle="1" w:styleId="52">
    <w:name w:val="Цитата5"/>
    <w:basedOn w:val="a"/>
    <w:rsid w:val="003F1ABD"/>
    <w:pPr>
      <w:suppressAutoHyphens/>
      <w:spacing w:line="360" w:lineRule="auto"/>
      <w:ind w:left="526" w:right="43" w:firstLine="709"/>
      <w:jc w:val="both"/>
    </w:pPr>
    <w:rPr>
      <w:szCs w:val="20"/>
      <w:lang w:eastAsia="ar-SA"/>
    </w:rPr>
  </w:style>
  <w:style w:type="paragraph" w:customStyle="1" w:styleId="53">
    <w:name w:val="Маркированный список5"/>
    <w:basedOn w:val="a"/>
    <w:rsid w:val="003F1ABD"/>
    <w:pPr>
      <w:suppressAutoHyphens/>
      <w:spacing w:before="280" w:after="280" w:line="360" w:lineRule="auto"/>
      <w:ind w:firstLine="709"/>
      <w:jc w:val="both"/>
    </w:pPr>
    <w:rPr>
      <w:szCs w:val="24"/>
      <w:lang w:eastAsia="ar-SA"/>
    </w:rPr>
  </w:style>
  <w:style w:type="paragraph" w:customStyle="1" w:styleId="54">
    <w:name w:val="Нумерованный список5"/>
    <w:basedOn w:val="a"/>
    <w:rsid w:val="003F1ABD"/>
    <w:pPr>
      <w:suppressAutoHyphens/>
      <w:spacing w:before="280" w:after="280" w:line="360" w:lineRule="auto"/>
      <w:ind w:firstLine="709"/>
      <w:jc w:val="both"/>
    </w:pPr>
    <w:rPr>
      <w:szCs w:val="24"/>
      <w:lang w:eastAsia="ar-SA"/>
    </w:rPr>
  </w:style>
  <w:style w:type="paragraph" w:customStyle="1" w:styleId="normacttext">
    <w:name w:val="norm_act_text"/>
    <w:basedOn w:val="a"/>
    <w:rsid w:val="003F1ABD"/>
    <w:pPr>
      <w:spacing w:before="100" w:beforeAutospacing="1" w:after="100" w:afterAutospacing="1"/>
    </w:pPr>
    <w:rPr>
      <w:rFonts w:ascii="PTSerifRegular" w:hAnsi="PTSerifRegular"/>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 w:type="paragraph" w:customStyle="1" w:styleId="affffff3">
    <w:name w:val="Таблицы (моноширинный)"/>
    <w:basedOn w:val="a"/>
    <w:next w:val="a"/>
    <w:rsid w:val="000B1BC2"/>
    <w:pPr>
      <w:widowControl w:val="0"/>
      <w:autoSpaceDE w:val="0"/>
      <w:autoSpaceDN w:val="0"/>
      <w:adjustRightInd w:val="0"/>
      <w:jc w:val="both"/>
    </w:pPr>
    <w:rPr>
      <w:rFonts w:ascii="Courier New" w:eastAsia="Calibri" w:hAnsi="Courier New" w:cs="Courier New"/>
    </w:rPr>
  </w:style>
  <w:style w:type="character" w:customStyle="1" w:styleId="submenu-table">
    <w:name w:val="submenu-table"/>
    <w:basedOn w:val="a1"/>
    <w:rsid w:val="003F1ABD"/>
  </w:style>
  <w:style w:type="paragraph" w:customStyle="1" w:styleId="230">
    <w:name w:val="Основной текст с отступом 23"/>
    <w:basedOn w:val="3b"/>
    <w:rsid w:val="003F1ABD"/>
    <w:pPr>
      <w:ind w:firstLine="709"/>
      <w:jc w:val="both"/>
    </w:pPr>
    <w:rPr>
      <w:snapToGrid w:val="0"/>
    </w:rPr>
  </w:style>
  <w:style w:type="paragraph" w:customStyle="1" w:styleId="3b">
    <w:name w:val="Обычный3"/>
    <w:rsid w:val="003F1ABD"/>
    <w:rPr>
      <w:sz w:val="28"/>
    </w:rPr>
  </w:style>
  <w:style w:type="paragraph" w:customStyle="1" w:styleId="3c">
    <w:name w:val="Основной текст3"/>
    <w:basedOn w:val="3b"/>
    <w:rsid w:val="003F1ABD"/>
    <w:pPr>
      <w:snapToGrid w:val="0"/>
      <w:jc w:val="both"/>
    </w:pPr>
    <w:rPr>
      <w:rFonts w:ascii="a_Timer" w:hAnsi="a_Timer"/>
    </w:rPr>
  </w:style>
  <w:style w:type="paragraph" w:customStyle="1" w:styleId="231">
    <w:name w:val="Основной текст 23"/>
    <w:basedOn w:val="a"/>
    <w:rsid w:val="003F1ABD"/>
    <w:pPr>
      <w:jc w:val="both"/>
    </w:pPr>
    <w:rPr>
      <w:szCs w:val="20"/>
    </w:rPr>
  </w:style>
  <w:style w:type="paragraph" w:customStyle="1" w:styleId="42">
    <w:name w:val="Цитата4"/>
    <w:basedOn w:val="a"/>
    <w:rsid w:val="003F1ABD"/>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3F1ABD"/>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3F1ABD"/>
    <w:pPr>
      <w:suppressAutoHyphens/>
      <w:spacing w:before="280" w:after="280" w:line="360" w:lineRule="auto"/>
      <w:ind w:firstLine="709"/>
      <w:jc w:val="both"/>
    </w:pPr>
    <w:rPr>
      <w:szCs w:val="24"/>
      <w:lang w:eastAsia="ar-SA"/>
    </w:rPr>
  </w:style>
  <w:style w:type="paragraph" w:customStyle="1" w:styleId="240">
    <w:name w:val="Основной текст с отступом 24"/>
    <w:basedOn w:val="45"/>
    <w:rsid w:val="003F1ABD"/>
    <w:pPr>
      <w:ind w:firstLine="709"/>
      <w:jc w:val="both"/>
    </w:pPr>
    <w:rPr>
      <w:snapToGrid w:val="0"/>
    </w:rPr>
  </w:style>
  <w:style w:type="paragraph" w:customStyle="1" w:styleId="45">
    <w:name w:val="Обычный4"/>
    <w:rsid w:val="003F1ABD"/>
    <w:rPr>
      <w:sz w:val="28"/>
    </w:rPr>
  </w:style>
  <w:style w:type="paragraph" w:customStyle="1" w:styleId="46">
    <w:name w:val="Основной текст4"/>
    <w:basedOn w:val="45"/>
    <w:rsid w:val="003F1ABD"/>
    <w:pPr>
      <w:snapToGrid w:val="0"/>
      <w:jc w:val="both"/>
    </w:pPr>
    <w:rPr>
      <w:rFonts w:ascii="a_Timer" w:hAnsi="a_Timer"/>
    </w:rPr>
  </w:style>
  <w:style w:type="paragraph" w:customStyle="1" w:styleId="241">
    <w:name w:val="Основной текст 24"/>
    <w:basedOn w:val="a"/>
    <w:rsid w:val="003F1ABD"/>
    <w:pPr>
      <w:jc w:val="both"/>
    </w:pPr>
    <w:rPr>
      <w:szCs w:val="20"/>
    </w:rPr>
  </w:style>
  <w:style w:type="paragraph" w:customStyle="1" w:styleId="52">
    <w:name w:val="Цитата5"/>
    <w:basedOn w:val="a"/>
    <w:rsid w:val="003F1ABD"/>
    <w:pPr>
      <w:suppressAutoHyphens/>
      <w:spacing w:line="360" w:lineRule="auto"/>
      <w:ind w:left="526" w:right="43" w:firstLine="709"/>
      <w:jc w:val="both"/>
    </w:pPr>
    <w:rPr>
      <w:szCs w:val="20"/>
      <w:lang w:eastAsia="ar-SA"/>
    </w:rPr>
  </w:style>
  <w:style w:type="paragraph" w:customStyle="1" w:styleId="53">
    <w:name w:val="Маркированный список5"/>
    <w:basedOn w:val="a"/>
    <w:rsid w:val="003F1ABD"/>
    <w:pPr>
      <w:suppressAutoHyphens/>
      <w:spacing w:before="280" w:after="280" w:line="360" w:lineRule="auto"/>
      <w:ind w:firstLine="709"/>
      <w:jc w:val="both"/>
    </w:pPr>
    <w:rPr>
      <w:szCs w:val="24"/>
      <w:lang w:eastAsia="ar-SA"/>
    </w:rPr>
  </w:style>
  <w:style w:type="paragraph" w:customStyle="1" w:styleId="54">
    <w:name w:val="Нумерованный список5"/>
    <w:basedOn w:val="a"/>
    <w:rsid w:val="003F1ABD"/>
    <w:pPr>
      <w:suppressAutoHyphens/>
      <w:spacing w:before="280" w:after="280" w:line="360" w:lineRule="auto"/>
      <w:ind w:firstLine="709"/>
      <w:jc w:val="both"/>
    </w:pPr>
    <w:rPr>
      <w:szCs w:val="24"/>
      <w:lang w:eastAsia="ar-SA"/>
    </w:rPr>
  </w:style>
  <w:style w:type="paragraph" w:customStyle="1" w:styleId="normacttext">
    <w:name w:val="norm_act_text"/>
    <w:basedOn w:val="a"/>
    <w:rsid w:val="003F1ABD"/>
    <w:pPr>
      <w:spacing w:before="100" w:beforeAutospacing="1" w:after="100" w:afterAutospacing="1"/>
    </w:pPr>
    <w:rPr>
      <w:rFonts w:ascii="PTSerifRegular" w:hAnsi="PTSerif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0810989">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73263095">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08717607">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78022424">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2836509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5F9ED2F863061D39A0025BA73F27C3ADB2D77A296A7F1625074FA8FE7655134C26CAA7796D590Cp6j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D98CAFDA81A725ED7588A7EE6044D10D3E451BA4B0E0590F6336FCF3C491067EED20482FCDA2B4t6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DD98CAFDA81A725ED7588A7EE6044D108384D10A7B2BD53073A3AFEF4CBCE1179A42C492FCCA04CBAt4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98FF-7988-411E-A738-307355C5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Ваховск</cp:lastModifiedBy>
  <cp:revision>3</cp:revision>
  <cp:lastPrinted>2015-04-06T07:43:00Z</cp:lastPrinted>
  <dcterms:created xsi:type="dcterms:W3CDTF">2017-02-08T04:40:00Z</dcterms:created>
  <dcterms:modified xsi:type="dcterms:W3CDTF">2017-02-08T04:42:00Z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b371a2e3-8c7a-4b33-bf82-4895255a9654</vt:lpwstr>
  </property>
</Properties>
</file>