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F72949" w:rsidRPr="00F72949" w:rsidRDefault="0077014D" w:rsidP="0077014D">
      <w:pPr>
        <w:ind w:left="3969"/>
      </w:pPr>
      <w:r>
        <w:t>Заведующему МБДОУ «</w:t>
      </w:r>
      <w:proofErr w:type="spellStart"/>
      <w:r>
        <w:t>Ваховский</w:t>
      </w:r>
      <w:proofErr w:type="spellEnd"/>
      <w:r>
        <w:t xml:space="preserve"> детский сад «Лесная сказка»</w:t>
      </w:r>
    </w:p>
    <w:p w:rsidR="0077014D" w:rsidRPr="0077014D" w:rsidRDefault="0077014D" w:rsidP="00F72949">
      <w:pPr>
        <w:ind w:left="3969"/>
      </w:pPr>
      <w:r w:rsidRPr="0077014D">
        <w:t>Бусыгиной Вере Константиновне</w:t>
      </w:r>
    </w:p>
    <w:p w:rsidR="00F72949" w:rsidRPr="00F72949" w:rsidRDefault="00F72949" w:rsidP="00F72949">
      <w:pPr>
        <w:ind w:left="3969"/>
      </w:pPr>
      <w:r w:rsidRPr="00F72949">
        <w:t>Фамилия ________________________________</w:t>
      </w:r>
    </w:p>
    <w:p w:rsidR="00F72949" w:rsidRPr="00F72949" w:rsidRDefault="00F72949" w:rsidP="00F72949">
      <w:pPr>
        <w:ind w:left="3969"/>
      </w:pPr>
      <w:r w:rsidRPr="00F72949">
        <w:t>Имя ____________________________________</w:t>
      </w:r>
    </w:p>
    <w:p w:rsidR="00F72949" w:rsidRPr="00F72949" w:rsidRDefault="00F72949" w:rsidP="00F72949">
      <w:pPr>
        <w:ind w:left="3969"/>
      </w:pPr>
      <w:r w:rsidRPr="00F72949">
        <w:t>Отчество _______________________________,</w:t>
      </w:r>
    </w:p>
    <w:p w:rsidR="00F72949" w:rsidRPr="00F72949" w:rsidRDefault="00F72949" w:rsidP="00F72949">
      <w:pPr>
        <w:ind w:left="3969"/>
        <w:jc w:val="center"/>
        <w:rPr>
          <w:sz w:val="20"/>
        </w:rPr>
      </w:pPr>
      <w:proofErr w:type="gramStart"/>
      <w:r w:rsidRPr="00F72949">
        <w:rPr>
          <w:sz w:val="20"/>
        </w:rPr>
        <w:t>(родителя (законного представителя ребенка)</w:t>
      </w:r>
      <w:proofErr w:type="gramEnd"/>
    </w:p>
    <w:p w:rsidR="00F72949" w:rsidRPr="00F72949" w:rsidRDefault="00F72949" w:rsidP="00F72949">
      <w:pPr>
        <w:ind w:left="3969"/>
      </w:pPr>
      <w:proofErr w:type="gramStart"/>
      <w:r w:rsidRPr="00F72949">
        <w:t>проживающего</w:t>
      </w:r>
      <w:proofErr w:type="gramEnd"/>
      <w:r w:rsidRPr="00F72949">
        <w:t xml:space="preserve"> по адресу: _________________</w:t>
      </w:r>
    </w:p>
    <w:p w:rsidR="00F72949" w:rsidRPr="00F72949" w:rsidRDefault="00F72949" w:rsidP="00F72949">
      <w:pPr>
        <w:ind w:left="3969"/>
      </w:pPr>
      <w:r w:rsidRPr="00F72949">
        <w:t>_______________________________________</w:t>
      </w:r>
      <w:r w:rsidR="0077014D">
        <w:t>_</w:t>
      </w:r>
      <w:r w:rsidRPr="00F72949">
        <w:t>,</w:t>
      </w:r>
    </w:p>
    <w:p w:rsidR="00F72949" w:rsidRPr="00F72949" w:rsidRDefault="00F72949" w:rsidP="00F72949">
      <w:pPr>
        <w:ind w:left="3969"/>
      </w:pPr>
      <w:r w:rsidRPr="00F72949">
        <w:t>контактный телефон: _____________________</w:t>
      </w:r>
      <w:r w:rsidR="0077014D">
        <w:t>_</w:t>
      </w:r>
    </w:p>
    <w:p w:rsidR="00F72949" w:rsidRPr="00F72949" w:rsidRDefault="00F72949" w:rsidP="00F72949">
      <w:pPr>
        <w:ind w:left="3969"/>
      </w:pPr>
      <w:r w:rsidRPr="00F72949">
        <w:t>электронный адрес: _______________________</w:t>
      </w:r>
      <w:r w:rsidR="0077014D">
        <w:t>.</w:t>
      </w:r>
    </w:p>
    <w:p w:rsidR="00F72949" w:rsidRDefault="00F72949" w:rsidP="00F72949">
      <w:pPr>
        <w:jc w:val="center"/>
      </w:pPr>
    </w:p>
    <w:p w:rsidR="0077014D" w:rsidRPr="00F72949" w:rsidRDefault="0077014D" w:rsidP="00F72949">
      <w:pPr>
        <w:jc w:val="center"/>
      </w:pPr>
    </w:p>
    <w:p w:rsidR="00F72949" w:rsidRPr="00F72949" w:rsidRDefault="00F72949" w:rsidP="00F72949">
      <w:pPr>
        <w:jc w:val="center"/>
      </w:pPr>
      <w:r w:rsidRPr="00F72949">
        <w:t>заявление</w:t>
      </w:r>
    </w:p>
    <w:p w:rsidR="00F72949" w:rsidRPr="00F72949" w:rsidRDefault="00F72949" w:rsidP="00F72949">
      <w:pPr>
        <w:jc w:val="center"/>
      </w:pPr>
    </w:p>
    <w:p w:rsidR="00F72949" w:rsidRDefault="00F72949" w:rsidP="00423453">
      <w:pPr>
        <w:ind w:firstLine="709"/>
        <w:jc w:val="both"/>
      </w:pPr>
      <w:r w:rsidRPr="00F72949">
        <w:t>Прошу зачислить моего несовершеннолетне</w:t>
      </w:r>
      <w:r w:rsidR="00423453">
        <w:t>го ребенка ______________</w:t>
      </w:r>
      <w:r w:rsidR="0077014D">
        <w:t>__</w:t>
      </w:r>
    </w:p>
    <w:p w:rsidR="0077014D" w:rsidRPr="00F72949" w:rsidRDefault="0077014D" w:rsidP="00423453">
      <w:pPr>
        <w:ind w:firstLine="709"/>
        <w:jc w:val="both"/>
      </w:pPr>
      <w:r>
        <w:t>______________________________________________________________</w:t>
      </w:r>
    </w:p>
    <w:p w:rsidR="00F72949" w:rsidRPr="00F72949" w:rsidRDefault="00F72949" w:rsidP="00423453">
      <w:pPr>
        <w:ind w:firstLine="709"/>
        <w:jc w:val="both"/>
      </w:pPr>
      <w:r w:rsidRPr="00F72949">
        <w:t>____________________________________</w:t>
      </w:r>
      <w:r w:rsidR="00423453">
        <w:t>__________________________</w:t>
      </w:r>
      <w:r w:rsidRPr="00F72949">
        <w:t>,</w:t>
      </w:r>
    </w:p>
    <w:p w:rsidR="00F72949" w:rsidRPr="00F72949" w:rsidRDefault="00F72949" w:rsidP="00423453">
      <w:pPr>
        <w:ind w:firstLine="709"/>
        <w:jc w:val="both"/>
        <w:rPr>
          <w:sz w:val="20"/>
        </w:rPr>
      </w:pPr>
      <w:r w:rsidRPr="00F72949">
        <w:rPr>
          <w:sz w:val="20"/>
        </w:rPr>
        <w:t>(фамилия, имя, отчество полностью, дата рождения, место рождения)</w:t>
      </w:r>
    </w:p>
    <w:p w:rsidR="00F72949" w:rsidRPr="00F72949" w:rsidRDefault="00F72949" w:rsidP="00423453">
      <w:pPr>
        <w:ind w:firstLine="709"/>
        <w:jc w:val="both"/>
      </w:pPr>
      <w:proofErr w:type="gramStart"/>
      <w:r w:rsidRPr="00F72949">
        <w:t>зарегистрированного</w:t>
      </w:r>
      <w:proofErr w:type="gramEnd"/>
      <w:r w:rsidRPr="00F72949">
        <w:t xml:space="preserve"> по адресу:</w:t>
      </w:r>
    </w:p>
    <w:p w:rsidR="00F72949" w:rsidRPr="00F72949" w:rsidRDefault="00F72949" w:rsidP="00423453">
      <w:pPr>
        <w:ind w:firstLine="709"/>
        <w:jc w:val="both"/>
      </w:pPr>
      <w:r w:rsidRPr="00F72949">
        <w:t>_______________________________</w:t>
      </w:r>
      <w:r w:rsidR="00423453">
        <w:t>_______________________________</w:t>
      </w:r>
      <w:r w:rsidRPr="00F72949">
        <w:t>,</w:t>
      </w:r>
    </w:p>
    <w:p w:rsidR="00F72949" w:rsidRPr="00F72949" w:rsidRDefault="00F72949" w:rsidP="00423453">
      <w:pPr>
        <w:ind w:firstLine="709"/>
        <w:jc w:val="both"/>
        <w:rPr>
          <w:sz w:val="20"/>
        </w:rPr>
      </w:pPr>
      <w:r w:rsidRPr="00F72949">
        <w:rPr>
          <w:sz w:val="20"/>
        </w:rPr>
        <w:t>(адрес регистрации ребенка по месту жительства или по месту пребывания)</w:t>
      </w:r>
    </w:p>
    <w:p w:rsidR="00F72949" w:rsidRPr="0077014D" w:rsidRDefault="0077014D" w:rsidP="0077014D">
      <w:pPr>
        <w:ind w:left="709"/>
        <w:jc w:val="both"/>
        <w:rPr>
          <w:u w:val="single"/>
        </w:rPr>
      </w:pPr>
      <w:r>
        <w:t xml:space="preserve">в </w:t>
      </w:r>
      <w:r w:rsidRPr="0077014D">
        <w:rPr>
          <w:u w:val="single"/>
        </w:rPr>
        <w:t>муниципальное бюджетное дошкольное образовательное учреждение                                                       «</w:t>
      </w:r>
      <w:proofErr w:type="spellStart"/>
      <w:r w:rsidRPr="0077014D">
        <w:rPr>
          <w:u w:val="single"/>
        </w:rPr>
        <w:t>Ваховский</w:t>
      </w:r>
      <w:proofErr w:type="spellEnd"/>
      <w:r w:rsidRPr="0077014D">
        <w:rPr>
          <w:u w:val="single"/>
        </w:rPr>
        <w:t xml:space="preserve"> детский сад «Лесная сказка»</w:t>
      </w:r>
    </w:p>
    <w:p w:rsidR="00F72949" w:rsidRPr="00F72949" w:rsidRDefault="00F72949" w:rsidP="00423453">
      <w:pPr>
        <w:ind w:firstLine="709"/>
        <w:jc w:val="both"/>
        <w:rPr>
          <w:sz w:val="20"/>
        </w:rPr>
      </w:pPr>
      <w:r w:rsidRPr="00F72949">
        <w:rPr>
          <w:sz w:val="20"/>
        </w:rPr>
        <w:t>(наименование образовательной организации)</w:t>
      </w:r>
    </w:p>
    <w:p w:rsidR="00F72949" w:rsidRPr="00F72949" w:rsidRDefault="00F72949" w:rsidP="00423453">
      <w:pPr>
        <w:ind w:firstLine="709"/>
        <w:jc w:val="both"/>
      </w:pPr>
      <w:r w:rsidRPr="00F72949">
        <w:t xml:space="preserve">в группу </w:t>
      </w:r>
      <w:r w:rsidR="0077014D">
        <w:t xml:space="preserve">_________________________направленности_________________ </w:t>
      </w:r>
    </w:p>
    <w:p w:rsidR="00F72949" w:rsidRPr="00F72949" w:rsidRDefault="00F72949" w:rsidP="00423453">
      <w:pPr>
        <w:ind w:firstLine="709"/>
        <w:jc w:val="both"/>
      </w:pPr>
      <w:r w:rsidRPr="00F72949">
        <w:t>_______________________________________________________________</w:t>
      </w:r>
    </w:p>
    <w:p w:rsidR="00F72949" w:rsidRPr="00F72949" w:rsidRDefault="00F72949" w:rsidP="00423453">
      <w:pPr>
        <w:ind w:firstLine="709"/>
        <w:jc w:val="both"/>
        <w:rPr>
          <w:sz w:val="20"/>
        </w:rPr>
      </w:pPr>
      <w:r w:rsidRPr="00F72949">
        <w:rPr>
          <w:sz w:val="20"/>
        </w:rPr>
        <w:t>(возрастная группа, направленность группы)</w:t>
      </w:r>
    </w:p>
    <w:p w:rsidR="00F72949" w:rsidRPr="00F72949" w:rsidRDefault="00F72949" w:rsidP="00423453">
      <w:pPr>
        <w:ind w:firstLine="709"/>
        <w:jc w:val="both"/>
      </w:pPr>
      <w:proofErr w:type="gramStart"/>
      <w:r w:rsidRPr="00F72949">
        <w:t>с _______________________________ по ___________________________.</w:t>
      </w:r>
      <w:proofErr w:type="gramEnd"/>
    </w:p>
    <w:p w:rsidR="00F72949" w:rsidRPr="00F72949" w:rsidRDefault="00F72949" w:rsidP="00423453">
      <w:pPr>
        <w:ind w:firstLine="709"/>
        <w:jc w:val="both"/>
        <w:rPr>
          <w:sz w:val="20"/>
        </w:rPr>
      </w:pPr>
      <w:r w:rsidRPr="00F72949">
        <w:rPr>
          <w:sz w:val="20"/>
        </w:rPr>
        <w:t xml:space="preserve">                           (дата зачисления ребенка)                                          (дата отчисления ребенка)</w:t>
      </w:r>
    </w:p>
    <w:p w:rsidR="00F72949" w:rsidRPr="00F72949" w:rsidRDefault="00F72949" w:rsidP="00423453">
      <w:pPr>
        <w:ind w:firstLine="709"/>
        <w:jc w:val="both"/>
        <w:rPr>
          <w:sz w:val="20"/>
        </w:rPr>
      </w:pPr>
    </w:p>
    <w:p w:rsidR="00F72949" w:rsidRPr="00F72949" w:rsidRDefault="00F72949" w:rsidP="00423453">
      <w:pPr>
        <w:ind w:firstLine="709"/>
        <w:jc w:val="both"/>
      </w:pPr>
      <w:r w:rsidRPr="00F72949">
        <w:t>Язык образования  ______________________________________________</w:t>
      </w:r>
    </w:p>
    <w:p w:rsidR="00F72949" w:rsidRPr="00F72949" w:rsidRDefault="00F72949" w:rsidP="00423453">
      <w:pPr>
        <w:ind w:firstLine="709"/>
        <w:jc w:val="both"/>
        <w:rPr>
          <w:sz w:val="20"/>
          <w:szCs w:val="20"/>
        </w:rPr>
      </w:pPr>
      <w:r w:rsidRPr="00F72949">
        <w:rPr>
          <w:sz w:val="20"/>
          <w:szCs w:val="20"/>
        </w:rPr>
        <w:tab/>
        <w:t xml:space="preserve">                                                                       </w:t>
      </w:r>
    </w:p>
    <w:p w:rsidR="00F72949" w:rsidRPr="00F72949" w:rsidRDefault="00F72949" w:rsidP="00423453">
      <w:pPr>
        <w:ind w:firstLine="709"/>
        <w:jc w:val="both"/>
        <w:rPr>
          <w:sz w:val="20"/>
          <w:szCs w:val="20"/>
        </w:rPr>
      </w:pPr>
      <w:r w:rsidRPr="00F72949">
        <w:t>Изучение родного языка</w:t>
      </w:r>
      <w:r w:rsidRPr="00F72949">
        <w:rPr>
          <w:sz w:val="20"/>
          <w:szCs w:val="20"/>
        </w:rPr>
        <w:t>__________________________________________________________</w:t>
      </w:r>
    </w:p>
    <w:p w:rsidR="00F72949" w:rsidRPr="00F72949" w:rsidRDefault="00F72949" w:rsidP="00F72949">
      <w:pPr>
        <w:ind w:left="1416"/>
        <w:jc w:val="both"/>
        <w:rPr>
          <w:sz w:val="20"/>
          <w:szCs w:val="20"/>
        </w:rPr>
      </w:pPr>
      <w:r w:rsidRPr="00F72949">
        <w:rPr>
          <w:sz w:val="20"/>
          <w:szCs w:val="20"/>
        </w:rPr>
        <w:t xml:space="preserve">      </w:t>
      </w:r>
      <w:r w:rsidRPr="00F72949">
        <w:rPr>
          <w:sz w:val="20"/>
          <w:szCs w:val="20"/>
        </w:rPr>
        <w:tab/>
      </w:r>
      <w:r w:rsidRPr="00F72949">
        <w:rPr>
          <w:sz w:val="20"/>
          <w:szCs w:val="20"/>
        </w:rPr>
        <w:tab/>
      </w:r>
      <w:proofErr w:type="gramStart"/>
      <w:r w:rsidRPr="00F72949">
        <w:rPr>
          <w:sz w:val="20"/>
          <w:szCs w:val="20"/>
        </w:rPr>
        <w:t xml:space="preserve">(родной язык  из числа языков народов Российской Федерации, в том числе </w:t>
      </w:r>
      <w:proofErr w:type="gramEnd"/>
    </w:p>
    <w:p w:rsidR="00F72949" w:rsidRPr="00F72949" w:rsidRDefault="00F72949" w:rsidP="00F72949">
      <w:pPr>
        <w:ind w:left="1416"/>
        <w:jc w:val="both"/>
        <w:rPr>
          <w:sz w:val="20"/>
          <w:szCs w:val="20"/>
        </w:rPr>
      </w:pPr>
      <w:r w:rsidRPr="00F72949">
        <w:rPr>
          <w:sz w:val="20"/>
          <w:szCs w:val="20"/>
        </w:rPr>
        <w:t xml:space="preserve">     </w:t>
      </w:r>
      <w:r w:rsidRPr="00F72949">
        <w:rPr>
          <w:sz w:val="20"/>
          <w:szCs w:val="20"/>
        </w:rPr>
        <w:tab/>
      </w:r>
      <w:r w:rsidRPr="00F72949">
        <w:rPr>
          <w:sz w:val="20"/>
          <w:szCs w:val="20"/>
        </w:rPr>
        <w:tab/>
      </w:r>
      <w:r w:rsidRPr="00F72949">
        <w:rPr>
          <w:sz w:val="20"/>
          <w:szCs w:val="20"/>
        </w:rPr>
        <w:tab/>
        <w:t xml:space="preserve"> русский как родной)</w:t>
      </w:r>
    </w:p>
    <w:p w:rsidR="00F72949" w:rsidRDefault="00F72949" w:rsidP="00F72949">
      <w:pPr>
        <w:jc w:val="center"/>
      </w:pPr>
    </w:p>
    <w:p w:rsidR="00423453" w:rsidRPr="00F72949" w:rsidRDefault="00423453" w:rsidP="00F72949">
      <w:pPr>
        <w:jc w:val="center"/>
      </w:pPr>
    </w:p>
    <w:p w:rsidR="00F72949" w:rsidRDefault="00F72949" w:rsidP="00423453">
      <w:pPr>
        <w:ind w:firstLine="709"/>
        <w:jc w:val="both"/>
      </w:pPr>
      <w:r w:rsidRPr="00F72949">
        <w:t>Фамилия, имя, отчество (полностью), адрес, контактный телефон:</w:t>
      </w:r>
    </w:p>
    <w:p w:rsidR="0077014D" w:rsidRPr="00F72949" w:rsidRDefault="0077014D" w:rsidP="00423453">
      <w:pPr>
        <w:ind w:firstLine="709"/>
        <w:jc w:val="both"/>
      </w:pPr>
    </w:p>
    <w:p w:rsidR="00F72949" w:rsidRPr="00F72949" w:rsidRDefault="00F72949" w:rsidP="00423453">
      <w:pPr>
        <w:jc w:val="both"/>
      </w:pPr>
      <w:r w:rsidRPr="00F72949">
        <w:t>матери ____________________________________</w:t>
      </w:r>
      <w:r w:rsidR="00423453">
        <w:t>__________________________</w:t>
      </w:r>
    </w:p>
    <w:p w:rsidR="00F72949" w:rsidRPr="00F72949" w:rsidRDefault="00F72949" w:rsidP="00423453">
      <w:pPr>
        <w:ind w:firstLine="709"/>
        <w:jc w:val="both"/>
      </w:pPr>
    </w:p>
    <w:p w:rsidR="00F72949" w:rsidRPr="00F72949" w:rsidRDefault="00F72949" w:rsidP="00423453">
      <w:pPr>
        <w:jc w:val="both"/>
      </w:pPr>
      <w:r w:rsidRPr="00F72949">
        <w:t>отца _______________________________________________________</w:t>
      </w:r>
      <w:r w:rsidR="00423453">
        <w:t>_________</w:t>
      </w:r>
    </w:p>
    <w:p w:rsidR="00F72949" w:rsidRPr="00F72949" w:rsidRDefault="00F72949" w:rsidP="00423453">
      <w:pPr>
        <w:ind w:firstLine="709"/>
        <w:jc w:val="both"/>
      </w:pPr>
    </w:p>
    <w:p w:rsidR="0077014D" w:rsidRDefault="0077014D" w:rsidP="00423453">
      <w:pPr>
        <w:ind w:firstLine="709"/>
        <w:jc w:val="both"/>
      </w:pPr>
    </w:p>
    <w:p w:rsidR="00F72949" w:rsidRPr="00F72949" w:rsidRDefault="00F72949" w:rsidP="00423453">
      <w:pPr>
        <w:ind w:firstLine="709"/>
        <w:jc w:val="both"/>
      </w:pPr>
      <w:r w:rsidRPr="00F72949">
        <w:lastRenderedPageBreak/>
        <w:t xml:space="preserve">С уставом, лицензией на право ведения образовательной деятельности, </w:t>
      </w:r>
      <w:r w:rsidR="00423453">
        <w:t xml:space="preserve">                 </w:t>
      </w:r>
      <w:r w:rsidRPr="00F72949">
        <w:t xml:space="preserve">со свидетельством о государственной аккредитации, основными образовательными программами, распорядительным документом о закреплении образовательных организаций за конкретными территориями </w:t>
      </w:r>
      <w:proofErr w:type="gramStart"/>
      <w:r w:rsidRPr="00F72949">
        <w:t>ознакомлен</w:t>
      </w:r>
      <w:proofErr w:type="gramEnd"/>
      <w:r w:rsidRPr="00F72949">
        <w:t xml:space="preserve"> (а)__________________________________________________________</w:t>
      </w:r>
    </w:p>
    <w:p w:rsidR="00F72949" w:rsidRPr="00F72949" w:rsidRDefault="00F72949" w:rsidP="00423453">
      <w:pPr>
        <w:ind w:firstLine="709"/>
        <w:jc w:val="both"/>
        <w:rPr>
          <w:sz w:val="20"/>
        </w:rPr>
      </w:pPr>
      <w:r w:rsidRPr="00F72949">
        <w:rPr>
          <w:sz w:val="20"/>
        </w:rPr>
        <w:t>(другие документы, регламентирующие образовательную деятельность, права и обязанности воспитанников)</w:t>
      </w:r>
    </w:p>
    <w:p w:rsidR="00F72949" w:rsidRPr="00F72949" w:rsidRDefault="00F72949" w:rsidP="00423453">
      <w:pPr>
        <w:ind w:firstLine="709"/>
        <w:jc w:val="both"/>
      </w:pPr>
      <w:r w:rsidRPr="00F72949">
        <w:t>Согласе</w:t>
      </w:r>
      <w:proofErr w:type="gramStart"/>
      <w:r w:rsidRPr="00F72949">
        <w:t>н(</w:t>
      </w:r>
      <w:proofErr w:type="gramEnd"/>
      <w:r w:rsidRPr="00F72949">
        <w:t xml:space="preserve">а) на обработку моих персональных данных и персональных данных ребенка образовательной организацией, управлением образования </w:t>
      </w:r>
      <w:r w:rsidR="00423453">
        <w:t xml:space="preserve">                     и молодежной политики </w:t>
      </w:r>
      <w:r w:rsidRPr="00F72949">
        <w:t>администрации района в порядке, установленном законодательством Российской Федерации.</w:t>
      </w:r>
    </w:p>
    <w:p w:rsidR="00F72949" w:rsidRPr="00F72949" w:rsidRDefault="00F72949" w:rsidP="00423453">
      <w:pPr>
        <w:ind w:firstLine="709"/>
        <w:jc w:val="both"/>
      </w:pPr>
      <w:r w:rsidRPr="00F72949">
        <w:t xml:space="preserve">Потребность в выдаче Сертификата на право финансового обеспечения места в организации, осуществляющей образовательную деятельность </w:t>
      </w:r>
      <w:r w:rsidR="00423453">
        <w:t xml:space="preserve">                               </w:t>
      </w:r>
      <w:r w:rsidRPr="00F72949">
        <w:t>по реализации образовательных программ дошкольного образования, заявляю.*</w:t>
      </w:r>
      <w:bookmarkStart w:id="0" w:name="_GoBack"/>
      <w:bookmarkEnd w:id="0"/>
    </w:p>
    <w:p w:rsidR="00F72949" w:rsidRPr="00F72949" w:rsidRDefault="00F72949" w:rsidP="00423453">
      <w:pPr>
        <w:ind w:firstLine="709"/>
        <w:jc w:val="both"/>
      </w:pPr>
    </w:p>
    <w:p w:rsidR="00F72949" w:rsidRPr="00F72949" w:rsidRDefault="00F72949" w:rsidP="00423453">
      <w:pPr>
        <w:jc w:val="both"/>
      </w:pPr>
      <w:r w:rsidRPr="00F72949">
        <w:t>Подпись ___________________                             Дата ______________________</w:t>
      </w:r>
    </w:p>
    <w:p w:rsidR="00F72949" w:rsidRPr="00F72949" w:rsidRDefault="00F72949" w:rsidP="00423453">
      <w:pPr>
        <w:ind w:firstLine="709"/>
        <w:jc w:val="both"/>
      </w:pPr>
    </w:p>
    <w:p w:rsidR="00F72949" w:rsidRPr="00F72949" w:rsidRDefault="00F72949" w:rsidP="00423453">
      <w:pPr>
        <w:ind w:firstLine="709"/>
        <w:jc w:val="both"/>
      </w:pPr>
      <w:proofErr w:type="gramStart"/>
      <w:r w:rsidRPr="00F72949">
        <w:t>Я даю согласие на исключение моего ребенка (опекаемого) из числа нуждающихся в предоставлении места в организациях, осуществляющих образовательную деятельность по образовательным программам дошкольного образования.</w:t>
      </w:r>
      <w:proofErr w:type="gramEnd"/>
    </w:p>
    <w:p w:rsidR="00F72949" w:rsidRPr="00F72949" w:rsidRDefault="00F72949" w:rsidP="00F72949">
      <w:pPr>
        <w:jc w:val="center"/>
      </w:pPr>
    </w:p>
    <w:p w:rsidR="00F72949" w:rsidRPr="00F72949" w:rsidRDefault="00F72949" w:rsidP="00F72949">
      <w:pPr>
        <w:jc w:val="both"/>
      </w:pPr>
      <w:r w:rsidRPr="00F72949">
        <w:t>________________________________________ _____________________</w:t>
      </w:r>
    </w:p>
    <w:p w:rsidR="00F72949" w:rsidRPr="00F72949" w:rsidRDefault="00F72949" w:rsidP="00F72949">
      <w:pPr>
        <w:jc w:val="both"/>
      </w:pPr>
      <w:r w:rsidRPr="00F72949">
        <w:t>________________________________________ _____________________</w:t>
      </w:r>
    </w:p>
    <w:p w:rsidR="00F72949" w:rsidRPr="00F72949" w:rsidRDefault="00F72949" w:rsidP="00F72949">
      <w:pPr>
        <w:jc w:val="both"/>
        <w:rPr>
          <w:sz w:val="20"/>
          <w:szCs w:val="20"/>
        </w:rPr>
      </w:pPr>
      <w:r w:rsidRPr="00F72949">
        <w:rPr>
          <w:sz w:val="20"/>
          <w:szCs w:val="20"/>
        </w:rPr>
        <w:t xml:space="preserve">    </w:t>
      </w:r>
      <w:proofErr w:type="gramStart"/>
      <w:r w:rsidRPr="00F72949">
        <w:rPr>
          <w:sz w:val="20"/>
          <w:szCs w:val="20"/>
        </w:rPr>
        <w:t>(дата)                         (подпись родителя (законного                                  (расшифровка подписи)</w:t>
      </w:r>
      <w:proofErr w:type="gramEnd"/>
    </w:p>
    <w:p w:rsidR="00F72949" w:rsidRPr="00F72949" w:rsidRDefault="00F72949" w:rsidP="00F72949">
      <w:pPr>
        <w:jc w:val="both"/>
        <w:rPr>
          <w:sz w:val="20"/>
          <w:szCs w:val="20"/>
        </w:rPr>
      </w:pPr>
      <w:r w:rsidRPr="00F72949">
        <w:rPr>
          <w:sz w:val="20"/>
          <w:szCs w:val="20"/>
        </w:rPr>
        <w:t xml:space="preserve">                                          </w:t>
      </w:r>
      <w:proofErr w:type="gramStart"/>
      <w:r w:rsidRPr="00F72949">
        <w:rPr>
          <w:sz w:val="20"/>
          <w:szCs w:val="20"/>
        </w:rPr>
        <w:t xml:space="preserve">представителя) ребенка)         </w:t>
      </w:r>
      <w:proofErr w:type="gramEnd"/>
    </w:p>
    <w:p w:rsidR="00F72949" w:rsidRPr="00F72949" w:rsidRDefault="00F72949" w:rsidP="00F72949">
      <w:pPr>
        <w:jc w:val="center"/>
      </w:pPr>
      <w:r w:rsidRPr="00F72949">
        <w:t xml:space="preserve">                                                  </w:t>
      </w:r>
    </w:p>
    <w:p w:rsidR="00F72949" w:rsidRPr="00F72949" w:rsidRDefault="00F72949" w:rsidP="00F72949">
      <w:pPr>
        <w:jc w:val="both"/>
      </w:pPr>
      <w:r w:rsidRPr="00F72949">
        <w:t>________________________________________ _____________________</w:t>
      </w:r>
    </w:p>
    <w:p w:rsidR="00F72949" w:rsidRPr="00F72949" w:rsidRDefault="00F72949" w:rsidP="00F72949">
      <w:pPr>
        <w:jc w:val="both"/>
        <w:rPr>
          <w:sz w:val="20"/>
          <w:szCs w:val="20"/>
        </w:rPr>
      </w:pPr>
      <w:r w:rsidRPr="00F72949">
        <w:rPr>
          <w:sz w:val="20"/>
          <w:szCs w:val="20"/>
        </w:rPr>
        <w:t xml:space="preserve">    </w:t>
      </w:r>
      <w:proofErr w:type="gramStart"/>
      <w:r w:rsidRPr="00F72949">
        <w:rPr>
          <w:sz w:val="20"/>
          <w:szCs w:val="20"/>
        </w:rPr>
        <w:t>(дата)                         (подпись родителя (законного                                  (расшифровка подписи)</w:t>
      </w:r>
      <w:proofErr w:type="gramEnd"/>
    </w:p>
    <w:p w:rsidR="00F72949" w:rsidRPr="00F72949" w:rsidRDefault="00F72949" w:rsidP="00F72949">
      <w:pPr>
        <w:jc w:val="both"/>
      </w:pPr>
      <w:r w:rsidRPr="00F72949">
        <w:rPr>
          <w:sz w:val="20"/>
          <w:szCs w:val="20"/>
        </w:rPr>
        <w:t xml:space="preserve">                                           представителя ребенка)     </w:t>
      </w:r>
    </w:p>
    <w:sectPr w:rsidR="00F72949" w:rsidRPr="00F72949" w:rsidSect="0077014D">
      <w:headerReference w:type="default" r:id="rId9"/>
      <w:pgSz w:w="11907" w:h="16840" w:code="9"/>
      <w:pgMar w:top="1134" w:right="567" w:bottom="1134" w:left="993"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59" w:rsidRDefault="00864F59">
      <w:r>
        <w:separator/>
      </w:r>
    </w:p>
  </w:endnote>
  <w:endnote w:type="continuationSeparator" w:id="0">
    <w:p w:rsidR="00864F59" w:rsidRDefault="0086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59" w:rsidRDefault="00864F59">
      <w:r>
        <w:separator/>
      </w:r>
    </w:p>
  </w:footnote>
  <w:footnote w:type="continuationSeparator" w:id="0">
    <w:p w:rsidR="00864F59" w:rsidRDefault="0086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53" w:rsidRDefault="00423453">
    <w:pPr>
      <w:pStyle w:val="a4"/>
      <w:jc w:val="center"/>
    </w:pPr>
  </w:p>
  <w:p w:rsidR="00423453" w:rsidRDefault="004234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10318F"/>
    <w:multiLevelType w:val="singleLevel"/>
    <w:tmpl w:val="0419000F"/>
    <w:lvl w:ilvl="0">
      <w:start w:val="1"/>
      <w:numFmt w:val="decimal"/>
      <w:lvlText w:val="%1."/>
      <w:lvlJc w:val="left"/>
      <w:pPr>
        <w:tabs>
          <w:tab w:val="num" w:pos="360"/>
        </w:tabs>
        <w:ind w:left="360" w:hanging="360"/>
      </w:pPr>
    </w:lvl>
  </w:abstractNum>
  <w:abstractNum w:abstractNumId="13">
    <w:nsid w:val="0E81193B"/>
    <w:multiLevelType w:val="hybridMultilevel"/>
    <w:tmpl w:val="EA241C06"/>
    <w:lvl w:ilvl="0" w:tplc="5D90DF4C">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2">
    <w:nsid w:val="22F953A4"/>
    <w:multiLevelType w:val="hybridMultilevel"/>
    <w:tmpl w:val="1E9A8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A5B70A7"/>
    <w:multiLevelType w:val="multilevel"/>
    <w:tmpl w:val="A6266D3A"/>
    <w:lvl w:ilvl="0">
      <w:start w:val="1"/>
      <w:numFmt w:val="decimal"/>
      <w:lvlText w:val="%1."/>
      <w:lvlJc w:val="left"/>
      <w:pPr>
        <w:ind w:left="9854" w:hanging="1065"/>
      </w:pPr>
    </w:lvl>
    <w:lvl w:ilvl="1">
      <w:start w:val="1"/>
      <w:numFmt w:val="decimal"/>
      <w:lvlText w:val="2.%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2481059"/>
    <w:multiLevelType w:val="hybridMultilevel"/>
    <w:tmpl w:val="089A4D64"/>
    <w:lvl w:ilvl="0" w:tplc="0A4EB988">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9C0166"/>
    <w:multiLevelType w:val="multilevel"/>
    <w:tmpl w:val="B386B3DE"/>
    <w:lvl w:ilvl="0">
      <w:start w:val="1"/>
      <w:numFmt w:val="decimal"/>
      <w:lvlText w:val="%1."/>
      <w:lvlJc w:val="left"/>
      <w:pPr>
        <w:ind w:left="450" w:hanging="450"/>
      </w:pPr>
      <w:rPr>
        <w:color w:val="000000"/>
      </w:rPr>
    </w:lvl>
    <w:lvl w:ilvl="1">
      <w:start w:val="1"/>
      <w:numFmt w:val="decimal"/>
      <w:lvlText w:val="%1.%2."/>
      <w:lvlJc w:val="left"/>
      <w:pPr>
        <w:ind w:left="1260" w:hanging="72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700" w:hanging="108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4140" w:hanging="1440"/>
      </w:pPr>
      <w:rPr>
        <w:color w:val="000000"/>
      </w:rPr>
    </w:lvl>
    <w:lvl w:ilvl="6">
      <w:start w:val="1"/>
      <w:numFmt w:val="decimal"/>
      <w:lvlText w:val="%1.%2.%3.%4.%5.%6.%7."/>
      <w:lvlJc w:val="left"/>
      <w:pPr>
        <w:ind w:left="5040" w:hanging="1800"/>
      </w:pPr>
      <w:rPr>
        <w:color w:val="000000"/>
      </w:rPr>
    </w:lvl>
    <w:lvl w:ilvl="7">
      <w:start w:val="1"/>
      <w:numFmt w:val="decimal"/>
      <w:lvlText w:val="%1.%2.%3.%4.%5.%6.%7.%8."/>
      <w:lvlJc w:val="left"/>
      <w:pPr>
        <w:ind w:left="5580" w:hanging="1800"/>
      </w:pPr>
      <w:rPr>
        <w:color w:val="000000"/>
      </w:rPr>
    </w:lvl>
    <w:lvl w:ilvl="8">
      <w:start w:val="1"/>
      <w:numFmt w:val="decimal"/>
      <w:lvlText w:val="%1.%2.%3.%4.%5.%6.%7.%8.%9."/>
      <w:lvlJc w:val="left"/>
      <w:pPr>
        <w:ind w:left="6480" w:hanging="2160"/>
      </w:pPr>
      <w:rPr>
        <w:color w:val="000000"/>
      </w:rPr>
    </w:lvl>
  </w:abstractNum>
  <w:abstractNum w:abstractNumId="4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1">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6"/>
  </w:num>
  <w:num w:numId="4">
    <w:abstractNumId w:val="35"/>
  </w:num>
  <w:num w:numId="5">
    <w:abstractNumId w:val="44"/>
  </w:num>
  <w:num w:numId="6">
    <w:abstractNumId w:val="7"/>
  </w:num>
  <w:num w:numId="7">
    <w:abstractNumId w:val="20"/>
  </w:num>
  <w:num w:numId="8">
    <w:abstractNumId w:val="5"/>
  </w:num>
  <w:num w:numId="9">
    <w:abstractNumId w:val="11"/>
  </w:num>
  <w:num w:numId="10">
    <w:abstractNumId w:val="24"/>
  </w:num>
  <w:num w:numId="11">
    <w:abstractNumId w:val="23"/>
  </w:num>
  <w:num w:numId="12">
    <w:abstractNumId w:val="37"/>
  </w:num>
  <w:num w:numId="13">
    <w:abstractNumId w:val="30"/>
  </w:num>
  <w:num w:numId="14">
    <w:abstractNumId w:val="26"/>
  </w:num>
  <w:num w:numId="15">
    <w:abstractNumId w:val="0"/>
  </w:num>
  <w:num w:numId="16">
    <w:abstractNumId w:val="15"/>
  </w:num>
  <w:num w:numId="17">
    <w:abstractNumId w:val="25"/>
  </w:num>
  <w:num w:numId="18">
    <w:abstractNumId w:val="38"/>
  </w:num>
  <w:num w:numId="19">
    <w:abstractNumId w:val="49"/>
  </w:num>
  <w:num w:numId="20">
    <w:abstractNumId w:val="10"/>
  </w:num>
  <w:num w:numId="21">
    <w:abstractNumId w:val="28"/>
  </w:num>
  <w:num w:numId="22">
    <w:abstractNumId w:val="27"/>
  </w:num>
  <w:num w:numId="23">
    <w:abstractNumId w:val="47"/>
  </w:num>
  <w:num w:numId="24">
    <w:abstractNumId w:val="1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52"/>
  </w:num>
  <w:num w:numId="40">
    <w:abstractNumId w:val="45"/>
  </w:num>
  <w:num w:numId="41">
    <w:abstractNumId w:val="3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48"/>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7F2"/>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3453"/>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05"/>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BA6"/>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014D"/>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4F59"/>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3F3A"/>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48B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186"/>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294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5834778">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235DC-16E2-4C96-ACAC-E95B6AA7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Администратор</cp:lastModifiedBy>
  <cp:revision>3</cp:revision>
  <cp:lastPrinted>2019-04-15T09:30:00Z</cp:lastPrinted>
  <dcterms:created xsi:type="dcterms:W3CDTF">2019-04-23T04:36:00Z</dcterms:created>
  <dcterms:modified xsi:type="dcterms:W3CDTF">2019-04-23T04:45:00Z</dcterms:modified>
</cp:coreProperties>
</file>