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033A5" w14:textId="77777777"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14:paraId="19E9F8C4" w14:textId="77777777"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14:paraId="3FF9370B" w14:textId="77777777"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14:paraId="56C1718B" w14:textId="77777777" w:rsidR="000668DE" w:rsidRPr="00360CF1" w:rsidRDefault="000668DE" w:rsidP="000668DE">
      <w:pPr>
        <w:rPr>
          <w:sz w:val="36"/>
          <w:szCs w:val="36"/>
        </w:rPr>
      </w:pPr>
    </w:p>
    <w:p w14:paraId="562DC573" w14:textId="77777777" w:rsidR="000668DE" w:rsidRPr="00360CF1" w:rsidRDefault="000668DE" w:rsidP="000668DE">
      <w:pPr>
        <w:pStyle w:val="1"/>
        <w:rPr>
          <w:szCs w:val="44"/>
        </w:rPr>
      </w:pPr>
      <w:r w:rsidRPr="00360CF1">
        <w:rPr>
          <w:szCs w:val="44"/>
        </w:rPr>
        <w:t>ПОСТАНОВЛЕНИЕ</w:t>
      </w:r>
    </w:p>
    <w:p w14:paraId="34FCB275" w14:textId="77777777"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14:paraId="0225483E" w14:textId="77777777">
        <w:tc>
          <w:tcPr>
            <w:tcW w:w="4952" w:type="dxa"/>
            <w:tcBorders>
              <w:top w:val="nil"/>
              <w:left w:val="nil"/>
              <w:bottom w:val="nil"/>
              <w:right w:val="nil"/>
            </w:tcBorders>
          </w:tcPr>
          <w:p w14:paraId="5D56F8A3" w14:textId="77777777" w:rsidR="000668DE" w:rsidRPr="00360CF1" w:rsidRDefault="000668DE" w:rsidP="004B6EA1">
            <w:r w:rsidRPr="00360CF1">
              <w:t xml:space="preserve">от </w:t>
            </w:r>
            <w:r w:rsidR="009D4705">
              <w:t>25.01.2021</w:t>
            </w:r>
          </w:p>
          <w:p w14:paraId="6C8D5FA7" w14:textId="77777777" w:rsidR="000668DE" w:rsidRPr="00360CF1" w:rsidRDefault="000668DE" w:rsidP="004B6EA1">
            <w:pPr>
              <w:rPr>
                <w:sz w:val="10"/>
                <w:szCs w:val="10"/>
              </w:rPr>
            </w:pPr>
          </w:p>
          <w:p w14:paraId="069B6CBA" w14:textId="77777777"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14:paraId="13A6D425" w14:textId="77777777" w:rsidR="000668DE" w:rsidRPr="00360CF1" w:rsidRDefault="000668DE" w:rsidP="009D4705">
            <w:pPr>
              <w:tabs>
                <w:tab w:val="left" w:pos="3123"/>
                <w:tab w:val="left" w:pos="3270"/>
              </w:tabs>
              <w:jc w:val="right"/>
            </w:pPr>
            <w:r w:rsidRPr="00360CF1">
              <w:t xml:space="preserve">№ </w:t>
            </w:r>
            <w:r w:rsidR="009D4705">
              <w:t>67</w:t>
            </w:r>
            <w:r w:rsidRPr="00360CF1">
              <w:t xml:space="preserve">          </w:t>
            </w:r>
          </w:p>
        </w:tc>
      </w:tr>
    </w:tbl>
    <w:p w14:paraId="6B5119DC" w14:textId="77777777" w:rsidR="002953D5" w:rsidRDefault="002953D5" w:rsidP="00E86C28">
      <w:pPr>
        <w:adjustRightInd w:val="0"/>
        <w:jc w:val="both"/>
        <w:outlineLvl w:val="0"/>
        <w:rPr>
          <w:szCs w:val="20"/>
        </w:rPr>
      </w:pPr>
    </w:p>
    <w:p w14:paraId="2159F4A1" w14:textId="77777777" w:rsidR="00226643" w:rsidRDefault="00226643" w:rsidP="00E86C28">
      <w:pPr>
        <w:adjustRightInd w:val="0"/>
        <w:jc w:val="both"/>
        <w:outlineLvl w:val="0"/>
        <w:rPr>
          <w:szCs w:val="20"/>
        </w:rPr>
      </w:pPr>
    </w:p>
    <w:p w14:paraId="130A77AB" w14:textId="77777777" w:rsidR="00371A92" w:rsidRPr="00FA7FDD" w:rsidRDefault="00371A92" w:rsidP="00371A92">
      <w:pPr>
        <w:ind w:right="5102"/>
        <w:jc w:val="both"/>
      </w:pPr>
      <w:r>
        <w:rPr>
          <w:lang w:eastAsia="ar-SA"/>
        </w:rPr>
        <w:t xml:space="preserve">О внесении изменений в приложение к постановлению администрации района от 28.07.2016 № 1858 </w:t>
      </w:r>
      <w:r w:rsidR="00A24DC2">
        <w:rPr>
          <w:lang w:eastAsia="ar-SA"/>
        </w:rPr>
        <w:t xml:space="preserve">                     </w:t>
      </w:r>
      <w:proofErr w:type="gramStart"/>
      <w:r w:rsidR="00A24DC2">
        <w:rPr>
          <w:lang w:eastAsia="ar-SA"/>
        </w:rPr>
        <w:t xml:space="preserve">   </w:t>
      </w:r>
      <w:r>
        <w:rPr>
          <w:lang w:eastAsia="ar-SA"/>
        </w:rPr>
        <w:t>«</w:t>
      </w:r>
      <w:proofErr w:type="gramEnd"/>
      <w:r w:rsidRPr="00FA7FDD">
        <w:rPr>
          <w:lang w:eastAsia="ar-SA"/>
        </w:rPr>
        <w:t>Об утверждении административного регламента предоставления муниципальной услуги «П</w:t>
      </w:r>
      <w:r w:rsidRPr="00FA7FDD">
        <w:rPr>
          <w:bCs/>
        </w:rPr>
        <w:t xml:space="preserve">рием заявлений, постановка на учет </w:t>
      </w:r>
      <w:r w:rsidR="00A24DC2">
        <w:rPr>
          <w:bCs/>
        </w:rPr>
        <w:t xml:space="preserve">                                  </w:t>
      </w:r>
      <w:r w:rsidRPr="00FA7FDD">
        <w:rPr>
          <w:bCs/>
        </w:rPr>
        <w:t>и зачисление детей в образовательные организации, реализующие основную образовательную программу дошкольного образования (детские сады)»</w:t>
      </w:r>
    </w:p>
    <w:p w14:paraId="139D90EC" w14:textId="77777777" w:rsidR="00371A92" w:rsidRPr="00FA7FDD" w:rsidRDefault="00371A92" w:rsidP="00371A92">
      <w:pPr>
        <w:tabs>
          <w:tab w:val="left" w:pos="10080"/>
        </w:tabs>
        <w:ind w:firstLine="709"/>
        <w:jc w:val="both"/>
        <w:rPr>
          <w:lang w:eastAsia="ar-SA"/>
        </w:rPr>
      </w:pPr>
    </w:p>
    <w:p w14:paraId="1ECD713F" w14:textId="77777777" w:rsidR="00371A92" w:rsidRPr="00FA7FDD" w:rsidRDefault="00371A92" w:rsidP="00371A92">
      <w:pPr>
        <w:tabs>
          <w:tab w:val="left" w:pos="10080"/>
        </w:tabs>
        <w:ind w:firstLine="709"/>
        <w:jc w:val="both"/>
        <w:rPr>
          <w:lang w:eastAsia="ar-SA"/>
        </w:rPr>
      </w:pPr>
    </w:p>
    <w:p w14:paraId="4A7E4A9D" w14:textId="77777777" w:rsidR="00371A92" w:rsidRPr="00222B74" w:rsidRDefault="00371A92" w:rsidP="00371A92">
      <w:pPr>
        <w:ind w:firstLine="709"/>
        <w:jc w:val="both"/>
      </w:pPr>
      <w:r w:rsidRPr="00222B74">
        <w:t xml:space="preserve">В целях </w:t>
      </w:r>
      <w:r>
        <w:t>актуализации</w:t>
      </w:r>
      <w:r w:rsidRPr="00222B74">
        <w:t xml:space="preserve"> муниципальных правовых актов:</w:t>
      </w:r>
    </w:p>
    <w:p w14:paraId="6A0142DF" w14:textId="77777777" w:rsidR="00371A92" w:rsidRPr="00222B74" w:rsidRDefault="00371A92" w:rsidP="00371A92">
      <w:pPr>
        <w:ind w:firstLine="709"/>
        <w:jc w:val="both"/>
      </w:pPr>
    </w:p>
    <w:p w14:paraId="4D6F5D0C" w14:textId="77777777" w:rsidR="00371A92" w:rsidRDefault="00371A92" w:rsidP="00371A92">
      <w:pPr>
        <w:pStyle w:val="afffff4"/>
        <w:autoSpaceDE w:val="0"/>
        <w:autoSpaceDN w:val="0"/>
        <w:adjustRightInd w:val="0"/>
        <w:spacing w:line="240" w:lineRule="auto"/>
        <w:ind w:left="0"/>
        <w:rPr>
          <w:bCs/>
          <w:sz w:val="28"/>
          <w:szCs w:val="28"/>
        </w:rPr>
      </w:pPr>
      <w:r>
        <w:rPr>
          <w:bCs/>
          <w:sz w:val="28"/>
          <w:szCs w:val="28"/>
        </w:rPr>
        <w:t xml:space="preserve">1. </w:t>
      </w:r>
      <w:r w:rsidRPr="00222B74">
        <w:rPr>
          <w:bCs/>
          <w:sz w:val="28"/>
          <w:szCs w:val="28"/>
        </w:rPr>
        <w:t xml:space="preserve">Внести в </w:t>
      </w:r>
      <w:r>
        <w:rPr>
          <w:bCs/>
          <w:sz w:val="28"/>
          <w:szCs w:val="28"/>
        </w:rPr>
        <w:t xml:space="preserve">приложение к </w:t>
      </w:r>
      <w:r w:rsidRPr="00222B74">
        <w:rPr>
          <w:bCs/>
          <w:sz w:val="28"/>
          <w:szCs w:val="28"/>
        </w:rPr>
        <w:t>постановлени</w:t>
      </w:r>
      <w:r>
        <w:rPr>
          <w:bCs/>
          <w:sz w:val="28"/>
          <w:szCs w:val="28"/>
        </w:rPr>
        <w:t>ю</w:t>
      </w:r>
      <w:r w:rsidRPr="00222B74">
        <w:rPr>
          <w:bCs/>
          <w:sz w:val="28"/>
          <w:szCs w:val="28"/>
        </w:rPr>
        <w:t xml:space="preserve"> администрации района </w:t>
      </w:r>
      <w:r>
        <w:rPr>
          <w:bCs/>
          <w:sz w:val="28"/>
          <w:szCs w:val="28"/>
        </w:rPr>
        <w:t xml:space="preserve">                        </w:t>
      </w:r>
      <w:r w:rsidRPr="00222B74">
        <w:rPr>
          <w:bCs/>
          <w:sz w:val="28"/>
          <w:szCs w:val="28"/>
        </w:rPr>
        <w:t xml:space="preserve">от 28.07.2016 № 1858 «Об утверждении административного регламента предоставления муниципальной услуги «Прием заявлений, постановка на учет </w:t>
      </w:r>
      <w:r w:rsidR="00D06E49">
        <w:rPr>
          <w:bCs/>
          <w:sz w:val="28"/>
          <w:szCs w:val="28"/>
        </w:rPr>
        <w:t xml:space="preserve">             </w:t>
      </w:r>
      <w:r w:rsidRPr="00222B74">
        <w:rPr>
          <w:bCs/>
          <w:sz w:val="28"/>
          <w:szCs w:val="28"/>
        </w:rPr>
        <w:t xml:space="preserve">и зачисление детей в образовательные организации, реализующие основную </w:t>
      </w:r>
      <w:r w:rsidRPr="002232D6">
        <w:rPr>
          <w:bCs/>
          <w:sz w:val="28"/>
          <w:szCs w:val="28"/>
        </w:rPr>
        <w:t xml:space="preserve">образовательную программу дошкольного образования (детские сады)» </w:t>
      </w:r>
      <w:r w:rsidR="00D06E49">
        <w:rPr>
          <w:bCs/>
          <w:sz w:val="28"/>
          <w:szCs w:val="28"/>
        </w:rPr>
        <w:t xml:space="preserve">                      </w:t>
      </w:r>
      <w:r w:rsidRPr="002232D6">
        <w:rPr>
          <w:bCs/>
          <w:sz w:val="28"/>
          <w:szCs w:val="28"/>
        </w:rPr>
        <w:t xml:space="preserve">(с изменениями от 10.02.2017 № 179, </w:t>
      </w:r>
      <w:r w:rsidR="00A24DC2">
        <w:rPr>
          <w:bCs/>
          <w:sz w:val="28"/>
          <w:szCs w:val="28"/>
        </w:rPr>
        <w:t xml:space="preserve">от </w:t>
      </w:r>
      <w:r w:rsidRPr="002232D6">
        <w:rPr>
          <w:bCs/>
          <w:sz w:val="28"/>
          <w:szCs w:val="28"/>
        </w:rPr>
        <w:t xml:space="preserve">19.03.2018 № 605, </w:t>
      </w:r>
      <w:r w:rsidR="00A24DC2">
        <w:rPr>
          <w:bCs/>
          <w:sz w:val="28"/>
          <w:szCs w:val="28"/>
        </w:rPr>
        <w:t xml:space="preserve">от </w:t>
      </w:r>
      <w:r w:rsidRPr="002232D6">
        <w:rPr>
          <w:bCs/>
          <w:sz w:val="28"/>
          <w:szCs w:val="28"/>
        </w:rPr>
        <w:t xml:space="preserve">25.04.2018 № 955, </w:t>
      </w:r>
      <w:r w:rsidR="00A24DC2">
        <w:rPr>
          <w:bCs/>
          <w:sz w:val="28"/>
          <w:szCs w:val="28"/>
        </w:rPr>
        <w:t xml:space="preserve">от </w:t>
      </w:r>
      <w:r w:rsidRPr="002232D6">
        <w:rPr>
          <w:bCs/>
          <w:sz w:val="28"/>
          <w:szCs w:val="28"/>
        </w:rPr>
        <w:t xml:space="preserve">05.06.2018 № 1283, </w:t>
      </w:r>
      <w:r w:rsidR="00A24DC2">
        <w:rPr>
          <w:bCs/>
          <w:sz w:val="28"/>
          <w:szCs w:val="28"/>
        </w:rPr>
        <w:t xml:space="preserve">от </w:t>
      </w:r>
      <w:r w:rsidRPr="002232D6">
        <w:rPr>
          <w:bCs/>
          <w:sz w:val="28"/>
          <w:szCs w:val="28"/>
        </w:rPr>
        <w:t xml:space="preserve">25.06.2018 № 1414, </w:t>
      </w:r>
      <w:r w:rsidR="00A24DC2">
        <w:rPr>
          <w:bCs/>
          <w:sz w:val="28"/>
          <w:szCs w:val="28"/>
        </w:rPr>
        <w:t xml:space="preserve">от </w:t>
      </w:r>
      <w:r w:rsidRPr="002232D6">
        <w:rPr>
          <w:bCs/>
          <w:sz w:val="28"/>
          <w:szCs w:val="28"/>
        </w:rPr>
        <w:t xml:space="preserve">17.09.2018 № 2052, </w:t>
      </w:r>
      <w:r w:rsidR="00A24DC2">
        <w:rPr>
          <w:bCs/>
          <w:sz w:val="28"/>
          <w:szCs w:val="28"/>
        </w:rPr>
        <w:t xml:space="preserve">от </w:t>
      </w:r>
      <w:r w:rsidRPr="002232D6">
        <w:rPr>
          <w:bCs/>
          <w:sz w:val="28"/>
          <w:szCs w:val="28"/>
        </w:rPr>
        <w:t xml:space="preserve">19.04.2019 № 868, </w:t>
      </w:r>
      <w:r w:rsidR="00A24DC2">
        <w:rPr>
          <w:bCs/>
          <w:sz w:val="28"/>
          <w:szCs w:val="28"/>
        </w:rPr>
        <w:t xml:space="preserve">от </w:t>
      </w:r>
      <w:r w:rsidRPr="002232D6">
        <w:rPr>
          <w:bCs/>
          <w:sz w:val="28"/>
          <w:szCs w:val="28"/>
        </w:rPr>
        <w:t>18.11.2019 № 2270, от 17.07.2020 № 1085) следующие изменения:</w:t>
      </w:r>
    </w:p>
    <w:p w14:paraId="44516EC0" w14:textId="77777777" w:rsidR="00D06E49" w:rsidRDefault="00D06E49" w:rsidP="00371A92">
      <w:pPr>
        <w:pStyle w:val="afffff4"/>
        <w:autoSpaceDE w:val="0"/>
        <w:autoSpaceDN w:val="0"/>
        <w:adjustRightInd w:val="0"/>
        <w:spacing w:line="240" w:lineRule="auto"/>
        <w:ind w:left="0"/>
        <w:rPr>
          <w:bCs/>
          <w:sz w:val="28"/>
          <w:szCs w:val="28"/>
        </w:rPr>
      </w:pPr>
      <w:r>
        <w:rPr>
          <w:bCs/>
          <w:sz w:val="28"/>
          <w:szCs w:val="28"/>
        </w:rPr>
        <w:t>1.1. В пункте 18:</w:t>
      </w:r>
    </w:p>
    <w:p w14:paraId="031289FB" w14:textId="77777777" w:rsidR="00371A92" w:rsidRDefault="00371A92" w:rsidP="00371A92">
      <w:pPr>
        <w:pStyle w:val="afffff4"/>
        <w:autoSpaceDE w:val="0"/>
        <w:autoSpaceDN w:val="0"/>
        <w:adjustRightInd w:val="0"/>
        <w:spacing w:line="240" w:lineRule="auto"/>
        <w:ind w:left="0"/>
        <w:rPr>
          <w:bCs/>
          <w:sz w:val="28"/>
          <w:szCs w:val="28"/>
        </w:rPr>
      </w:pPr>
      <w:r>
        <w:rPr>
          <w:bCs/>
          <w:sz w:val="28"/>
          <w:szCs w:val="28"/>
        </w:rPr>
        <w:t>1.1.</w:t>
      </w:r>
      <w:r w:rsidR="00D06E49">
        <w:rPr>
          <w:bCs/>
          <w:sz w:val="28"/>
          <w:szCs w:val="28"/>
        </w:rPr>
        <w:t>1.</w:t>
      </w:r>
      <w:r>
        <w:rPr>
          <w:bCs/>
          <w:sz w:val="28"/>
          <w:szCs w:val="28"/>
        </w:rPr>
        <w:t xml:space="preserve"> </w:t>
      </w:r>
      <w:r w:rsidR="00D06E49">
        <w:rPr>
          <w:bCs/>
          <w:sz w:val="28"/>
          <w:szCs w:val="28"/>
        </w:rPr>
        <w:t>Абзац</w:t>
      </w:r>
      <w:r w:rsidR="00A24DC2">
        <w:rPr>
          <w:bCs/>
          <w:sz w:val="28"/>
          <w:szCs w:val="28"/>
        </w:rPr>
        <w:t>ы</w:t>
      </w:r>
      <w:r w:rsidR="00D06E49">
        <w:rPr>
          <w:bCs/>
          <w:sz w:val="28"/>
          <w:szCs w:val="28"/>
        </w:rPr>
        <w:t xml:space="preserve"> одиннадцатый</w:t>
      </w:r>
      <w:r w:rsidR="00A24DC2">
        <w:rPr>
          <w:bCs/>
          <w:sz w:val="28"/>
          <w:szCs w:val="28"/>
        </w:rPr>
        <w:t>,</w:t>
      </w:r>
      <w:r>
        <w:rPr>
          <w:bCs/>
          <w:sz w:val="28"/>
          <w:szCs w:val="28"/>
        </w:rPr>
        <w:t xml:space="preserve"> </w:t>
      </w:r>
      <w:r w:rsidR="00A24DC2">
        <w:rPr>
          <w:bCs/>
          <w:sz w:val="28"/>
          <w:szCs w:val="28"/>
        </w:rPr>
        <w:t xml:space="preserve">двенадцатый </w:t>
      </w:r>
      <w:r>
        <w:rPr>
          <w:bCs/>
          <w:sz w:val="28"/>
          <w:szCs w:val="28"/>
        </w:rPr>
        <w:t>изложить в следующей редакции:</w:t>
      </w:r>
    </w:p>
    <w:p w14:paraId="79440792" w14:textId="77777777" w:rsidR="00371A92" w:rsidRPr="00690E3A" w:rsidRDefault="00371A92" w:rsidP="00371A92">
      <w:pPr>
        <w:pStyle w:val="afffff4"/>
        <w:autoSpaceDE w:val="0"/>
        <w:autoSpaceDN w:val="0"/>
        <w:adjustRightInd w:val="0"/>
        <w:spacing w:line="240" w:lineRule="auto"/>
        <w:ind w:left="0"/>
        <w:rPr>
          <w:bCs/>
          <w:sz w:val="28"/>
          <w:szCs w:val="28"/>
        </w:rPr>
      </w:pPr>
      <w:r>
        <w:rPr>
          <w:bCs/>
          <w:sz w:val="28"/>
          <w:szCs w:val="28"/>
        </w:rPr>
        <w:t>«</w:t>
      </w:r>
      <w:r w:rsidRPr="00690E3A">
        <w:rPr>
          <w:bCs/>
          <w:sz w:val="28"/>
          <w:szCs w:val="28"/>
        </w:rPr>
        <w:t xml:space="preserve">от </w:t>
      </w:r>
      <w:r>
        <w:rPr>
          <w:bCs/>
          <w:sz w:val="28"/>
          <w:szCs w:val="28"/>
        </w:rPr>
        <w:t>31</w:t>
      </w:r>
      <w:r w:rsidRPr="00690E3A">
        <w:rPr>
          <w:bCs/>
          <w:sz w:val="28"/>
          <w:szCs w:val="28"/>
        </w:rPr>
        <w:t>.</w:t>
      </w:r>
      <w:r>
        <w:rPr>
          <w:bCs/>
          <w:sz w:val="28"/>
          <w:szCs w:val="28"/>
        </w:rPr>
        <w:t>07</w:t>
      </w:r>
      <w:r w:rsidRPr="00690E3A">
        <w:rPr>
          <w:bCs/>
          <w:sz w:val="28"/>
          <w:szCs w:val="28"/>
        </w:rPr>
        <w:t>.</w:t>
      </w:r>
      <w:r>
        <w:rPr>
          <w:bCs/>
          <w:sz w:val="28"/>
          <w:szCs w:val="28"/>
        </w:rPr>
        <w:t>2020</w:t>
      </w:r>
      <w:r w:rsidRPr="00690E3A">
        <w:rPr>
          <w:bCs/>
          <w:sz w:val="28"/>
          <w:szCs w:val="28"/>
        </w:rPr>
        <w:t xml:space="preserve"> </w:t>
      </w:r>
      <w:r>
        <w:rPr>
          <w:bCs/>
          <w:sz w:val="28"/>
          <w:szCs w:val="28"/>
        </w:rPr>
        <w:t>№</w:t>
      </w:r>
      <w:r w:rsidRPr="00690E3A">
        <w:rPr>
          <w:bCs/>
          <w:sz w:val="28"/>
          <w:szCs w:val="28"/>
        </w:rPr>
        <w:t xml:space="preserve"> </w:t>
      </w:r>
      <w:r>
        <w:rPr>
          <w:bCs/>
          <w:sz w:val="28"/>
          <w:szCs w:val="28"/>
        </w:rPr>
        <w:t>373</w:t>
      </w:r>
      <w:r w:rsidR="00D06E49">
        <w:rPr>
          <w:bCs/>
          <w:sz w:val="28"/>
          <w:szCs w:val="28"/>
        </w:rPr>
        <w:t xml:space="preserve"> «</w:t>
      </w:r>
      <w:r w:rsidRPr="00690E3A">
        <w:rPr>
          <w:bCs/>
          <w:sz w:val="28"/>
          <w:szCs w:val="28"/>
        </w:rPr>
        <w:t xml:space="preserve">Об утверждении Порядка организации </w:t>
      </w:r>
      <w:r w:rsidR="00D06E49">
        <w:rPr>
          <w:bCs/>
          <w:sz w:val="28"/>
          <w:szCs w:val="28"/>
        </w:rPr>
        <w:t xml:space="preserve">                                    </w:t>
      </w:r>
      <w:r w:rsidRPr="00690E3A">
        <w:rPr>
          <w:bCs/>
          <w:sz w:val="28"/>
          <w:szCs w:val="28"/>
        </w:rPr>
        <w:t xml:space="preserve">и осуществления образовательной деятельности по основным </w:t>
      </w:r>
      <w:r w:rsidR="00D06E49">
        <w:rPr>
          <w:bCs/>
          <w:sz w:val="28"/>
          <w:szCs w:val="28"/>
        </w:rPr>
        <w:t>общеобразовательным программам –</w:t>
      </w:r>
      <w:r w:rsidRPr="00690E3A">
        <w:rPr>
          <w:bCs/>
          <w:sz w:val="28"/>
          <w:szCs w:val="28"/>
        </w:rPr>
        <w:t xml:space="preserve"> образовательным про</w:t>
      </w:r>
      <w:r w:rsidR="00D06E49">
        <w:rPr>
          <w:bCs/>
          <w:sz w:val="28"/>
          <w:szCs w:val="28"/>
        </w:rPr>
        <w:t>граммам дошкольного образования»</w:t>
      </w:r>
      <w:r w:rsidRPr="00690E3A">
        <w:rPr>
          <w:bCs/>
          <w:sz w:val="28"/>
          <w:szCs w:val="28"/>
        </w:rPr>
        <w:t xml:space="preserve"> (Официальный интернет-портал правовой информации http://www.pravo.gov.ru, 01.09.2020);</w:t>
      </w:r>
    </w:p>
    <w:p w14:paraId="41E35E62" w14:textId="77777777" w:rsidR="00371A92" w:rsidRDefault="00371A92" w:rsidP="00371A92">
      <w:pPr>
        <w:pStyle w:val="afffff4"/>
        <w:autoSpaceDE w:val="0"/>
        <w:autoSpaceDN w:val="0"/>
        <w:adjustRightInd w:val="0"/>
        <w:spacing w:line="240" w:lineRule="auto"/>
        <w:ind w:left="0"/>
        <w:rPr>
          <w:bCs/>
          <w:sz w:val="28"/>
          <w:szCs w:val="28"/>
        </w:rPr>
      </w:pPr>
      <w:r w:rsidRPr="00690E3A">
        <w:rPr>
          <w:bCs/>
          <w:sz w:val="28"/>
          <w:szCs w:val="28"/>
        </w:rPr>
        <w:t xml:space="preserve">от </w:t>
      </w:r>
      <w:r>
        <w:rPr>
          <w:bCs/>
          <w:sz w:val="28"/>
          <w:szCs w:val="28"/>
        </w:rPr>
        <w:t>15</w:t>
      </w:r>
      <w:r w:rsidRPr="00690E3A">
        <w:rPr>
          <w:bCs/>
          <w:sz w:val="28"/>
          <w:szCs w:val="28"/>
        </w:rPr>
        <w:t>.</w:t>
      </w:r>
      <w:r>
        <w:rPr>
          <w:bCs/>
          <w:sz w:val="28"/>
          <w:szCs w:val="28"/>
        </w:rPr>
        <w:t>05</w:t>
      </w:r>
      <w:r w:rsidRPr="00690E3A">
        <w:rPr>
          <w:bCs/>
          <w:sz w:val="28"/>
          <w:szCs w:val="28"/>
        </w:rPr>
        <w:t>.</w:t>
      </w:r>
      <w:r>
        <w:rPr>
          <w:bCs/>
          <w:sz w:val="28"/>
          <w:szCs w:val="28"/>
        </w:rPr>
        <w:t>2020</w:t>
      </w:r>
      <w:r w:rsidRPr="00690E3A">
        <w:rPr>
          <w:bCs/>
          <w:sz w:val="28"/>
          <w:szCs w:val="28"/>
        </w:rPr>
        <w:t xml:space="preserve"> </w:t>
      </w:r>
      <w:r>
        <w:rPr>
          <w:bCs/>
          <w:sz w:val="28"/>
          <w:szCs w:val="28"/>
        </w:rPr>
        <w:t>№</w:t>
      </w:r>
      <w:r w:rsidRPr="00690E3A">
        <w:rPr>
          <w:bCs/>
          <w:sz w:val="28"/>
          <w:szCs w:val="28"/>
        </w:rPr>
        <w:t xml:space="preserve"> </w:t>
      </w:r>
      <w:r>
        <w:rPr>
          <w:bCs/>
          <w:sz w:val="28"/>
          <w:szCs w:val="28"/>
        </w:rPr>
        <w:t>236</w:t>
      </w:r>
      <w:r w:rsidR="00D06E49">
        <w:rPr>
          <w:bCs/>
          <w:sz w:val="28"/>
          <w:szCs w:val="28"/>
        </w:rPr>
        <w:t xml:space="preserve"> «</w:t>
      </w:r>
      <w:r w:rsidRPr="00690E3A">
        <w:rPr>
          <w:bCs/>
          <w:sz w:val="28"/>
          <w:szCs w:val="28"/>
        </w:rPr>
        <w:t xml:space="preserve">Об утверждении Порядка приема на обучение </w:t>
      </w:r>
      <w:r w:rsidR="00A24DC2">
        <w:rPr>
          <w:bCs/>
          <w:sz w:val="28"/>
          <w:szCs w:val="28"/>
        </w:rPr>
        <w:t xml:space="preserve">                              </w:t>
      </w:r>
      <w:r w:rsidRPr="00690E3A">
        <w:rPr>
          <w:bCs/>
          <w:sz w:val="28"/>
          <w:szCs w:val="28"/>
        </w:rPr>
        <w:t>по образовательным про</w:t>
      </w:r>
      <w:r w:rsidR="00D06E49">
        <w:rPr>
          <w:bCs/>
          <w:sz w:val="28"/>
          <w:szCs w:val="28"/>
        </w:rPr>
        <w:t>граммам дошкольного образования»</w:t>
      </w:r>
      <w:r w:rsidRPr="00690E3A">
        <w:rPr>
          <w:bCs/>
          <w:sz w:val="28"/>
          <w:szCs w:val="28"/>
        </w:rPr>
        <w:t xml:space="preserve"> </w:t>
      </w:r>
      <w:r w:rsidR="00D06E49">
        <w:rPr>
          <w:bCs/>
          <w:sz w:val="28"/>
          <w:szCs w:val="28"/>
        </w:rPr>
        <w:t>(</w:t>
      </w:r>
      <w:r w:rsidRPr="00690E3A">
        <w:rPr>
          <w:bCs/>
          <w:sz w:val="28"/>
          <w:szCs w:val="28"/>
        </w:rPr>
        <w:t>Официальный интернет-портал правовой информации http</w:t>
      </w:r>
      <w:r>
        <w:rPr>
          <w:bCs/>
          <w:sz w:val="28"/>
          <w:szCs w:val="28"/>
        </w:rPr>
        <w:t>://www.pravo.gov.ru, 18.06.2020</w:t>
      </w:r>
      <w:r w:rsidRPr="00690E3A">
        <w:rPr>
          <w:bCs/>
          <w:sz w:val="28"/>
          <w:szCs w:val="28"/>
        </w:rPr>
        <w:t>);</w:t>
      </w:r>
      <w:r w:rsidR="00D06E49">
        <w:rPr>
          <w:bCs/>
          <w:sz w:val="28"/>
          <w:szCs w:val="28"/>
        </w:rPr>
        <w:t>».</w:t>
      </w:r>
    </w:p>
    <w:p w14:paraId="4AA8A733" w14:textId="77777777" w:rsidR="00D06E49" w:rsidRDefault="00A24DC2" w:rsidP="00D06E49">
      <w:pPr>
        <w:pStyle w:val="afffff4"/>
        <w:autoSpaceDE w:val="0"/>
        <w:autoSpaceDN w:val="0"/>
        <w:adjustRightInd w:val="0"/>
        <w:spacing w:line="240" w:lineRule="auto"/>
        <w:ind w:left="0"/>
        <w:rPr>
          <w:bCs/>
          <w:sz w:val="28"/>
          <w:szCs w:val="28"/>
        </w:rPr>
      </w:pPr>
      <w:r>
        <w:rPr>
          <w:bCs/>
          <w:sz w:val="28"/>
          <w:szCs w:val="28"/>
        </w:rPr>
        <w:t>1.1.2</w:t>
      </w:r>
      <w:r w:rsidR="00D06E49">
        <w:rPr>
          <w:bCs/>
          <w:sz w:val="28"/>
          <w:szCs w:val="28"/>
        </w:rPr>
        <w:t>. Абзац двадцатый изложить в следующей редакции:</w:t>
      </w:r>
    </w:p>
    <w:p w14:paraId="432321F3" w14:textId="77777777" w:rsidR="00371A92" w:rsidRDefault="00D06E49" w:rsidP="00371A92">
      <w:pPr>
        <w:pStyle w:val="afffff4"/>
        <w:autoSpaceDE w:val="0"/>
        <w:autoSpaceDN w:val="0"/>
        <w:adjustRightInd w:val="0"/>
        <w:spacing w:line="240" w:lineRule="auto"/>
        <w:ind w:left="0"/>
        <w:rPr>
          <w:bCs/>
          <w:sz w:val="28"/>
          <w:szCs w:val="28"/>
        </w:rPr>
      </w:pPr>
      <w:r>
        <w:rPr>
          <w:bCs/>
          <w:sz w:val="28"/>
          <w:szCs w:val="28"/>
        </w:rPr>
        <w:t>«</w:t>
      </w:r>
      <w:r w:rsidR="00371A92">
        <w:rPr>
          <w:bCs/>
          <w:sz w:val="28"/>
          <w:szCs w:val="28"/>
        </w:rPr>
        <w:t xml:space="preserve">от 17.04.2017 № 743 «Об </w:t>
      </w:r>
      <w:r w:rsidR="00371A92" w:rsidRPr="00690E3A">
        <w:rPr>
          <w:bCs/>
          <w:sz w:val="28"/>
          <w:szCs w:val="28"/>
        </w:rPr>
        <w:t>утверждении Реестра муниципальных услуг Нижневартовского района</w:t>
      </w:r>
      <w:r>
        <w:rPr>
          <w:bCs/>
          <w:sz w:val="28"/>
          <w:szCs w:val="28"/>
        </w:rPr>
        <w:t>;»</w:t>
      </w:r>
      <w:r w:rsidR="00371A92">
        <w:rPr>
          <w:bCs/>
          <w:sz w:val="28"/>
          <w:szCs w:val="28"/>
        </w:rPr>
        <w:t>.</w:t>
      </w:r>
    </w:p>
    <w:p w14:paraId="35DA39A0" w14:textId="77777777" w:rsidR="00371A92" w:rsidRDefault="00371A92" w:rsidP="00371A92">
      <w:pPr>
        <w:pStyle w:val="afffff4"/>
        <w:autoSpaceDE w:val="0"/>
        <w:autoSpaceDN w:val="0"/>
        <w:adjustRightInd w:val="0"/>
        <w:spacing w:line="240" w:lineRule="auto"/>
        <w:ind w:left="0"/>
        <w:rPr>
          <w:bCs/>
          <w:sz w:val="28"/>
          <w:szCs w:val="28"/>
        </w:rPr>
      </w:pPr>
      <w:r>
        <w:rPr>
          <w:bCs/>
          <w:sz w:val="28"/>
          <w:szCs w:val="28"/>
        </w:rPr>
        <w:t>1.2. Пункт</w:t>
      </w:r>
      <w:r w:rsidR="00D06E49">
        <w:rPr>
          <w:bCs/>
          <w:sz w:val="28"/>
          <w:szCs w:val="28"/>
        </w:rPr>
        <w:t>ы</w:t>
      </w:r>
      <w:r>
        <w:rPr>
          <w:bCs/>
          <w:sz w:val="28"/>
          <w:szCs w:val="28"/>
        </w:rPr>
        <w:t xml:space="preserve"> 20</w:t>
      </w:r>
      <w:r w:rsidR="00D06E49">
        <w:rPr>
          <w:bCs/>
          <w:sz w:val="28"/>
          <w:szCs w:val="28"/>
        </w:rPr>
        <w:t>, 21</w:t>
      </w:r>
      <w:r>
        <w:rPr>
          <w:bCs/>
          <w:sz w:val="28"/>
          <w:szCs w:val="28"/>
        </w:rPr>
        <w:t xml:space="preserve"> изложить в следующей редакции:</w:t>
      </w:r>
    </w:p>
    <w:p w14:paraId="0FE17A82" w14:textId="77777777" w:rsidR="00371A92" w:rsidRPr="00962571" w:rsidRDefault="00371A92" w:rsidP="00371A92">
      <w:pPr>
        <w:pStyle w:val="afffff4"/>
        <w:autoSpaceDE w:val="0"/>
        <w:autoSpaceDN w:val="0"/>
        <w:adjustRightInd w:val="0"/>
        <w:spacing w:line="240" w:lineRule="auto"/>
        <w:ind w:left="0"/>
        <w:rPr>
          <w:bCs/>
          <w:sz w:val="28"/>
          <w:szCs w:val="28"/>
        </w:rPr>
      </w:pPr>
      <w:r>
        <w:rPr>
          <w:bCs/>
          <w:sz w:val="28"/>
          <w:szCs w:val="28"/>
        </w:rPr>
        <w:t>«</w:t>
      </w:r>
      <w:r w:rsidRPr="00962571">
        <w:rPr>
          <w:bCs/>
          <w:sz w:val="28"/>
          <w:szCs w:val="28"/>
        </w:rPr>
        <w:t xml:space="preserve">20. Для </w:t>
      </w:r>
      <w:r>
        <w:rPr>
          <w:bCs/>
          <w:sz w:val="28"/>
          <w:szCs w:val="28"/>
        </w:rPr>
        <w:t xml:space="preserve">направления и/или приема (зачисления) </w:t>
      </w:r>
      <w:r w:rsidRPr="00962571">
        <w:rPr>
          <w:bCs/>
          <w:sz w:val="28"/>
          <w:szCs w:val="28"/>
        </w:rPr>
        <w:t xml:space="preserve">ребенка </w:t>
      </w:r>
      <w:r w:rsidR="00D06E49">
        <w:rPr>
          <w:bCs/>
          <w:sz w:val="28"/>
          <w:szCs w:val="28"/>
        </w:rPr>
        <w:t xml:space="preserve">                                          </w:t>
      </w:r>
      <w:r w:rsidRPr="00962571">
        <w:rPr>
          <w:bCs/>
          <w:sz w:val="28"/>
          <w:szCs w:val="28"/>
        </w:rPr>
        <w:t>в образовательную организацию требуются следующие документы:</w:t>
      </w:r>
    </w:p>
    <w:p w14:paraId="5825765C" w14:textId="77777777" w:rsidR="00371A92" w:rsidRDefault="00371A92" w:rsidP="00371A92">
      <w:pPr>
        <w:pStyle w:val="afffff4"/>
        <w:autoSpaceDE w:val="0"/>
        <w:autoSpaceDN w:val="0"/>
        <w:adjustRightInd w:val="0"/>
        <w:spacing w:line="240" w:lineRule="auto"/>
        <w:ind w:left="0"/>
        <w:rPr>
          <w:bCs/>
          <w:sz w:val="28"/>
          <w:szCs w:val="28"/>
        </w:rPr>
      </w:pPr>
      <w:r w:rsidRPr="00962571">
        <w:rPr>
          <w:bCs/>
          <w:sz w:val="28"/>
          <w:szCs w:val="28"/>
        </w:rPr>
        <w:t>заявление родителей (законных представителей) по форме или единой форме на ЕПГУ;</w:t>
      </w:r>
    </w:p>
    <w:p w14:paraId="303A9CE9" w14:textId="77777777" w:rsidR="00371A92" w:rsidRDefault="00371A92" w:rsidP="00371A92">
      <w:pPr>
        <w:pStyle w:val="afffff4"/>
        <w:autoSpaceDE w:val="0"/>
        <w:autoSpaceDN w:val="0"/>
        <w:adjustRightInd w:val="0"/>
        <w:spacing w:line="240" w:lineRule="auto"/>
        <w:ind w:left="0"/>
        <w:rPr>
          <w:bCs/>
          <w:sz w:val="28"/>
          <w:szCs w:val="28"/>
        </w:rPr>
      </w:pPr>
      <w:r>
        <w:rPr>
          <w:bCs/>
          <w:sz w:val="28"/>
          <w:szCs w:val="28"/>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w:t>
      </w:r>
      <w:r w:rsidR="008C739A">
        <w:rPr>
          <w:bCs/>
          <w:sz w:val="28"/>
          <w:szCs w:val="28"/>
        </w:rPr>
        <w:t>ссийской Ф</w:t>
      </w:r>
      <w:r>
        <w:rPr>
          <w:bCs/>
          <w:sz w:val="28"/>
          <w:szCs w:val="28"/>
        </w:rPr>
        <w:t>едерации</w:t>
      </w:r>
      <w:r w:rsidR="008C739A">
        <w:rPr>
          <w:bCs/>
          <w:sz w:val="28"/>
          <w:szCs w:val="28"/>
        </w:rPr>
        <w:t>,</w:t>
      </w:r>
      <w:r>
        <w:rPr>
          <w:bCs/>
          <w:sz w:val="28"/>
          <w:szCs w:val="28"/>
        </w:rPr>
        <w:t xml:space="preserve"> в соответствии со статьей 10 Федерального зак</w:t>
      </w:r>
      <w:r w:rsidR="0074672D">
        <w:rPr>
          <w:bCs/>
          <w:sz w:val="28"/>
          <w:szCs w:val="28"/>
        </w:rPr>
        <w:t>она от 25 июля 2002 года № 115-</w:t>
      </w:r>
      <w:r>
        <w:rPr>
          <w:bCs/>
          <w:sz w:val="28"/>
          <w:szCs w:val="28"/>
        </w:rPr>
        <w:t>ФЗ «О правовом положении иностранных граждан в Российской Федерации»;</w:t>
      </w:r>
    </w:p>
    <w:p w14:paraId="53A2694A" w14:textId="77777777" w:rsidR="00371A92" w:rsidRDefault="00371A92" w:rsidP="00371A92">
      <w:pPr>
        <w:pStyle w:val="afffff4"/>
        <w:autoSpaceDE w:val="0"/>
        <w:autoSpaceDN w:val="0"/>
        <w:adjustRightInd w:val="0"/>
        <w:spacing w:line="240" w:lineRule="auto"/>
        <w:ind w:left="0"/>
        <w:rPr>
          <w:bCs/>
          <w:sz w:val="28"/>
          <w:szCs w:val="28"/>
        </w:rPr>
      </w:pPr>
      <w:r>
        <w:rPr>
          <w:bCs/>
          <w:sz w:val="28"/>
          <w:szCs w:val="28"/>
        </w:rPr>
        <w:t>документ, подтверждающий установление опеки (при необходимости);</w:t>
      </w:r>
    </w:p>
    <w:p w14:paraId="18AE2323" w14:textId="77777777" w:rsidR="00371A92" w:rsidRDefault="00371A92" w:rsidP="00371A92">
      <w:pPr>
        <w:pStyle w:val="afffff4"/>
        <w:autoSpaceDE w:val="0"/>
        <w:autoSpaceDN w:val="0"/>
        <w:adjustRightInd w:val="0"/>
        <w:spacing w:line="240" w:lineRule="auto"/>
        <w:ind w:left="0"/>
        <w:rPr>
          <w:bCs/>
          <w:sz w:val="28"/>
          <w:szCs w:val="28"/>
        </w:rPr>
      </w:pPr>
      <w:r>
        <w:rPr>
          <w:bCs/>
          <w:sz w:val="28"/>
          <w:szCs w:val="28"/>
        </w:rPr>
        <w:t>документ психолого-медико-педагогическ</w:t>
      </w:r>
      <w:r w:rsidR="0074672D">
        <w:rPr>
          <w:bCs/>
          <w:sz w:val="28"/>
          <w:szCs w:val="28"/>
        </w:rPr>
        <w:t>ой комиссии (при необходимости);</w:t>
      </w:r>
    </w:p>
    <w:p w14:paraId="6B86B4BA" w14:textId="77777777" w:rsidR="00371A92" w:rsidRPr="002232D6" w:rsidRDefault="00371A92" w:rsidP="00371A92">
      <w:pPr>
        <w:pStyle w:val="afffff4"/>
        <w:autoSpaceDE w:val="0"/>
        <w:autoSpaceDN w:val="0"/>
        <w:adjustRightInd w:val="0"/>
        <w:spacing w:line="240" w:lineRule="auto"/>
        <w:ind w:left="0"/>
        <w:rPr>
          <w:bCs/>
          <w:sz w:val="28"/>
          <w:szCs w:val="28"/>
        </w:rPr>
      </w:pPr>
      <w:r w:rsidRPr="002232D6">
        <w:rPr>
          <w:bCs/>
          <w:sz w:val="28"/>
          <w:szCs w:val="28"/>
        </w:rPr>
        <w:t>документ, подтверждающий потребность в обучении в группе оздоровительной направленности (при необходимости).</w:t>
      </w:r>
    </w:p>
    <w:p w14:paraId="29D03A8F" w14:textId="77777777" w:rsidR="00371A92" w:rsidRDefault="00371A92" w:rsidP="00371A92">
      <w:pPr>
        <w:pStyle w:val="afffff4"/>
        <w:autoSpaceDE w:val="0"/>
        <w:autoSpaceDN w:val="0"/>
        <w:adjustRightInd w:val="0"/>
        <w:spacing w:line="240" w:lineRule="auto"/>
        <w:ind w:left="0"/>
        <w:rPr>
          <w:bCs/>
          <w:sz w:val="28"/>
          <w:szCs w:val="28"/>
        </w:rPr>
      </w:pPr>
      <w:r>
        <w:rPr>
          <w:bCs/>
          <w:sz w:val="28"/>
          <w:szCs w:val="28"/>
        </w:rPr>
        <w:t xml:space="preserve">Для направления родители (законные представители) ребенка дополнительно предъявляют документ, подтверждающий наличие права </w:t>
      </w:r>
      <w:r w:rsidR="0074672D">
        <w:rPr>
          <w:bCs/>
          <w:sz w:val="28"/>
          <w:szCs w:val="28"/>
        </w:rPr>
        <w:t xml:space="preserve">                              </w:t>
      </w:r>
      <w:r>
        <w:rPr>
          <w:bCs/>
          <w:sz w:val="28"/>
          <w:szCs w:val="28"/>
        </w:rPr>
        <w:t xml:space="preserve">на специальные меры поддержки (гарантии) отдельных категорий граждан </w:t>
      </w:r>
      <w:r w:rsidR="0074672D">
        <w:rPr>
          <w:bCs/>
          <w:sz w:val="28"/>
          <w:szCs w:val="28"/>
        </w:rPr>
        <w:t xml:space="preserve">                                   </w:t>
      </w:r>
      <w:r>
        <w:rPr>
          <w:bCs/>
          <w:sz w:val="28"/>
          <w:szCs w:val="28"/>
        </w:rPr>
        <w:t xml:space="preserve">и их семей (при необходимости), а также вправе предъявить свидетельство </w:t>
      </w:r>
      <w:r w:rsidR="00D06E49">
        <w:rPr>
          <w:bCs/>
          <w:sz w:val="28"/>
          <w:szCs w:val="28"/>
        </w:rPr>
        <w:t xml:space="preserve">                             </w:t>
      </w:r>
      <w:r>
        <w:rPr>
          <w:bCs/>
          <w:sz w:val="28"/>
          <w:szCs w:val="28"/>
        </w:rPr>
        <w:t xml:space="preserve">о рождении ребенка, выданное на территории Российской Федерации, </w:t>
      </w:r>
      <w:r w:rsidR="00D06E49">
        <w:rPr>
          <w:bCs/>
          <w:sz w:val="28"/>
          <w:szCs w:val="28"/>
        </w:rPr>
        <w:t xml:space="preserve">                                </w:t>
      </w:r>
      <w:r>
        <w:rPr>
          <w:bCs/>
          <w:sz w:val="28"/>
          <w:szCs w:val="28"/>
        </w:rPr>
        <w:t xml:space="preserve">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w:t>
      </w:r>
      <w:r w:rsidR="0074672D">
        <w:rPr>
          <w:bCs/>
          <w:sz w:val="28"/>
          <w:szCs w:val="28"/>
        </w:rPr>
        <w:t xml:space="preserve">                        </w:t>
      </w:r>
      <w:r>
        <w:rPr>
          <w:bCs/>
          <w:sz w:val="28"/>
          <w:szCs w:val="28"/>
        </w:rPr>
        <w:t>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14:paraId="34634482" w14:textId="77777777" w:rsidR="00371A92" w:rsidRDefault="00371A92" w:rsidP="00371A92">
      <w:pPr>
        <w:pStyle w:val="afffff4"/>
        <w:autoSpaceDE w:val="0"/>
        <w:autoSpaceDN w:val="0"/>
        <w:adjustRightInd w:val="0"/>
        <w:spacing w:line="240" w:lineRule="auto"/>
        <w:ind w:left="0"/>
        <w:rPr>
          <w:bCs/>
          <w:sz w:val="28"/>
          <w:szCs w:val="28"/>
        </w:rPr>
      </w:pPr>
      <w:r w:rsidRPr="009B16C1">
        <w:rPr>
          <w:bCs/>
          <w:sz w:val="28"/>
          <w:szCs w:val="28"/>
        </w:rP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14:paraId="5F4810C8" w14:textId="77777777" w:rsidR="00371A92" w:rsidRPr="002D6E28" w:rsidRDefault="00371A92" w:rsidP="00371A92">
      <w:pPr>
        <w:pStyle w:val="afffff4"/>
        <w:autoSpaceDE w:val="0"/>
        <w:autoSpaceDN w:val="0"/>
        <w:adjustRightInd w:val="0"/>
        <w:spacing w:line="240" w:lineRule="auto"/>
        <w:ind w:left="0"/>
        <w:rPr>
          <w:bCs/>
          <w:sz w:val="28"/>
          <w:szCs w:val="28"/>
        </w:rPr>
      </w:pPr>
      <w:r w:rsidRPr="009B16C1">
        <w:rPr>
          <w:bCs/>
          <w:sz w:val="28"/>
          <w:szCs w:val="28"/>
        </w:rPr>
        <w:t>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w:t>
      </w:r>
      <w:r w:rsidR="00D06E49">
        <w:rPr>
          <w:bCs/>
          <w:sz w:val="28"/>
          <w:szCs w:val="28"/>
        </w:rPr>
        <w:t>конных представителей) ребенка –</w:t>
      </w:r>
      <w:r w:rsidRPr="009B16C1">
        <w:rPr>
          <w:bCs/>
          <w:sz w:val="28"/>
          <w:szCs w:val="28"/>
        </w:rPr>
        <w:t xml:space="preserve">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медицинское заключение</w:t>
      </w:r>
      <w:r>
        <w:rPr>
          <w:bCs/>
          <w:sz w:val="28"/>
          <w:szCs w:val="28"/>
        </w:rPr>
        <w:t>.</w:t>
      </w:r>
    </w:p>
    <w:p w14:paraId="6AB8B586" w14:textId="77777777" w:rsidR="00371A92" w:rsidRDefault="00371A92" w:rsidP="00371A92">
      <w:pPr>
        <w:pStyle w:val="afffff4"/>
        <w:autoSpaceDE w:val="0"/>
        <w:autoSpaceDN w:val="0"/>
        <w:adjustRightInd w:val="0"/>
        <w:spacing w:line="240" w:lineRule="auto"/>
        <w:ind w:left="0"/>
        <w:rPr>
          <w:bCs/>
          <w:sz w:val="28"/>
          <w:szCs w:val="28"/>
        </w:rPr>
      </w:pPr>
      <w:r>
        <w:rPr>
          <w:bCs/>
          <w:sz w:val="28"/>
          <w:szCs w:val="28"/>
        </w:rPr>
        <w:t xml:space="preserve">21. </w:t>
      </w:r>
      <w:r w:rsidRPr="0096049C">
        <w:rPr>
          <w:bCs/>
          <w:sz w:val="28"/>
          <w:szCs w:val="28"/>
        </w:rPr>
        <w:t>В заявлении для направления и (или) приема родителями (законными представителями) ребенка указываются следующие сведения:</w:t>
      </w:r>
    </w:p>
    <w:p w14:paraId="4B18D2F6" w14:textId="77777777" w:rsidR="00371A92" w:rsidRPr="0096049C" w:rsidRDefault="00371A92" w:rsidP="00371A92">
      <w:pPr>
        <w:autoSpaceDE w:val="0"/>
        <w:autoSpaceDN w:val="0"/>
        <w:adjustRightInd w:val="0"/>
        <w:ind w:firstLine="709"/>
        <w:jc w:val="both"/>
        <w:rPr>
          <w:bCs/>
        </w:rPr>
      </w:pPr>
      <w:r w:rsidRPr="0096049C">
        <w:rPr>
          <w:bCs/>
        </w:rPr>
        <w:t>фам</w:t>
      </w:r>
      <w:r w:rsidR="00D06E49">
        <w:rPr>
          <w:bCs/>
        </w:rPr>
        <w:t>илия, имя, отчество (последнее –</w:t>
      </w:r>
      <w:r w:rsidRPr="0096049C">
        <w:rPr>
          <w:bCs/>
        </w:rPr>
        <w:t xml:space="preserve"> при наличии) ребенка;</w:t>
      </w:r>
    </w:p>
    <w:p w14:paraId="1261F5D2" w14:textId="77777777" w:rsidR="00371A92" w:rsidRPr="0096049C" w:rsidRDefault="00371A92" w:rsidP="00371A92">
      <w:pPr>
        <w:autoSpaceDE w:val="0"/>
        <w:autoSpaceDN w:val="0"/>
        <w:adjustRightInd w:val="0"/>
        <w:ind w:firstLine="709"/>
        <w:jc w:val="both"/>
        <w:rPr>
          <w:bCs/>
        </w:rPr>
      </w:pPr>
      <w:r w:rsidRPr="0096049C">
        <w:rPr>
          <w:bCs/>
        </w:rPr>
        <w:t>дата рождения ребенка;</w:t>
      </w:r>
    </w:p>
    <w:p w14:paraId="53203395" w14:textId="77777777" w:rsidR="00371A92" w:rsidRPr="0096049C" w:rsidRDefault="00371A92" w:rsidP="00371A92">
      <w:pPr>
        <w:autoSpaceDE w:val="0"/>
        <w:autoSpaceDN w:val="0"/>
        <w:adjustRightInd w:val="0"/>
        <w:ind w:firstLine="709"/>
        <w:jc w:val="both"/>
        <w:rPr>
          <w:bCs/>
        </w:rPr>
      </w:pPr>
      <w:r w:rsidRPr="0096049C">
        <w:rPr>
          <w:bCs/>
        </w:rPr>
        <w:t>реквизиты свидетельства о рождении ребенка;</w:t>
      </w:r>
    </w:p>
    <w:p w14:paraId="1567C11C" w14:textId="77777777" w:rsidR="00371A92" w:rsidRPr="0096049C" w:rsidRDefault="00371A92" w:rsidP="00371A92">
      <w:pPr>
        <w:autoSpaceDE w:val="0"/>
        <w:autoSpaceDN w:val="0"/>
        <w:adjustRightInd w:val="0"/>
        <w:ind w:firstLine="709"/>
        <w:jc w:val="both"/>
        <w:rPr>
          <w:bCs/>
        </w:rPr>
      </w:pPr>
      <w:r w:rsidRPr="0096049C">
        <w:rPr>
          <w:bCs/>
        </w:rPr>
        <w:t>адрес места жительства (места пребывания, места фактического проживания) ребенка;</w:t>
      </w:r>
    </w:p>
    <w:p w14:paraId="48680AD1" w14:textId="77777777" w:rsidR="00371A92" w:rsidRPr="0096049C" w:rsidRDefault="00371A92" w:rsidP="00371A92">
      <w:pPr>
        <w:autoSpaceDE w:val="0"/>
        <w:autoSpaceDN w:val="0"/>
        <w:adjustRightInd w:val="0"/>
        <w:ind w:firstLine="709"/>
        <w:jc w:val="both"/>
        <w:rPr>
          <w:bCs/>
        </w:rPr>
      </w:pPr>
      <w:r w:rsidRPr="0096049C">
        <w:rPr>
          <w:bCs/>
        </w:rPr>
        <w:t>фам</w:t>
      </w:r>
      <w:r w:rsidR="00D06E49">
        <w:rPr>
          <w:bCs/>
        </w:rPr>
        <w:t>илия, имя, отчество (последнее –</w:t>
      </w:r>
      <w:r w:rsidRPr="0096049C">
        <w:rPr>
          <w:bCs/>
        </w:rPr>
        <w:t xml:space="preserve"> при наличии) родителей (законных представителей) ребенка;</w:t>
      </w:r>
    </w:p>
    <w:p w14:paraId="5A73BDE1" w14:textId="77777777" w:rsidR="00371A92" w:rsidRPr="0096049C" w:rsidRDefault="00371A92" w:rsidP="00371A92">
      <w:pPr>
        <w:autoSpaceDE w:val="0"/>
        <w:autoSpaceDN w:val="0"/>
        <w:adjustRightInd w:val="0"/>
        <w:ind w:firstLine="709"/>
        <w:jc w:val="both"/>
        <w:rPr>
          <w:bCs/>
        </w:rPr>
      </w:pPr>
      <w:r w:rsidRPr="0096049C">
        <w:rPr>
          <w:bCs/>
        </w:rPr>
        <w:t>реквизиты документа, удостоверяющего личность родителя (законного представителя) ребенка;</w:t>
      </w:r>
    </w:p>
    <w:p w14:paraId="2548454B" w14:textId="77777777" w:rsidR="00371A92" w:rsidRPr="0096049C" w:rsidRDefault="00371A92" w:rsidP="00371A92">
      <w:pPr>
        <w:autoSpaceDE w:val="0"/>
        <w:autoSpaceDN w:val="0"/>
        <w:adjustRightInd w:val="0"/>
        <w:ind w:firstLine="709"/>
        <w:jc w:val="both"/>
        <w:rPr>
          <w:bCs/>
        </w:rPr>
      </w:pPr>
      <w:r w:rsidRPr="0096049C">
        <w:rPr>
          <w:bCs/>
        </w:rPr>
        <w:t>реквизиты документа, подтверждающего установление опеки (при наличии);</w:t>
      </w:r>
    </w:p>
    <w:p w14:paraId="60971EF1" w14:textId="77777777" w:rsidR="00371A92" w:rsidRPr="0096049C" w:rsidRDefault="00371A92" w:rsidP="00371A92">
      <w:pPr>
        <w:autoSpaceDE w:val="0"/>
        <w:autoSpaceDN w:val="0"/>
        <w:adjustRightInd w:val="0"/>
        <w:ind w:firstLine="709"/>
        <w:jc w:val="both"/>
        <w:rPr>
          <w:bCs/>
        </w:rPr>
      </w:pPr>
      <w:r w:rsidRPr="0096049C">
        <w:rPr>
          <w:bCs/>
        </w:rPr>
        <w:t>адрес электронной почты, номер телефона (при наличии) родителей (законных представителей) ребенка;</w:t>
      </w:r>
    </w:p>
    <w:p w14:paraId="208AF572" w14:textId="77777777" w:rsidR="00371A92" w:rsidRPr="0096049C" w:rsidRDefault="00371A92" w:rsidP="00371A92">
      <w:pPr>
        <w:autoSpaceDE w:val="0"/>
        <w:autoSpaceDN w:val="0"/>
        <w:adjustRightInd w:val="0"/>
        <w:ind w:firstLine="709"/>
        <w:jc w:val="both"/>
        <w:rPr>
          <w:bCs/>
        </w:rPr>
      </w:pPr>
      <w:r w:rsidRPr="0096049C">
        <w:rPr>
          <w:bCs/>
        </w:rPr>
        <w:t>о выборе языка образования, родного языка из числа языков народов Российской Федерации, в том числе русского языка как родного языка;</w:t>
      </w:r>
    </w:p>
    <w:p w14:paraId="0DF6CD7D" w14:textId="77777777" w:rsidR="00371A92" w:rsidRPr="0096049C" w:rsidRDefault="00371A92" w:rsidP="00371A92">
      <w:pPr>
        <w:autoSpaceDE w:val="0"/>
        <w:autoSpaceDN w:val="0"/>
        <w:adjustRightInd w:val="0"/>
        <w:ind w:firstLine="709"/>
        <w:jc w:val="both"/>
        <w:rPr>
          <w:bCs/>
        </w:rPr>
      </w:pPr>
      <w:r w:rsidRPr="0096049C">
        <w:rPr>
          <w:bCs/>
        </w:rPr>
        <w:t xml:space="preserve">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w:t>
      </w:r>
      <w:r w:rsidR="00D06E49">
        <w:rPr>
          <w:bCs/>
        </w:rPr>
        <w:t xml:space="preserve">                    </w:t>
      </w:r>
      <w:r w:rsidRPr="0096049C">
        <w:rPr>
          <w:bCs/>
        </w:rPr>
        <w:t>с индивидуальной программой реабилитации инвалида (при наличии);</w:t>
      </w:r>
    </w:p>
    <w:p w14:paraId="5035FB4B" w14:textId="77777777" w:rsidR="00371A92" w:rsidRPr="0096049C" w:rsidRDefault="00371A92" w:rsidP="00371A92">
      <w:pPr>
        <w:autoSpaceDE w:val="0"/>
        <w:autoSpaceDN w:val="0"/>
        <w:adjustRightInd w:val="0"/>
        <w:ind w:firstLine="709"/>
        <w:jc w:val="both"/>
        <w:rPr>
          <w:bCs/>
        </w:rPr>
      </w:pPr>
      <w:r w:rsidRPr="0096049C">
        <w:rPr>
          <w:bCs/>
        </w:rPr>
        <w:t>о направленности дошкольной группы;</w:t>
      </w:r>
    </w:p>
    <w:p w14:paraId="41F63FA4" w14:textId="77777777" w:rsidR="00371A92" w:rsidRPr="0096049C" w:rsidRDefault="00371A92" w:rsidP="00371A92">
      <w:pPr>
        <w:autoSpaceDE w:val="0"/>
        <w:autoSpaceDN w:val="0"/>
        <w:adjustRightInd w:val="0"/>
        <w:ind w:firstLine="709"/>
        <w:jc w:val="both"/>
        <w:rPr>
          <w:bCs/>
        </w:rPr>
      </w:pPr>
      <w:r w:rsidRPr="0096049C">
        <w:rPr>
          <w:bCs/>
        </w:rPr>
        <w:t>о необходимом режиме пребывания ребенка;</w:t>
      </w:r>
    </w:p>
    <w:p w14:paraId="1EF456CA" w14:textId="77777777" w:rsidR="00371A92" w:rsidRPr="0096049C" w:rsidRDefault="00371A92" w:rsidP="00371A92">
      <w:pPr>
        <w:autoSpaceDE w:val="0"/>
        <w:autoSpaceDN w:val="0"/>
        <w:adjustRightInd w:val="0"/>
        <w:ind w:firstLine="709"/>
        <w:jc w:val="both"/>
        <w:rPr>
          <w:bCs/>
        </w:rPr>
      </w:pPr>
      <w:r w:rsidRPr="0096049C">
        <w:rPr>
          <w:bCs/>
        </w:rPr>
        <w:t>о желаемой дате приема на обучение.</w:t>
      </w:r>
    </w:p>
    <w:p w14:paraId="1EB23F8D" w14:textId="77777777" w:rsidR="00371A92" w:rsidRPr="0096049C" w:rsidRDefault="00371A92" w:rsidP="00371A92">
      <w:pPr>
        <w:autoSpaceDE w:val="0"/>
        <w:autoSpaceDN w:val="0"/>
        <w:adjustRightInd w:val="0"/>
        <w:ind w:firstLine="709"/>
        <w:jc w:val="both"/>
        <w:rPr>
          <w:bCs/>
        </w:rPr>
      </w:pPr>
      <w:r w:rsidRPr="0096049C">
        <w:rPr>
          <w:bCs/>
        </w:rPr>
        <w:t xml:space="preserve">В заявлении для направления родителями (законными представителями) ребенка дополнительно указываются сведения о государственных или муниципальных образовательных организациях, выбранных для приема, </w:t>
      </w:r>
      <w:r w:rsidR="0056218C">
        <w:rPr>
          <w:bCs/>
        </w:rPr>
        <w:t xml:space="preserve">                                        </w:t>
      </w:r>
      <w:r w:rsidRPr="0096049C">
        <w:rPr>
          <w:bCs/>
        </w:rPr>
        <w:t>и о наличии права на специальные меры поддержки (гарантии) отдельных категорий граждан и их семей (при необходимости).</w:t>
      </w:r>
    </w:p>
    <w:p w14:paraId="373CD898" w14:textId="77777777" w:rsidR="00371A92" w:rsidRDefault="00371A92" w:rsidP="00371A92">
      <w:pPr>
        <w:pStyle w:val="afffff4"/>
        <w:autoSpaceDE w:val="0"/>
        <w:autoSpaceDN w:val="0"/>
        <w:adjustRightInd w:val="0"/>
        <w:spacing w:line="240" w:lineRule="auto"/>
        <w:ind w:left="0"/>
        <w:rPr>
          <w:bCs/>
          <w:sz w:val="28"/>
          <w:szCs w:val="28"/>
        </w:rPr>
      </w:pPr>
      <w:r w:rsidRPr="0096049C">
        <w:rPr>
          <w:bCs/>
          <w:sz w:val="28"/>
          <w:szCs w:val="28"/>
        </w:rPr>
        <w:t xml:space="preserve">При наличии у ребенка братьев и (или) сестер, проживающих в одной </w:t>
      </w:r>
      <w:r w:rsidR="00D06E49">
        <w:rPr>
          <w:bCs/>
          <w:sz w:val="28"/>
          <w:szCs w:val="28"/>
        </w:rPr>
        <w:t xml:space="preserve">                    </w:t>
      </w:r>
      <w:r w:rsidRPr="0096049C">
        <w:rPr>
          <w:bCs/>
          <w:sz w:val="28"/>
          <w:szCs w:val="28"/>
        </w:rPr>
        <w:t>с ним семье и имеющих общее с ним место жительства, обучающихся</w:t>
      </w:r>
      <w:r w:rsidR="00D06E49">
        <w:rPr>
          <w:bCs/>
          <w:sz w:val="28"/>
          <w:szCs w:val="28"/>
        </w:rPr>
        <w:t xml:space="preserve">                                 </w:t>
      </w:r>
      <w:r w:rsidRPr="0096049C">
        <w:rPr>
          <w:bCs/>
          <w:sz w:val="28"/>
          <w:szCs w:val="28"/>
        </w:rPr>
        <w:t xml:space="preserve"> в государственной или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w:t>
      </w:r>
      <w:proofErr w:type="spellStart"/>
      <w:r w:rsidRPr="0096049C">
        <w:rPr>
          <w:bCs/>
          <w:sz w:val="28"/>
          <w:szCs w:val="28"/>
        </w:rPr>
        <w:t>ии</w:t>
      </w:r>
      <w:proofErr w:type="spellEnd"/>
      <w:r w:rsidRPr="0096049C">
        <w:rPr>
          <w:bCs/>
          <w:sz w:val="28"/>
          <w:szCs w:val="28"/>
        </w:rPr>
        <w:t>), имя (и</w:t>
      </w:r>
      <w:r w:rsidR="00D06E49">
        <w:rPr>
          <w:bCs/>
          <w:sz w:val="28"/>
          <w:szCs w:val="28"/>
        </w:rPr>
        <w:t>мена), отчество(-а) (последнее –</w:t>
      </w:r>
      <w:r w:rsidRPr="0096049C">
        <w:rPr>
          <w:bCs/>
          <w:sz w:val="28"/>
          <w:szCs w:val="28"/>
        </w:rPr>
        <w:t xml:space="preserve"> при наличии) братьев и (или) сестер.</w:t>
      </w:r>
    </w:p>
    <w:p w14:paraId="344E06ED" w14:textId="77777777" w:rsidR="00371A92" w:rsidRPr="002232D6" w:rsidRDefault="00371A92" w:rsidP="00371A92">
      <w:pPr>
        <w:autoSpaceDE w:val="0"/>
        <w:autoSpaceDN w:val="0"/>
        <w:adjustRightInd w:val="0"/>
        <w:ind w:firstLine="709"/>
        <w:jc w:val="both"/>
        <w:rPr>
          <w:bCs/>
        </w:rPr>
      </w:pPr>
      <w:r w:rsidRPr="002232D6">
        <w:rPr>
          <w:bCs/>
        </w:rPr>
        <w:t xml:space="preserve">При подаче заявлений через единую форму на сайте Единого и (или) регионального порталов в заявлениях родителей (законных </w:t>
      </w:r>
      <w:proofErr w:type="gramStart"/>
      <w:r w:rsidRPr="002232D6">
        <w:rPr>
          <w:bCs/>
        </w:rPr>
        <w:t xml:space="preserve">представителей) </w:t>
      </w:r>
      <w:r w:rsidR="0056218C">
        <w:rPr>
          <w:bCs/>
        </w:rPr>
        <w:t xml:space="preserve">  </w:t>
      </w:r>
      <w:proofErr w:type="gramEnd"/>
      <w:r w:rsidR="0056218C">
        <w:rPr>
          <w:bCs/>
        </w:rPr>
        <w:t xml:space="preserve">                                               </w:t>
      </w:r>
      <w:r w:rsidRPr="002232D6">
        <w:rPr>
          <w:bCs/>
        </w:rPr>
        <w:t xml:space="preserve">на учет и постановку в очередь для зачисления в образовательную организацию указываются следующие данные: </w:t>
      </w:r>
    </w:p>
    <w:p w14:paraId="306C856B" w14:textId="77777777" w:rsidR="00371A92" w:rsidRPr="002232D6" w:rsidRDefault="00371A92" w:rsidP="00371A92">
      <w:pPr>
        <w:autoSpaceDE w:val="0"/>
        <w:autoSpaceDN w:val="0"/>
        <w:adjustRightInd w:val="0"/>
        <w:ind w:firstLine="709"/>
        <w:jc w:val="both"/>
        <w:rPr>
          <w:bCs/>
        </w:rPr>
      </w:pPr>
      <w:r w:rsidRPr="002232D6">
        <w:rPr>
          <w:bCs/>
        </w:rPr>
        <w:t>дата и время приема заявления;</w:t>
      </w:r>
    </w:p>
    <w:p w14:paraId="4E47331C" w14:textId="77777777" w:rsidR="00371A92" w:rsidRPr="002232D6" w:rsidRDefault="00371A92" w:rsidP="00371A92">
      <w:pPr>
        <w:autoSpaceDE w:val="0"/>
        <w:autoSpaceDN w:val="0"/>
        <w:adjustRightInd w:val="0"/>
        <w:ind w:firstLine="709"/>
        <w:jc w:val="both"/>
        <w:rPr>
          <w:bCs/>
        </w:rPr>
      </w:pPr>
      <w:r w:rsidRPr="002232D6">
        <w:rPr>
          <w:bCs/>
        </w:rPr>
        <w:t>фамилия, имя, отчество (при наличии) заявителя;</w:t>
      </w:r>
    </w:p>
    <w:p w14:paraId="1C809FD3" w14:textId="77777777" w:rsidR="00371A92" w:rsidRPr="002232D6" w:rsidRDefault="00371A92" w:rsidP="00371A92">
      <w:pPr>
        <w:autoSpaceDE w:val="0"/>
        <w:autoSpaceDN w:val="0"/>
        <w:adjustRightInd w:val="0"/>
        <w:ind w:firstLine="709"/>
        <w:jc w:val="both"/>
        <w:rPr>
          <w:bCs/>
        </w:rPr>
      </w:pPr>
      <w:r w:rsidRPr="002232D6">
        <w:rPr>
          <w:bCs/>
        </w:rPr>
        <w:t>данные документа, удостоверяющего личность заявителя;</w:t>
      </w:r>
    </w:p>
    <w:p w14:paraId="0D8035A6" w14:textId="77777777" w:rsidR="00371A92" w:rsidRPr="002232D6" w:rsidRDefault="00371A92" w:rsidP="00371A92">
      <w:pPr>
        <w:autoSpaceDE w:val="0"/>
        <w:autoSpaceDN w:val="0"/>
        <w:adjustRightInd w:val="0"/>
        <w:ind w:firstLine="709"/>
        <w:jc w:val="both"/>
        <w:rPr>
          <w:bCs/>
        </w:rPr>
      </w:pPr>
      <w:r w:rsidRPr="002232D6">
        <w:rPr>
          <w:bCs/>
        </w:rPr>
        <w:t>страховое свидетельство государственного пенсионного страхования заявителя (при наличии);</w:t>
      </w:r>
    </w:p>
    <w:p w14:paraId="0A96EC89" w14:textId="77777777" w:rsidR="00371A92" w:rsidRPr="002232D6" w:rsidRDefault="00371A92" w:rsidP="00371A92">
      <w:pPr>
        <w:autoSpaceDE w:val="0"/>
        <w:autoSpaceDN w:val="0"/>
        <w:adjustRightInd w:val="0"/>
        <w:ind w:firstLine="709"/>
        <w:jc w:val="both"/>
        <w:rPr>
          <w:bCs/>
        </w:rPr>
      </w:pPr>
      <w:r w:rsidRPr="002232D6">
        <w:rPr>
          <w:bCs/>
        </w:rPr>
        <w:t>данные о степени родства заявителя (родитель, опекун, лицо, действующее от имени законного представителя);</w:t>
      </w:r>
    </w:p>
    <w:p w14:paraId="5AFD0555" w14:textId="77777777" w:rsidR="00371A92" w:rsidRPr="002232D6" w:rsidRDefault="00371A92" w:rsidP="00371A92">
      <w:pPr>
        <w:autoSpaceDE w:val="0"/>
        <w:autoSpaceDN w:val="0"/>
        <w:adjustRightInd w:val="0"/>
        <w:ind w:firstLine="709"/>
        <w:jc w:val="both"/>
        <w:rPr>
          <w:bCs/>
        </w:rPr>
      </w:pPr>
      <w:r w:rsidRPr="002232D6">
        <w:rPr>
          <w:bCs/>
        </w:rPr>
        <w:t>номера телефонов, адрес электронной почты заявителя для связи;</w:t>
      </w:r>
    </w:p>
    <w:p w14:paraId="37C2653F" w14:textId="77777777" w:rsidR="00371A92" w:rsidRPr="002232D6" w:rsidRDefault="00371A92" w:rsidP="00371A92">
      <w:pPr>
        <w:autoSpaceDE w:val="0"/>
        <w:autoSpaceDN w:val="0"/>
        <w:adjustRightInd w:val="0"/>
        <w:ind w:firstLine="709"/>
        <w:jc w:val="both"/>
        <w:rPr>
          <w:bCs/>
        </w:rPr>
      </w:pPr>
      <w:r w:rsidRPr="002232D6">
        <w:rPr>
          <w:bCs/>
        </w:rPr>
        <w:t>фамилия, имя, отчество (при наличии) ребенка;</w:t>
      </w:r>
    </w:p>
    <w:p w14:paraId="37B2F3C9" w14:textId="77777777" w:rsidR="00371A92" w:rsidRPr="002232D6" w:rsidRDefault="00371A92" w:rsidP="00371A92">
      <w:pPr>
        <w:autoSpaceDE w:val="0"/>
        <w:autoSpaceDN w:val="0"/>
        <w:adjustRightInd w:val="0"/>
        <w:ind w:firstLine="709"/>
        <w:jc w:val="both"/>
        <w:rPr>
          <w:bCs/>
        </w:rPr>
      </w:pPr>
      <w:r w:rsidRPr="002232D6">
        <w:rPr>
          <w:bCs/>
        </w:rPr>
        <w:t>дата и место рождения ребенка;</w:t>
      </w:r>
    </w:p>
    <w:p w14:paraId="673F2DF3" w14:textId="77777777" w:rsidR="00371A92" w:rsidRPr="002232D6" w:rsidRDefault="00371A92" w:rsidP="00371A92">
      <w:pPr>
        <w:autoSpaceDE w:val="0"/>
        <w:autoSpaceDN w:val="0"/>
        <w:adjustRightInd w:val="0"/>
        <w:ind w:firstLine="709"/>
        <w:jc w:val="both"/>
        <w:rPr>
          <w:bCs/>
        </w:rPr>
      </w:pPr>
      <w:r w:rsidRPr="002232D6">
        <w:rPr>
          <w:bCs/>
        </w:rPr>
        <w:t>данные свидетельства о рождении ребенка;</w:t>
      </w:r>
    </w:p>
    <w:p w14:paraId="7DD2AB80" w14:textId="77777777" w:rsidR="00371A92" w:rsidRPr="002232D6" w:rsidRDefault="00371A92" w:rsidP="00371A92">
      <w:pPr>
        <w:autoSpaceDE w:val="0"/>
        <w:autoSpaceDN w:val="0"/>
        <w:adjustRightInd w:val="0"/>
        <w:ind w:firstLine="709"/>
        <w:jc w:val="both"/>
        <w:rPr>
          <w:bCs/>
        </w:rPr>
      </w:pPr>
      <w:r w:rsidRPr="002232D6">
        <w:rPr>
          <w:bCs/>
        </w:rPr>
        <w:t>страховое свидетельство государственного пенсионного страхования ребенка (при наличии);</w:t>
      </w:r>
    </w:p>
    <w:p w14:paraId="160A40BE" w14:textId="77777777" w:rsidR="00371A92" w:rsidRPr="002232D6" w:rsidRDefault="00371A92" w:rsidP="00371A92">
      <w:pPr>
        <w:autoSpaceDE w:val="0"/>
        <w:autoSpaceDN w:val="0"/>
        <w:adjustRightInd w:val="0"/>
        <w:ind w:firstLine="709"/>
        <w:jc w:val="both"/>
        <w:rPr>
          <w:bCs/>
        </w:rPr>
      </w:pPr>
      <w:r w:rsidRPr="002232D6">
        <w:rPr>
          <w:bCs/>
        </w:rPr>
        <w:t>режим пребывания в образовательной организации (кратковременного пребывания, сокращенного дня, полного дня, продленного дня, круглосуточного пребывания детей);</w:t>
      </w:r>
    </w:p>
    <w:p w14:paraId="22627A96" w14:textId="77777777" w:rsidR="00371A92" w:rsidRPr="002232D6" w:rsidRDefault="00371A92" w:rsidP="00371A92">
      <w:pPr>
        <w:autoSpaceDE w:val="0"/>
        <w:autoSpaceDN w:val="0"/>
        <w:adjustRightInd w:val="0"/>
        <w:ind w:firstLine="709"/>
        <w:jc w:val="both"/>
        <w:rPr>
          <w:bCs/>
        </w:rPr>
      </w:pPr>
      <w:r w:rsidRPr="002232D6">
        <w:rPr>
          <w:bCs/>
        </w:rPr>
        <w:t>специфика группы (общеразвивающая, компенсирующая с указанием типа, оздоровительная с указанием типа), согласие на общеразвивающую группу;</w:t>
      </w:r>
    </w:p>
    <w:p w14:paraId="3705A3DC" w14:textId="77777777" w:rsidR="00371A92" w:rsidRPr="002232D6" w:rsidRDefault="00371A92" w:rsidP="00371A92">
      <w:pPr>
        <w:autoSpaceDE w:val="0"/>
        <w:autoSpaceDN w:val="0"/>
        <w:adjustRightInd w:val="0"/>
        <w:ind w:firstLine="709"/>
        <w:jc w:val="both"/>
        <w:rPr>
          <w:bCs/>
        </w:rPr>
      </w:pPr>
      <w:r w:rsidRPr="002232D6">
        <w:rPr>
          <w:bCs/>
        </w:rPr>
        <w:t>список предпочитаемых образовательных организаций для зачисления ребенка в порядке приоритета, с возможностью указания даты выбора каждой образовательной организации;</w:t>
      </w:r>
    </w:p>
    <w:p w14:paraId="6E6C00D1" w14:textId="77777777" w:rsidR="00371A92" w:rsidRPr="002232D6" w:rsidRDefault="00371A92" w:rsidP="00371A92">
      <w:pPr>
        <w:autoSpaceDE w:val="0"/>
        <w:autoSpaceDN w:val="0"/>
        <w:adjustRightInd w:val="0"/>
        <w:ind w:firstLine="709"/>
        <w:jc w:val="both"/>
        <w:rPr>
          <w:bCs/>
        </w:rPr>
      </w:pPr>
      <w:r w:rsidRPr="002232D6">
        <w:rPr>
          <w:bCs/>
        </w:rPr>
        <w:t>льготная категория (при наличии);</w:t>
      </w:r>
    </w:p>
    <w:p w14:paraId="40684038" w14:textId="77777777" w:rsidR="00371A92" w:rsidRPr="002232D6" w:rsidRDefault="00371A92" w:rsidP="00371A92">
      <w:pPr>
        <w:autoSpaceDE w:val="0"/>
        <w:autoSpaceDN w:val="0"/>
        <w:adjustRightInd w:val="0"/>
        <w:ind w:firstLine="709"/>
        <w:jc w:val="both"/>
        <w:rPr>
          <w:bCs/>
        </w:rPr>
      </w:pPr>
      <w:r w:rsidRPr="002232D6">
        <w:rPr>
          <w:bCs/>
        </w:rPr>
        <w:t>желаемая дата зачисления в образовательную организацию;</w:t>
      </w:r>
    </w:p>
    <w:p w14:paraId="7A748C91" w14:textId="77777777" w:rsidR="00371A92" w:rsidRPr="002232D6" w:rsidRDefault="00371A92" w:rsidP="00371A92">
      <w:pPr>
        <w:autoSpaceDE w:val="0"/>
        <w:autoSpaceDN w:val="0"/>
        <w:adjustRightInd w:val="0"/>
        <w:ind w:firstLine="709"/>
        <w:jc w:val="both"/>
        <w:rPr>
          <w:bCs/>
        </w:rPr>
      </w:pPr>
      <w:r w:rsidRPr="002232D6">
        <w:rPr>
          <w:bCs/>
        </w:rPr>
        <w:t>способ связи с заявителем (электронная почта, телефон, смс-сообщение);</w:t>
      </w:r>
    </w:p>
    <w:p w14:paraId="644189EA" w14:textId="77777777" w:rsidR="00371A92" w:rsidRPr="002232D6" w:rsidRDefault="00371A92" w:rsidP="00371A92">
      <w:pPr>
        <w:autoSpaceDE w:val="0"/>
        <w:autoSpaceDN w:val="0"/>
        <w:adjustRightInd w:val="0"/>
        <w:ind w:firstLine="709"/>
        <w:jc w:val="both"/>
        <w:rPr>
          <w:bCs/>
        </w:rPr>
      </w:pPr>
      <w:r w:rsidRPr="002232D6">
        <w:rPr>
          <w:bCs/>
        </w:rPr>
        <w:t xml:space="preserve">потребность в Сертификате на право финансового обеспечения места </w:t>
      </w:r>
      <w:r w:rsidR="00D06E49">
        <w:rPr>
          <w:bCs/>
        </w:rPr>
        <w:t xml:space="preserve">                     </w:t>
      </w:r>
      <w:r w:rsidRPr="002232D6">
        <w:rPr>
          <w:bCs/>
        </w:rPr>
        <w:t>в образовательной организации.</w:t>
      </w:r>
    </w:p>
    <w:p w14:paraId="4154BDEF" w14:textId="77777777" w:rsidR="00371A92" w:rsidRPr="002232D6" w:rsidRDefault="00371A92" w:rsidP="00371A92">
      <w:pPr>
        <w:autoSpaceDE w:val="0"/>
        <w:autoSpaceDN w:val="0"/>
        <w:adjustRightInd w:val="0"/>
        <w:ind w:firstLine="709"/>
        <w:jc w:val="both"/>
        <w:rPr>
          <w:bCs/>
        </w:rPr>
      </w:pPr>
      <w:r w:rsidRPr="002232D6">
        <w:rPr>
          <w:bCs/>
        </w:rPr>
        <w:t>Форму заявлений о постановке ребенка на учет в образовательную организацию и на зачисление заявитель может получить:</w:t>
      </w:r>
    </w:p>
    <w:p w14:paraId="6B075130" w14:textId="77777777" w:rsidR="00371A92" w:rsidRPr="002232D6" w:rsidRDefault="00371A92" w:rsidP="00371A92">
      <w:pPr>
        <w:autoSpaceDE w:val="0"/>
        <w:autoSpaceDN w:val="0"/>
        <w:adjustRightInd w:val="0"/>
        <w:ind w:firstLine="709"/>
        <w:jc w:val="both"/>
        <w:rPr>
          <w:bCs/>
        </w:rPr>
      </w:pPr>
      <w:r w:rsidRPr="002232D6">
        <w:rPr>
          <w:bCs/>
        </w:rPr>
        <w:t>на информационном стенде в месте предоставления муниципальной услуги;</w:t>
      </w:r>
    </w:p>
    <w:p w14:paraId="12C296B3" w14:textId="77777777" w:rsidR="00371A92" w:rsidRPr="002232D6" w:rsidRDefault="00371A92" w:rsidP="00371A92">
      <w:pPr>
        <w:autoSpaceDE w:val="0"/>
        <w:autoSpaceDN w:val="0"/>
        <w:adjustRightInd w:val="0"/>
        <w:ind w:firstLine="709"/>
        <w:jc w:val="both"/>
        <w:rPr>
          <w:bCs/>
        </w:rPr>
      </w:pPr>
      <w:r w:rsidRPr="002232D6">
        <w:rPr>
          <w:bCs/>
        </w:rPr>
        <w:t>у специалиста образовательной организации;</w:t>
      </w:r>
    </w:p>
    <w:p w14:paraId="4E1C1908" w14:textId="77777777" w:rsidR="00371A92" w:rsidRPr="002232D6" w:rsidRDefault="00371A92" w:rsidP="00371A92">
      <w:pPr>
        <w:pStyle w:val="afffff4"/>
        <w:autoSpaceDE w:val="0"/>
        <w:autoSpaceDN w:val="0"/>
        <w:adjustRightInd w:val="0"/>
        <w:spacing w:line="240" w:lineRule="auto"/>
        <w:ind w:left="0"/>
        <w:rPr>
          <w:bCs/>
          <w:sz w:val="28"/>
          <w:szCs w:val="28"/>
        </w:rPr>
      </w:pPr>
      <w:r w:rsidRPr="002232D6">
        <w:rPr>
          <w:bCs/>
          <w:sz w:val="28"/>
          <w:szCs w:val="28"/>
        </w:rPr>
        <w:t>посредством инфор</w:t>
      </w:r>
      <w:r w:rsidR="00FF01F1">
        <w:rPr>
          <w:bCs/>
          <w:sz w:val="28"/>
          <w:szCs w:val="28"/>
        </w:rPr>
        <w:t>мационно-коммуникационной сети Интернет</w:t>
      </w:r>
      <w:r w:rsidRPr="002232D6">
        <w:rPr>
          <w:bCs/>
          <w:sz w:val="28"/>
          <w:szCs w:val="28"/>
        </w:rPr>
        <w:t xml:space="preserve"> </w:t>
      </w:r>
      <w:r w:rsidR="009F5133">
        <w:rPr>
          <w:bCs/>
          <w:sz w:val="28"/>
          <w:szCs w:val="28"/>
        </w:rPr>
        <w:t xml:space="preserve">                                        </w:t>
      </w:r>
      <w:r w:rsidRPr="002232D6">
        <w:rPr>
          <w:bCs/>
          <w:sz w:val="28"/>
          <w:szCs w:val="28"/>
        </w:rPr>
        <w:t xml:space="preserve">на Едином и региональном порталах, на официальном </w:t>
      </w:r>
      <w:r w:rsidR="009F5133">
        <w:rPr>
          <w:bCs/>
          <w:sz w:val="28"/>
          <w:szCs w:val="28"/>
        </w:rPr>
        <w:t>веб-</w:t>
      </w:r>
      <w:r w:rsidRPr="002232D6">
        <w:rPr>
          <w:bCs/>
          <w:sz w:val="28"/>
          <w:szCs w:val="28"/>
        </w:rPr>
        <w:t>сайте образовательной организации.</w:t>
      </w:r>
      <w:r w:rsidR="00D06E49">
        <w:rPr>
          <w:bCs/>
          <w:sz w:val="28"/>
          <w:szCs w:val="28"/>
        </w:rPr>
        <w:t>».</w:t>
      </w:r>
    </w:p>
    <w:p w14:paraId="26F9371A" w14:textId="77777777" w:rsidR="00371A92" w:rsidRDefault="00371A92" w:rsidP="00371A92">
      <w:pPr>
        <w:pStyle w:val="afffff4"/>
        <w:autoSpaceDE w:val="0"/>
        <w:autoSpaceDN w:val="0"/>
        <w:adjustRightInd w:val="0"/>
        <w:spacing w:line="240" w:lineRule="auto"/>
        <w:ind w:left="0"/>
        <w:rPr>
          <w:bCs/>
          <w:sz w:val="28"/>
          <w:szCs w:val="28"/>
        </w:rPr>
      </w:pPr>
      <w:r w:rsidRPr="002232D6">
        <w:rPr>
          <w:bCs/>
          <w:sz w:val="28"/>
          <w:szCs w:val="28"/>
        </w:rPr>
        <w:t>1.</w:t>
      </w:r>
      <w:r w:rsidR="00D06E49">
        <w:rPr>
          <w:bCs/>
          <w:sz w:val="28"/>
          <w:szCs w:val="28"/>
        </w:rPr>
        <w:t>3</w:t>
      </w:r>
      <w:r w:rsidRPr="002232D6">
        <w:rPr>
          <w:bCs/>
          <w:sz w:val="28"/>
          <w:szCs w:val="28"/>
        </w:rPr>
        <w:t xml:space="preserve">. Пункт </w:t>
      </w:r>
      <w:r>
        <w:rPr>
          <w:bCs/>
          <w:sz w:val="28"/>
          <w:szCs w:val="28"/>
        </w:rPr>
        <w:t xml:space="preserve">60 изложить в </w:t>
      </w:r>
      <w:r w:rsidR="00D06E49">
        <w:rPr>
          <w:bCs/>
          <w:sz w:val="28"/>
          <w:szCs w:val="28"/>
        </w:rPr>
        <w:t>следующей</w:t>
      </w:r>
      <w:r>
        <w:rPr>
          <w:bCs/>
          <w:sz w:val="28"/>
          <w:szCs w:val="28"/>
        </w:rPr>
        <w:t xml:space="preserve"> редакции:</w:t>
      </w:r>
    </w:p>
    <w:p w14:paraId="41C3A933" w14:textId="77777777" w:rsidR="00371A92" w:rsidRDefault="00371A92" w:rsidP="00371A92">
      <w:pPr>
        <w:pStyle w:val="afffff4"/>
        <w:autoSpaceDE w:val="0"/>
        <w:autoSpaceDN w:val="0"/>
        <w:adjustRightInd w:val="0"/>
        <w:spacing w:line="240" w:lineRule="auto"/>
        <w:ind w:left="0"/>
        <w:rPr>
          <w:bCs/>
          <w:sz w:val="28"/>
          <w:szCs w:val="28"/>
        </w:rPr>
      </w:pPr>
      <w:r>
        <w:rPr>
          <w:bCs/>
          <w:sz w:val="28"/>
          <w:szCs w:val="28"/>
        </w:rPr>
        <w:t xml:space="preserve">«60. </w:t>
      </w:r>
      <w:r w:rsidRPr="000F4081">
        <w:rPr>
          <w:bCs/>
          <w:sz w:val="28"/>
          <w:szCs w:val="28"/>
        </w:rPr>
        <w:t xml:space="preserve">В случае установления в ходе или по результатам рассмотрения </w:t>
      </w:r>
      <w:r>
        <w:rPr>
          <w:bCs/>
          <w:sz w:val="28"/>
          <w:szCs w:val="28"/>
        </w:rPr>
        <w:t>ж</w:t>
      </w:r>
      <w:r w:rsidRPr="000F4081">
        <w:rPr>
          <w:bCs/>
          <w:sz w:val="28"/>
          <w:szCs w:val="28"/>
        </w:rPr>
        <w:t xml:space="preserve">алобы признаков состава административного правонарушения или преступления должностное лицо, работник, наделенные полномочиями </w:t>
      </w:r>
      <w:r w:rsidR="009F5133">
        <w:rPr>
          <w:bCs/>
          <w:sz w:val="28"/>
          <w:szCs w:val="28"/>
        </w:rPr>
        <w:t xml:space="preserve">                                 </w:t>
      </w:r>
      <w:r w:rsidRPr="000F4081">
        <w:rPr>
          <w:bCs/>
          <w:sz w:val="28"/>
          <w:szCs w:val="28"/>
        </w:rPr>
        <w:t xml:space="preserve">по рассмотрению жалоб в соответствии с </w:t>
      </w:r>
      <w:r>
        <w:rPr>
          <w:bCs/>
          <w:sz w:val="28"/>
          <w:szCs w:val="28"/>
        </w:rPr>
        <w:t>пунктом 50 Регламента</w:t>
      </w:r>
      <w:r w:rsidRPr="000F4081">
        <w:rPr>
          <w:bCs/>
          <w:sz w:val="28"/>
          <w:szCs w:val="28"/>
        </w:rPr>
        <w:t>, незамедлительно направляют имеющиеся материалы в органы прокуратуры.</w:t>
      </w:r>
      <w:r>
        <w:rPr>
          <w:bCs/>
          <w:sz w:val="28"/>
          <w:szCs w:val="28"/>
        </w:rPr>
        <w:t>».</w:t>
      </w:r>
    </w:p>
    <w:p w14:paraId="0A3EF1AE" w14:textId="77777777" w:rsidR="00371A92" w:rsidRDefault="00371A92" w:rsidP="00371A92">
      <w:pPr>
        <w:pStyle w:val="afffff4"/>
        <w:autoSpaceDE w:val="0"/>
        <w:autoSpaceDN w:val="0"/>
        <w:adjustRightInd w:val="0"/>
        <w:spacing w:line="240" w:lineRule="auto"/>
        <w:ind w:left="0" w:firstLine="708"/>
        <w:rPr>
          <w:bCs/>
          <w:sz w:val="28"/>
          <w:szCs w:val="28"/>
        </w:rPr>
      </w:pPr>
      <w:r>
        <w:rPr>
          <w:bCs/>
          <w:sz w:val="28"/>
          <w:szCs w:val="28"/>
        </w:rPr>
        <w:t>1</w:t>
      </w:r>
      <w:r w:rsidR="00FF01F1">
        <w:rPr>
          <w:bCs/>
          <w:sz w:val="28"/>
          <w:szCs w:val="28"/>
        </w:rPr>
        <w:t>.4</w:t>
      </w:r>
      <w:r>
        <w:rPr>
          <w:bCs/>
          <w:sz w:val="28"/>
          <w:szCs w:val="28"/>
        </w:rPr>
        <w:t xml:space="preserve">. Строку 14 приложения </w:t>
      </w:r>
      <w:r w:rsidRPr="009810B2">
        <w:rPr>
          <w:bCs/>
          <w:sz w:val="28"/>
          <w:szCs w:val="28"/>
        </w:rPr>
        <w:t>1</w:t>
      </w:r>
      <w:r>
        <w:rPr>
          <w:bCs/>
          <w:sz w:val="28"/>
          <w:szCs w:val="28"/>
        </w:rPr>
        <w:t xml:space="preserve"> </w:t>
      </w:r>
      <w:r w:rsidRPr="009810B2">
        <w:rPr>
          <w:bCs/>
          <w:sz w:val="28"/>
          <w:szCs w:val="28"/>
        </w:rPr>
        <w:t>к административному регламенту предоставления муниципальной услуги «Прием заявлений, постановка на учет</w:t>
      </w:r>
      <w:r w:rsidR="009F5133">
        <w:rPr>
          <w:bCs/>
          <w:sz w:val="28"/>
          <w:szCs w:val="28"/>
        </w:rPr>
        <w:t xml:space="preserve">                      </w:t>
      </w:r>
      <w:r w:rsidRPr="009810B2">
        <w:rPr>
          <w:bCs/>
          <w:sz w:val="28"/>
          <w:szCs w:val="28"/>
        </w:rPr>
        <w:t xml:space="preserve"> и зачисление детей в образовательные организации, реализующие основную образовательную программу дошкольного образования (детские сады)»</w:t>
      </w:r>
      <w:r>
        <w:rPr>
          <w:bCs/>
          <w:sz w:val="28"/>
          <w:szCs w:val="28"/>
        </w:rPr>
        <w:t xml:space="preserve"> изложить в следующей редакции:</w:t>
      </w:r>
    </w:p>
    <w:p w14:paraId="2BCA661F" w14:textId="77777777" w:rsidR="00371A92" w:rsidRPr="009810B2" w:rsidRDefault="00FF01F1" w:rsidP="00FF01F1">
      <w:pPr>
        <w:pStyle w:val="afffff4"/>
        <w:autoSpaceDE w:val="0"/>
        <w:autoSpaceDN w:val="0"/>
        <w:adjustRightInd w:val="0"/>
        <w:spacing w:line="240" w:lineRule="auto"/>
        <w:ind w:left="0" w:firstLine="0"/>
        <w:rPr>
          <w:bCs/>
          <w:sz w:val="28"/>
          <w:szCs w:val="28"/>
        </w:rPr>
      </w:pPr>
      <w:r>
        <w:rPr>
          <w:bCs/>
          <w:sz w:val="28"/>
          <w:szCs w:val="28"/>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1843"/>
        <w:gridCol w:w="2126"/>
        <w:gridCol w:w="1276"/>
        <w:gridCol w:w="1134"/>
        <w:gridCol w:w="1134"/>
        <w:gridCol w:w="1559"/>
      </w:tblGrid>
      <w:tr w:rsidR="00371A92" w:rsidRPr="009F5133" w14:paraId="4AC554C8" w14:textId="77777777" w:rsidTr="009F5133">
        <w:tc>
          <w:tcPr>
            <w:tcW w:w="562" w:type="dxa"/>
          </w:tcPr>
          <w:p w14:paraId="0EBC78CC" w14:textId="77777777" w:rsidR="00371A92" w:rsidRPr="009F5133" w:rsidRDefault="00371A92" w:rsidP="00564765">
            <w:pPr>
              <w:pStyle w:val="ConsPlusNormal"/>
              <w:jc w:val="center"/>
              <w:rPr>
                <w:rFonts w:ascii="Times New Roman" w:hAnsi="Times New Roman" w:cs="Times New Roman"/>
                <w:sz w:val="24"/>
                <w:szCs w:val="24"/>
              </w:rPr>
            </w:pPr>
            <w:r w:rsidRPr="009F5133">
              <w:rPr>
                <w:rFonts w:ascii="Times New Roman" w:hAnsi="Times New Roman" w:cs="Times New Roman"/>
                <w:sz w:val="24"/>
                <w:szCs w:val="24"/>
              </w:rPr>
              <w:t>1</w:t>
            </w:r>
            <w:r w:rsidR="009F5133" w:rsidRPr="009F5133">
              <w:rPr>
                <w:rFonts w:ascii="Times New Roman" w:hAnsi="Times New Roman" w:cs="Times New Roman"/>
                <w:sz w:val="24"/>
                <w:szCs w:val="24"/>
              </w:rPr>
              <w:t>1</w:t>
            </w:r>
            <w:r w:rsidRPr="009F5133">
              <w:rPr>
                <w:rFonts w:ascii="Times New Roman" w:hAnsi="Times New Roman" w:cs="Times New Roman"/>
                <w:sz w:val="24"/>
                <w:szCs w:val="24"/>
              </w:rPr>
              <w:t>4.</w:t>
            </w:r>
          </w:p>
        </w:tc>
        <w:tc>
          <w:tcPr>
            <w:tcW w:w="1843" w:type="dxa"/>
          </w:tcPr>
          <w:p w14:paraId="6F72F329" w14:textId="77777777" w:rsidR="00371A92" w:rsidRPr="009F5133" w:rsidRDefault="009F5133" w:rsidP="0056476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w:t>
            </w:r>
            <w:r w:rsidR="00371A92" w:rsidRPr="009F5133">
              <w:rPr>
                <w:rFonts w:ascii="Times New Roman" w:hAnsi="Times New Roman" w:cs="Times New Roman"/>
                <w:sz w:val="24"/>
                <w:szCs w:val="24"/>
              </w:rPr>
              <w:t>униципальное бюджетное образовательное учреждение «Излучинская общеобразовательная средняя школа № 1 с углубленным изучением отдельных предметов»</w:t>
            </w:r>
          </w:p>
        </w:tc>
        <w:tc>
          <w:tcPr>
            <w:tcW w:w="2126" w:type="dxa"/>
          </w:tcPr>
          <w:p w14:paraId="27E76FEC" w14:textId="77777777" w:rsidR="00371A92" w:rsidRPr="009F5133" w:rsidRDefault="009F5133" w:rsidP="0056476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ул. Школьная, 5,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w:t>
            </w:r>
            <w:r w:rsidR="00371A92" w:rsidRPr="009F5133">
              <w:rPr>
                <w:rFonts w:ascii="Times New Roman" w:hAnsi="Times New Roman" w:cs="Times New Roman"/>
                <w:sz w:val="24"/>
                <w:szCs w:val="24"/>
              </w:rPr>
              <w:t xml:space="preserve"> </w:t>
            </w:r>
            <w:proofErr w:type="spellStart"/>
            <w:r w:rsidR="00371A92" w:rsidRPr="009F5133">
              <w:rPr>
                <w:rFonts w:ascii="Times New Roman" w:hAnsi="Times New Roman" w:cs="Times New Roman"/>
                <w:sz w:val="24"/>
                <w:szCs w:val="24"/>
              </w:rPr>
              <w:t>Излучинск</w:t>
            </w:r>
            <w:proofErr w:type="spellEnd"/>
            <w:r w:rsidR="00371A92" w:rsidRPr="009F5133">
              <w:rPr>
                <w:rFonts w:ascii="Times New Roman" w:hAnsi="Times New Roman" w:cs="Times New Roman"/>
                <w:sz w:val="24"/>
                <w:szCs w:val="24"/>
              </w:rPr>
              <w:t>, Нижневартовский район, Хан</w:t>
            </w:r>
            <w:r w:rsidR="00FF01F1" w:rsidRPr="009F5133">
              <w:rPr>
                <w:rFonts w:ascii="Times New Roman" w:hAnsi="Times New Roman" w:cs="Times New Roman"/>
                <w:sz w:val="24"/>
                <w:szCs w:val="24"/>
              </w:rPr>
              <w:t>ты-Мансийский автономный округ –</w:t>
            </w:r>
            <w:r w:rsidR="00371A92" w:rsidRPr="009F5133">
              <w:rPr>
                <w:rFonts w:ascii="Times New Roman" w:hAnsi="Times New Roman" w:cs="Times New Roman"/>
                <w:sz w:val="24"/>
                <w:szCs w:val="24"/>
              </w:rPr>
              <w:t xml:space="preserve"> Югра, Тюменская область, 628634</w:t>
            </w:r>
          </w:p>
        </w:tc>
        <w:tc>
          <w:tcPr>
            <w:tcW w:w="1276" w:type="dxa"/>
          </w:tcPr>
          <w:p w14:paraId="74BD664E" w14:textId="77777777" w:rsidR="00371A92" w:rsidRPr="009F5133" w:rsidRDefault="00371A92" w:rsidP="009F5133">
            <w:pPr>
              <w:pStyle w:val="ConsPlusNormal"/>
              <w:ind w:firstLine="0"/>
              <w:jc w:val="center"/>
              <w:rPr>
                <w:rFonts w:ascii="Times New Roman" w:hAnsi="Times New Roman" w:cs="Times New Roman"/>
                <w:sz w:val="24"/>
                <w:szCs w:val="24"/>
              </w:rPr>
            </w:pPr>
            <w:r w:rsidRPr="009F5133">
              <w:rPr>
                <w:rFonts w:ascii="Times New Roman" w:hAnsi="Times New Roman" w:cs="Times New Roman"/>
                <w:sz w:val="24"/>
                <w:szCs w:val="24"/>
              </w:rPr>
              <w:t>(3466)</w:t>
            </w:r>
          </w:p>
          <w:p w14:paraId="210AB9AC" w14:textId="77777777" w:rsidR="00371A92" w:rsidRPr="009F5133" w:rsidRDefault="00371A92" w:rsidP="00564765">
            <w:pPr>
              <w:pStyle w:val="ConsPlusNormal"/>
              <w:ind w:firstLine="0"/>
              <w:rPr>
                <w:rFonts w:ascii="Times New Roman" w:hAnsi="Times New Roman" w:cs="Times New Roman"/>
                <w:sz w:val="24"/>
                <w:szCs w:val="24"/>
              </w:rPr>
            </w:pPr>
            <w:r w:rsidRPr="009F5133">
              <w:rPr>
                <w:rFonts w:ascii="Times New Roman" w:hAnsi="Times New Roman" w:cs="Times New Roman"/>
                <w:sz w:val="24"/>
                <w:szCs w:val="24"/>
              </w:rPr>
              <w:t>28 25 25</w:t>
            </w:r>
          </w:p>
        </w:tc>
        <w:tc>
          <w:tcPr>
            <w:tcW w:w="1134" w:type="dxa"/>
          </w:tcPr>
          <w:p w14:paraId="3381AE5D" w14:textId="77777777" w:rsidR="00371A92" w:rsidRPr="009F5133" w:rsidRDefault="00371A92" w:rsidP="00564765">
            <w:pPr>
              <w:pStyle w:val="ConsPlusNormal"/>
              <w:ind w:firstLine="0"/>
              <w:rPr>
                <w:rFonts w:ascii="Times New Roman" w:hAnsi="Times New Roman" w:cs="Times New Roman"/>
                <w:sz w:val="24"/>
                <w:szCs w:val="24"/>
              </w:rPr>
            </w:pPr>
            <w:r w:rsidRPr="009F5133">
              <w:rPr>
                <w:rFonts w:ascii="Times New Roman" w:hAnsi="Times New Roman" w:cs="Times New Roman"/>
                <w:sz w:val="24"/>
                <w:szCs w:val="24"/>
              </w:rPr>
              <w:t>с 08.00 час. до 17.00 час.</w:t>
            </w:r>
          </w:p>
        </w:tc>
        <w:tc>
          <w:tcPr>
            <w:tcW w:w="1134" w:type="dxa"/>
          </w:tcPr>
          <w:p w14:paraId="110AE614" w14:textId="77777777" w:rsidR="00371A92" w:rsidRPr="009F5133" w:rsidRDefault="00371A92" w:rsidP="00564765">
            <w:pPr>
              <w:pStyle w:val="ConsPlusNormal"/>
              <w:ind w:firstLine="0"/>
              <w:rPr>
                <w:rFonts w:ascii="Times New Roman" w:hAnsi="Times New Roman" w:cs="Times New Roman"/>
                <w:sz w:val="24"/>
                <w:szCs w:val="24"/>
              </w:rPr>
            </w:pPr>
            <w:r w:rsidRPr="009F5133">
              <w:rPr>
                <w:rFonts w:ascii="Times New Roman" w:hAnsi="Times New Roman" w:cs="Times New Roman"/>
                <w:sz w:val="24"/>
                <w:szCs w:val="24"/>
              </w:rPr>
              <w:t>schizl1s@mail.ru</w:t>
            </w:r>
          </w:p>
        </w:tc>
        <w:tc>
          <w:tcPr>
            <w:tcW w:w="1559" w:type="dxa"/>
          </w:tcPr>
          <w:p w14:paraId="6A293AE5" w14:textId="77777777" w:rsidR="00371A92" w:rsidRPr="009F5133" w:rsidRDefault="00371A92" w:rsidP="00564765">
            <w:pPr>
              <w:pStyle w:val="ConsPlusNormal"/>
              <w:ind w:firstLine="0"/>
              <w:rPr>
                <w:rFonts w:ascii="Times New Roman" w:hAnsi="Times New Roman" w:cs="Times New Roman"/>
                <w:sz w:val="24"/>
                <w:szCs w:val="24"/>
              </w:rPr>
            </w:pPr>
            <w:r w:rsidRPr="009F5133">
              <w:rPr>
                <w:rFonts w:ascii="Times New Roman" w:hAnsi="Times New Roman" w:cs="Times New Roman"/>
                <w:sz w:val="24"/>
                <w:szCs w:val="24"/>
              </w:rPr>
              <w:t>http://www.86nvr-izl1.edusite.ru/p1aa1.html</w:t>
            </w:r>
          </w:p>
        </w:tc>
      </w:tr>
    </w:tbl>
    <w:p w14:paraId="0F526496" w14:textId="77777777" w:rsidR="00371A92" w:rsidRPr="009810B2" w:rsidRDefault="00FF01F1" w:rsidP="00FF01F1">
      <w:pPr>
        <w:autoSpaceDE w:val="0"/>
        <w:autoSpaceDN w:val="0"/>
        <w:adjustRightInd w:val="0"/>
        <w:jc w:val="right"/>
        <w:rPr>
          <w:bCs/>
        </w:rPr>
      </w:pPr>
      <w:r>
        <w:rPr>
          <w:bCs/>
        </w:rPr>
        <w:t>».</w:t>
      </w:r>
    </w:p>
    <w:p w14:paraId="66E97F7E" w14:textId="77777777" w:rsidR="00371A92" w:rsidRDefault="00371A92" w:rsidP="00371A92">
      <w:pPr>
        <w:pStyle w:val="afffff4"/>
        <w:autoSpaceDE w:val="0"/>
        <w:autoSpaceDN w:val="0"/>
        <w:adjustRightInd w:val="0"/>
        <w:spacing w:line="240" w:lineRule="auto"/>
        <w:ind w:left="0"/>
        <w:rPr>
          <w:bCs/>
          <w:sz w:val="28"/>
          <w:szCs w:val="28"/>
        </w:rPr>
      </w:pPr>
      <w:r w:rsidRPr="002232D6">
        <w:rPr>
          <w:bCs/>
          <w:sz w:val="28"/>
          <w:szCs w:val="28"/>
        </w:rPr>
        <w:t>1.</w:t>
      </w:r>
      <w:r w:rsidR="00FF01F1">
        <w:rPr>
          <w:bCs/>
          <w:sz w:val="28"/>
          <w:szCs w:val="28"/>
        </w:rPr>
        <w:t>5</w:t>
      </w:r>
      <w:r w:rsidRPr="002232D6">
        <w:rPr>
          <w:bCs/>
          <w:sz w:val="28"/>
          <w:szCs w:val="28"/>
        </w:rPr>
        <w:t xml:space="preserve">. </w:t>
      </w:r>
      <w:r w:rsidRPr="00AF7794">
        <w:rPr>
          <w:bCs/>
          <w:sz w:val="28"/>
          <w:szCs w:val="28"/>
        </w:rPr>
        <w:t>Приложение 3 к административному регламенту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изложить в следующей редакции</w:t>
      </w:r>
      <w:r>
        <w:rPr>
          <w:bCs/>
          <w:sz w:val="28"/>
          <w:szCs w:val="28"/>
        </w:rPr>
        <w:t>:</w:t>
      </w:r>
    </w:p>
    <w:p w14:paraId="26CCFD09" w14:textId="77777777" w:rsidR="00371A92" w:rsidRDefault="00371A92" w:rsidP="00371A92">
      <w:pPr>
        <w:pStyle w:val="afffff4"/>
        <w:autoSpaceDE w:val="0"/>
        <w:autoSpaceDN w:val="0"/>
        <w:adjustRightInd w:val="0"/>
        <w:spacing w:line="240" w:lineRule="auto"/>
        <w:ind w:left="1790" w:firstLine="0"/>
        <w:rPr>
          <w:bCs/>
          <w:sz w:val="28"/>
          <w:szCs w:val="28"/>
        </w:rPr>
      </w:pPr>
    </w:p>
    <w:p w14:paraId="21140A34" w14:textId="77777777" w:rsidR="00371A92" w:rsidRDefault="00371A92" w:rsidP="00371A92">
      <w:pPr>
        <w:ind w:left="4962"/>
        <w:jc w:val="both"/>
      </w:pPr>
      <w:r>
        <w:t>«Приложение 3 к административному регламенту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14:paraId="18D82EC1" w14:textId="77777777" w:rsidR="00371A92" w:rsidRDefault="00371A92" w:rsidP="00371A92">
      <w:pPr>
        <w:jc w:val="both"/>
      </w:pPr>
    </w:p>
    <w:p w14:paraId="38866EFE" w14:textId="77777777" w:rsidR="00371A92" w:rsidRDefault="00371A92" w:rsidP="00371A92">
      <w:pPr>
        <w:jc w:val="both"/>
      </w:pPr>
    </w:p>
    <w:p w14:paraId="185CC7B0" w14:textId="77777777" w:rsidR="00371A92" w:rsidRPr="00FF01F1" w:rsidRDefault="00371A92" w:rsidP="00371A92">
      <w:pPr>
        <w:jc w:val="center"/>
        <w:rPr>
          <w:b/>
        </w:rPr>
      </w:pPr>
      <w:r w:rsidRPr="00FF01F1">
        <w:rPr>
          <w:b/>
        </w:rPr>
        <w:t>Форма</w:t>
      </w:r>
    </w:p>
    <w:p w14:paraId="3A65745E" w14:textId="77777777" w:rsidR="00371A92" w:rsidRPr="00FF01F1" w:rsidRDefault="00371A92" w:rsidP="00371A92">
      <w:pPr>
        <w:jc w:val="center"/>
        <w:rPr>
          <w:b/>
        </w:rPr>
      </w:pPr>
      <w:r w:rsidRPr="00FF01F1">
        <w:rPr>
          <w:b/>
        </w:rPr>
        <w:t>заявления о направлении и/или приеме ребенка в образовательную организацию,</w:t>
      </w:r>
      <w:r w:rsidR="009F5133">
        <w:rPr>
          <w:b/>
        </w:rPr>
        <w:t xml:space="preserve"> </w:t>
      </w:r>
      <w:r w:rsidRPr="00FF01F1">
        <w:rPr>
          <w:b/>
        </w:rPr>
        <w:t xml:space="preserve">реализующую основную образовательную программу </w:t>
      </w:r>
      <w:proofErr w:type="spellStart"/>
      <w:r w:rsidRPr="00FF01F1">
        <w:rPr>
          <w:b/>
        </w:rPr>
        <w:t>дошкольногообразования</w:t>
      </w:r>
      <w:proofErr w:type="spellEnd"/>
      <w:r w:rsidRPr="00FF01F1">
        <w:rPr>
          <w:b/>
        </w:rPr>
        <w:t xml:space="preserve"> (детские сады)</w:t>
      </w:r>
    </w:p>
    <w:p w14:paraId="612E1449" w14:textId="77777777" w:rsidR="00371A92" w:rsidRDefault="00371A92" w:rsidP="00371A92">
      <w:pPr>
        <w:jc w:val="center"/>
      </w:pPr>
      <w:r>
        <w:t>(форма заявления является примерной)</w:t>
      </w:r>
    </w:p>
    <w:p w14:paraId="3FCD2211" w14:textId="77777777" w:rsidR="00371A92" w:rsidRDefault="00371A92" w:rsidP="00371A92">
      <w:pPr>
        <w:jc w:val="center"/>
      </w:pPr>
    </w:p>
    <w:p w14:paraId="3BA0AF15" w14:textId="77777777" w:rsidR="00371A92" w:rsidRDefault="00371A92" w:rsidP="00371A92">
      <w:pPr>
        <w:ind w:left="3969"/>
      </w:pPr>
      <w:r>
        <w:t>Руководителю ___________________________</w:t>
      </w:r>
    </w:p>
    <w:p w14:paraId="1E69885B" w14:textId="77777777" w:rsidR="00371A92" w:rsidRDefault="00371A92" w:rsidP="00371A92">
      <w:pPr>
        <w:ind w:left="3969"/>
      </w:pPr>
      <w:r>
        <w:t>________________________________________</w:t>
      </w:r>
    </w:p>
    <w:p w14:paraId="51A0C8B9" w14:textId="77777777" w:rsidR="00371A92" w:rsidRPr="00704A3B" w:rsidRDefault="00371A92" w:rsidP="00371A92">
      <w:pPr>
        <w:ind w:left="3969"/>
        <w:jc w:val="center"/>
        <w:rPr>
          <w:sz w:val="20"/>
        </w:rPr>
      </w:pPr>
      <w:r w:rsidRPr="00704A3B">
        <w:rPr>
          <w:sz w:val="20"/>
        </w:rPr>
        <w:t>(наименование образовательной организации)</w:t>
      </w:r>
    </w:p>
    <w:p w14:paraId="20414DDB" w14:textId="77777777" w:rsidR="00371A92" w:rsidRDefault="00371A92" w:rsidP="00371A92">
      <w:pPr>
        <w:ind w:left="3969"/>
      </w:pPr>
      <w:r>
        <w:t>________________________________________</w:t>
      </w:r>
    </w:p>
    <w:p w14:paraId="04548C93" w14:textId="77777777" w:rsidR="00371A92" w:rsidRPr="00704A3B" w:rsidRDefault="00371A92" w:rsidP="00371A92">
      <w:pPr>
        <w:ind w:left="3969"/>
        <w:jc w:val="center"/>
        <w:rPr>
          <w:sz w:val="20"/>
        </w:rPr>
      </w:pPr>
      <w:r w:rsidRPr="00704A3B">
        <w:rPr>
          <w:sz w:val="20"/>
        </w:rPr>
        <w:t>(фамилия, имя, отчество заведующего)</w:t>
      </w:r>
    </w:p>
    <w:p w14:paraId="3AA197DA" w14:textId="77777777" w:rsidR="00371A92" w:rsidRDefault="00371A92" w:rsidP="00371A92">
      <w:pPr>
        <w:ind w:left="3969"/>
      </w:pPr>
      <w:r>
        <w:t>Фамилия ________________________________</w:t>
      </w:r>
    </w:p>
    <w:p w14:paraId="644B65BA" w14:textId="77777777" w:rsidR="00371A92" w:rsidRDefault="00371A92" w:rsidP="00371A92">
      <w:pPr>
        <w:ind w:left="3969"/>
      </w:pPr>
      <w:r>
        <w:t>Имя ____________________________________</w:t>
      </w:r>
    </w:p>
    <w:p w14:paraId="3B8A811D" w14:textId="77777777" w:rsidR="00371A92" w:rsidRDefault="00371A92" w:rsidP="00371A92">
      <w:pPr>
        <w:ind w:left="3969"/>
      </w:pPr>
      <w:r>
        <w:t>Отчество _______________________________,</w:t>
      </w:r>
    </w:p>
    <w:p w14:paraId="4B8808A1" w14:textId="77777777" w:rsidR="00371A92" w:rsidRPr="00704A3B" w:rsidRDefault="00371A92" w:rsidP="00371A92">
      <w:pPr>
        <w:ind w:left="3969"/>
        <w:jc w:val="center"/>
        <w:rPr>
          <w:sz w:val="20"/>
        </w:rPr>
      </w:pPr>
      <w:r w:rsidRPr="00704A3B">
        <w:rPr>
          <w:sz w:val="20"/>
        </w:rPr>
        <w:t>(родителя (законного представителя ребенка)</w:t>
      </w:r>
    </w:p>
    <w:p w14:paraId="3CBFF330" w14:textId="77777777" w:rsidR="00371A92" w:rsidRDefault="00371A92" w:rsidP="00371A92">
      <w:pPr>
        <w:ind w:left="3969"/>
      </w:pPr>
      <w:r>
        <w:t>проживающего по адресу: _________________</w:t>
      </w:r>
    </w:p>
    <w:p w14:paraId="2AE14517" w14:textId="77777777" w:rsidR="00371A92" w:rsidRDefault="00371A92" w:rsidP="00371A92">
      <w:pPr>
        <w:ind w:left="3969"/>
      </w:pPr>
      <w:r>
        <w:t>_______________________________________,</w:t>
      </w:r>
    </w:p>
    <w:p w14:paraId="1F24563A" w14:textId="77777777" w:rsidR="00371A92" w:rsidRDefault="00371A92" w:rsidP="00371A92">
      <w:pPr>
        <w:ind w:left="3969"/>
      </w:pPr>
      <w:r>
        <w:t>контактный телефон: _____________________</w:t>
      </w:r>
    </w:p>
    <w:p w14:paraId="500CC4DD" w14:textId="77777777" w:rsidR="00371A92" w:rsidRDefault="00371A92" w:rsidP="00371A92">
      <w:pPr>
        <w:ind w:left="3969"/>
      </w:pPr>
      <w:r>
        <w:t>электронный адрес: _______________________</w:t>
      </w:r>
    </w:p>
    <w:p w14:paraId="14E92B4E" w14:textId="77777777" w:rsidR="00371A92" w:rsidRDefault="00371A92" w:rsidP="00371A92">
      <w:pPr>
        <w:jc w:val="center"/>
      </w:pPr>
    </w:p>
    <w:p w14:paraId="502EFAB8" w14:textId="77777777" w:rsidR="00371A92" w:rsidRDefault="00371A92" w:rsidP="00371A92">
      <w:pPr>
        <w:jc w:val="center"/>
      </w:pPr>
    </w:p>
    <w:p w14:paraId="35554534" w14:textId="77777777" w:rsidR="00371A92" w:rsidRDefault="00371A92" w:rsidP="00371A92">
      <w:pPr>
        <w:jc w:val="center"/>
      </w:pPr>
      <w:r>
        <w:t>заявление</w:t>
      </w:r>
    </w:p>
    <w:p w14:paraId="234CA5FF" w14:textId="77777777" w:rsidR="00371A92" w:rsidRDefault="00371A92" w:rsidP="00371A92">
      <w:pPr>
        <w:jc w:val="center"/>
      </w:pPr>
    </w:p>
    <w:p w14:paraId="4E88F3C3" w14:textId="77777777" w:rsidR="00371A92" w:rsidRDefault="00371A92" w:rsidP="00371A92">
      <w:pPr>
        <w:jc w:val="center"/>
      </w:pPr>
      <w:r>
        <w:t>Прошу зачислить моего несовершеннолетнего ребенка _____________________</w:t>
      </w:r>
    </w:p>
    <w:p w14:paraId="76FC6EA8" w14:textId="77777777" w:rsidR="00371A92" w:rsidRDefault="00371A92" w:rsidP="00371A92">
      <w:pPr>
        <w:jc w:val="center"/>
      </w:pPr>
      <w:r>
        <w:t>____________________________________________________________________,</w:t>
      </w:r>
    </w:p>
    <w:p w14:paraId="4D2E15AC" w14:textId="77777777" w:rsidR="00371A92" w:rsidRDefault="00371A92" w:rsidP="00371A92">
      <w:pPr>
        <w:jc w:val="center"/>
        <w:rPr>
          <w:sz w:val="20"/>
        </w:rPr>
      </w:pPr>
      <w:r w:rsidRPr="00704A3B">
        <w:rPr>
          <w:sz w:val="20"/>
        </w:rPr>
        <w:t>(фамилия, имя, отчество полностью, дата рождения,)</w:t>
      </w:r>
    </w:p>
    <w:p w14:paraId="7C023E06" w14:textId="77777777" w:rsidR="00371A92" w:rsidRPr="00704A3B" w:rsidRDefault="00371A92" w:rsidP="00371A92">
      <w:pPr>
        <w:jc w:val="center"/>
        <w:rPr>
          <w:sz w:val="20"/>
        </w:rPr>
      </w:pPr>
      <w:r>
        <w:rPr>
          <w:sz w:val="20"/>
        </w:rPr>
        <w:t>_______________________________________________________________________________________________,</w:t>
      </w:r>
    </w:p>
    <w:p w14:paraId="7D126483" w14:textId="77777777" w:rsidR="00371A92" w:rsidRPr="00547226" w:rsidRDefault="00371A92" w:rsidP="00371A92">
      <w:pPr>
        <w:jc w:val="both"/>
        <w:rPr>
          <w:sz w:val="20"/>
          <w:szCs w:val="20"/>
        </w:rPr>
      </w:pPr>
      <w:r>
        <w:tab/>
      </w:r>
      <w:r>
        <w:tab/>
      </w:r>
      <w:r>
        <w:tab/>
        <w:t xml:space="preserve">       </w:t>
      </w:r>
      <w:r w:rsidRPr="00547226">
        <w:rPr>
          <w:sz w:val="20"/>
          <w:szCs w:val="20"/>
        </w:rPr>
        <w:t>(реквизиты свидетельства о рождении)</w:t>
      </w:r>
    </w:p>
    <w:p w14:paraId="45A6EB01" w14:textId="77777777" w:rsidR="00371A92" w:rsidRDefault="00371A92" w:rsidP="00371A92">
      <w:pPr>
        <w:jc w:val="both"/>
      </w:pPr>
      <w:r>
        <w:t>зарегистрированного по адресу:</w:t>
      </w:r>
    </w:p>
    <w:p w14:paraId="2F92511E" w14:textId="77777777" w:rsidR="00371A92" w:rsidRDefault="00371A92" w:rsidP="00371A92">
      <w:pPr>
        <w:jc w:val="center"/>
      </w:pPr>
      <w:r>
        <w:t>____________________________________________________________________,</w:t>
      </w:r>
    </w:p>
    <w:p w14:paraId="1B3EB7E1" w14:textId="77777777" w:rsidR="00371A92" w:rsidRPr="00704A3B" w:rsidRDefault="00371A92" w:rsidP="00371A92">
      <w:pPr>
        <w:jc w:val="center"/>
        <w:rPr>
          <w:sz w:val="20"/>
        </w:rPr>
      </w:pPr>
      <w:r w:rsidRPr="00704A3B">
        <w:rPr>
          <w:sz w:val="20"/>
        </w:rPr>
        <w:t xml:space="preserve">(адрес </w:t>
      </w:r>
      <w:r>
        <w:rPr>
          <w:sz w:val="20"/>
        </w:rPr>
        <w:t>места жительства</w:t>
      </w:r>
      <w:r w:rsidRPr="00704A3B">
        <w:rPr>
          <w:sz w:val="20"/>
        </w:rPr>
        <w:t xml:space="preserve"> </w:t>
      </w:r>
      <w:r>
        <w:rPr>
          <w:sz w:val="20"/>
        </w:rPr>
        <w:t>(места пребывания, места фактического проживания) ребенка)</w:t>
      </w:r>
    </w:p>
    <w:p w14:paraId="5020ED42" w14:textId="77777777" w:rsidR="00371A92" w:rsidRDefault="00371A92" w:rsidP="00371A92">
      <w:pPr>
        <w:jc w:val="both"/>
      </w:pPr>
      <w:r>
        <w:t>в ____________________________________________________________________</w:t>
      </w:r>
    </w:p>
    <w:p w14:paraId="1A3AD180" w14:textId="77777777" w:rsidR="00371A92" w:rsidRPr="00704A3B" w:rsidRDefault="00371A92" w:rsidP="00371A92">
      <w:pPr>
        <w:jc w:val="center"/>
        <w:rPr>
          <w:sz w:val="20"/>
        </w:rPr>
      </w:pPr>
      <w:r w:rsidRPr="00704A3B">
        <w:rPr>
          <w:sz w:val="20"/>
        </w:rPr>
        <w:t>(наименование образовательной организации)</w:t>
      </w:r>
    </w:p>
    <w:p w14:paraId="5D83CAC7" w14:textId="77777777" w:rsidR="00371A92" w:rsidRDefault="00371A92" w:rsidP="00371A92">
      <w:pPr>
        <w:jc w:val="both"/>
      </w:pPr>
      <w:r>
        <w:t xml:space="preserve">в группу </w:t>
      </w:r>
    </w:p>
    <w:p w14:paraId="240725BD" w14:textId="77777777" w:rsidR="00371A92" w:rsidRDefault="00371A92" w:rsidP="00371A92">
      <w:pPr>
        <w:jc w:val="both"/>
      </w:pPr>
      <w:r>
        <w:t>____________________________________________________________________</w:t>
      </w:r>
    </w:p>
    <w:p w14:paraId="413F7749" w14:textId="77777777" w:rsidR="00371A92" w:rsidRDefault="00371A92" w:rsidP="00371A92">
      <w:pPr>
        <w:pBdr>
          <w:bottom w:val="single" w:sz="12" w:space="1" w:color="auto"/>
        </w:pBdr>
        <w:tabs>
          <w:tab w:val="center" w:pos="4819"/>
          <w:tab w:val="right" w:pos="9638"/>
        </w:tabs>
        <w:rPr>
          <w:sz w:val="20"/>
        </w:rPr>
      </w:pPr>
      <w:r>
        <w:rPr>
          <w:sz w:val="20"/>
        </w:rPr>
        <w:tab/>
      </w:r>
      <w:r w:rsidRPr="00704A3B">
        <w:rPr>
          <w:sz w:val="20"/>
        </w:rPr>
        <w:t>(направленность группы</w:t>
      </w:r>
      <w:r>
        <w:rPr>
          <w:sz w:val="20"/>
        </w:rPr>
        <w:t>, режим пребывания)</w:t>
      </w:r>
    </w:p>
    <w:p w14:paraId="3AD00B21" w14:textId="77777777" w:rsidR="00371A92" w:rsidRDefault="00371A92" w:rsidP="00371A92">
      <w:pPr>
        <w:pBdr>
          <w:bottom w:val="single" w:sz="12" w:space="1" w:color="auto"/>
        </w:pBdr>
        <w:tabs>
          <w:tab w:val="center" w:pos="4819"/>
          <w:tab w:val="right" w:pos="9638"/>
        </w:tabs>
        <w:rPr>
          <w:sz w:val="20"/>
        </w:rPr>
      </w:pPr>
      <w:r>
        <w:rPr>
          <w:sz w:val="20"/>
        </w:rPr>
        <w:tab/>
      </w:r>
    </w:p>
    <w:p w14:paraId="5A47C222" w14:textId="77777777" w:rsidR="00371A92" w:rsidRPr="00FF01F1" w:rsidRDefault="00371A92" w:rsidP="00371A92">
      <w:pPr>
        <w:pBdr>
          <w:bottom w:val="single" w:sz="12" w:space="1" w:color="auto"/>
        </w:pBdr>
        <w:tabs>
          <w:tab w:val="center" w:pos="4819"/>
          <w:tab w:val="right" w:pos="9638"/>
        </w:tabs>
        <w:rPr>
          <w:sz w:val="20"/>
        </w:rPr>
      </w:pPr>
    </w:p>
    <w:p w14:paraId="0DEF87B1" w14:textId="77777777" w:rsidR="00371A92" w:rsidRPr="00704A3B" w:rsidRDefault="00371A92" w:rsidP="00371A92">
      <w:pPr>
        <w:jc w:val="center"/>
        <w:rPr>
          <w:sz w:val="20"/>
        </w:rPr>
      </w:pPr>
      <w:r>
        <w:rPr>
          <w:sz w:val="20"/>
        </w:rPr>
        <w:t>(наименование образовательной организации)</w:t>
      </w:r>
    </w:p>
    <w:p w14:paraId="39355603" w14:textId="77777777" w:rsidR="00371A92" w:rsidRDefault="00371A92" w:rsidP="00371A92">
      <w:pPr>
        <w:jc w:val="both"/>
      </w:pPr>
      <w:r>
        <w:t xml:space="preserve">с _______________________________ </w:t>
      </w:r>
    </w:p>
    <w:p w14:paraId="4E317A38" w14:textId="77777777" w:rsidR="00371A92" w:rsidRDefault="00371A92" w:rsidP="00371A92">
      <w:pPr>
        <w:jc w:val="both"/>
        <w:rPr>
          <w:sz w:val="20"/>
        </w:rPr>
      </w:pPr>
      <w:r>
        <w:rPr>
          <w:sz w:val="20"/>
        </w:rPr>
        <w:t xml:space="preserve">                           </w:t>
      </w:r>
      <w:r w:rsidRPr="00704A3B">
        <w:rPr>
          <w:sz w:val="20"/>
        </w:rPr>
        <w:t xml:space="preserve">(дата </w:t>
      </w:r>
      <w:r>
        <w:rPr>
          <w:sz w:val="20"/>
        </w:rPr>
        <w:t>приема</w:t>
      </w:r>
      <w:r w:rsidRPr="00704A3B">
        <w:rPr>
          <w:sz w:val="20"/>
        </w:rPr>
        <w:t xml:space="preserve"> ребенка)             </w:t>
      </w:r>
      <w:r>
        <w:rPr>
          <w:sz w:val="20"/>
        </w:rPr>
        <w:t xml:space="preserve">                      </w:t>
      </w:r>
      <w:r w:rsidRPr="00704A3B">
        <w:rPr>
          <w:sz w:val="20"/>
        </w:rPr>
        <w:t xml:space="preserve">       </w:t>
      </w:r>
    </w:p>
    <w:p w14:paraId="5B2A9AF9" w14:textId="77777777" w:rsidR="00371A92" w:rsidRDefault="00371A92" w:rsidP="00371A92">
      <w:pPr>
        <w:jc w:val="both"/>
        <w:rPr>
          <w:sz w:val="20"/>
        </w:rPr>
      </w:pPr>
    </w:p>
    <w:p w14:paraId="0C881A20" w14:textId="77777777" w:rsidR="00371A92" w:rsidRPr="00547226" w:rsidRDefault="00371A92" w:rsidP="00371A92">
      <w:pPr>
        <w:jc w:val="both"/>
      </w:pPr>
      <w:r w:rsidRPr="00547226">
        <w:t xml:space="preserve">Язык </w:t>
      </w:r>
      <w:proofErr w:type="gramStart"/>
      <w:r w:rsidRPr="00547226">
        <w:t>образования  _</w:t>
      </w:r>
      <w:proofErr w:type="gramEnd"/>
      <w:r w:rsidRPr="00547226">
        <w:t>_____________________________________________</w:t>
      </w:r>
    </w:p>
    <w:p w14:paraId="5C5F0508" w14:textId="77777777" w:rsidR="00371A92" w:rsidRPr="00547226" w:rsidRDefault="00371A92" w:rsidP="00371A92">
      <w:pPr>
        <w:jc w:val="both"/>
      </w:pPr>
      <w:r w:rsidRPr="00547226">
        <w:tab/>
        <w:t xml:space="preserve">                                                                       </w:t>
      </w:r>
    </w:p>
    <w:p w14:paraId="4450E1B7" w14:textId="77777777" w:rsidR="00371A92" w:rsidRPr="00547226" w:rsidRDefault="00371A92" w:rsidP="00371A92">
      <w:pPr>
        <w:jc w:val="both"/>
        <w:rPr>
          <w:sz w:val="20"/>
        </w:rPr>
      </w:pPr>
      <w:r w:rsidRPr="00547226">
        <w:t>Изучение родного языка</w:t>
      </w:r>
      <w:r w:rsidRPr="00547226">
        <w:rPr>
          <w:sz w:val="20"/>
        </w:rPr>
        <w:t>__________________________________________________________</w:t>
      </w:r>
    </w:p>
    <w:p w14:paraId="6DF01334" w14:textId="77777777" w:rsidR="00371A92" w:rsidRPr="00547226" w:rsidRDefault="00371A92" w:rsidP="00371A92">
      <w:pPr>
        <w:jc w:val="both"/>
        <w:rPr>
          <w:sz w:val="20"/>
        </w:rPr>
      </w:pPr>
      <w:r w:rsidRPr="00547226">
        <w:rPr>
          <w:sz w:val="20"/>
        </w:rPr>
        <w:t xml:space="preserve">      </w:t>
      </w:r>
      <w:r w:rsidRPr="00547226">
        <w:rPr>
          <w:sz w:val="20"/>
        </w:rPr>
        <w:tab/>
      </w:r>
      <w:r w:rsidRPr="00547226">
        <w:rPr>
          <w:sz w:val="20"/>
        </w:rPr>
        <w:tab/>
        <w:t xml:space="preserve">(родной </w:t>
      </w:r>
      <w:proofErr w:type="gramStart"/>
      <w:r w:rsidRPr="00547226">
        <w:rPr>
          <w:sz w:val="20"/>
        </w:rPr>
        <w:t>язык  из</w:t>
      </w:r>
      <w:proofErr w:type="gramEnd"/>
      <w:r w:rsidRPr="00547226">
        <w:rPr>
          <w:sz w:val="20"/>
        </w:rPr>
        <w:t xml:space="preserve"> числа языков народов Российской Федерации, в том числе </w:t>
      </w:r>
    </w:p>
    <w:p w14:paraId="2E1D970C" w14:textId="77777777" w:rsidR="00371A92" w:rsidRDefault="00371A92" w:rsidP="00371A92">
      <w:pPr>
        <w:jc w:val="both"/>
        <w:rPr>
          <w:sz w:val="20"/>
        </w:rPr>
      </w:pPr>
      <w:r w:rsidRPr="00547226">
        <w:rPr>
          <w:sz w:val="20"/>
        </w:rPr>
        <w:t xml:space="preserve">     </w:t>
      </w:r>
      <w:r w:rsidRPr="00547226">
        <w:rPr>
          <w:sz w:val="20"/>
        </w:rPr>
        <w:tab/>
      </w:r>
      <w:r w:rsidRPr="00547226">
        <w:rPr>
          <w:sz w:val="20"/>
        </w:rPr>
        <w:tab/>
      </w:r>
      <w:r w:rsidRPr="00547226">
        <w:rPr>
          <w:sz w:val="20"/>
        </w:rPr>
        <w:tab/>
        <w:t xml:space="preserve"> русский как родной)</w:t>
      </w:r>
    </w:p>
    <w:p w14:paraId="4038633A" w14:textId="77777777" w:rsidR="00371A92" w:rsidRPr="00547226" w:rsidRDefault="00371A92" w:rsidP="00371A92">
      <w:pPr>
        <w:jc w:val="both"/>
      </w:pPr>
      <w:r>
        <w:t>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наличии)____________________________________________________________</w:t>
      </w:r>
    </w:p>
    <w:p w14:paraId="4E4386EE" w14:textId="77777777" w:rsidR="00371A92" w:rsidRDefault="00371A92" w:rsidP="00371A92">
      <w:pPr>
        <w:jc w:val="center"/>
      </w:pPr>
    </w:p>
    <w:p w14:paraId="0F9C30A8" w14:textId="77777777" w:rsidR="00371A92" w:rsidRDefault="00371A92" w:rsidP="00371A92">
      <w:pPr>
        <w:jc w:val="both"/>
      </w:pPr>
      <w:r>
        <w:t>Фамилия, имя, отчество (полностью) родителей (законных представителей), адрес электронной почты, контактный телефон:</w:t>
      </w:r>
    </w:p>
    <w:p w14:paraId="7603487D" w14:textId="77777777" w:rsidR="00371A92" w:rsidRDefault="00371A92" w:rsidP="00371A92"/>
    <w:p w14:paraId="7700CABC" w14:textId="77777777" w:rsidR="00371A92" w:rsidRDefault="00371A92" w:rsidP="00371A92">
      <w:r>
        <w:t>____________________________________________________________________</w:t>
      </w:r>
    </w:p>
    <w:p w14:paraId="746E7AB7" w14:textId="77777777" w:rsidR="00371A92" w:rsidRDefault="00371A92" w:rsidP="00371A92">
      <w:pPr>
        <w:jc w:val="center"/>
      </w:pPr>
    </w:p>
    <w:p w14:paraId="4D66B863" w14:textId="77777777" w:rsidR="00371A92" w:rsidRDefault="00371A92" w:rsidP="00371A92">
      <w:r>
        <w:t>___________________________________________________________________</w:t>
      </w:r>
    </w:p>
    <w:p w14:paraId="78BC9C2E" w14:textId="77777777" w:rsidR="00371A92" w:rsidRDefault="00371A92" w:rsidP="00371A92"/>
    <w:p w14:paraId="76C09854" w14:textId="77777777" w:rsidR="00371A92" w:rsidRDefault="00371A92" w:rsidP="00371A92">
      <w:r>
        <w:t xml:space="preserve">реквизиты документа, удостоверяющего личность родителя (законного </w:t>
      </w:r>
      <w:proofErr w:type="gramStart"/>
      <w:r>
        <w:t>представителя)_</w:t>
      </w:r>
      <w:proofErr w:type="gramEnd"/>
      <w:r>
        <w:t>______________________________________________________</w:t>
      </w:r>
    </w:p>
    <w:p w14:paraId="55A0C606" w14:textId="77777777" w:rsidR="00371A92" w:rsidRDefault="00371A92" w:rsidP="00371A92">
      <w:pPr>
        <w:jc w:val="center"/>
      </w:pPr>
    </w:p>
    <w:p w14:paraId="13D9C998" w14:textId="77777777" w:rsidR="00371A92" w:rsidRDefault="00371A92" w:rsidP="00371A92">
      <w:pPr>
        <w:jc w:val="both"/>
      </w:pPr>
      <w:r>
        <w:t xml:space="preserve">Фамилия, имя, отчество (при наличии) братьев и/или сестер, посещающих данную образовательную организацию,  </w:t>
      </w:r>
      <w:r w:rsidRPr="0039071C">
        <w:t xml:space="preserve">проживающих в одной с ним семье и имеющих общее с ним место жительства </w:t>
      </w:r>
      <w:r>
        <w:t>________________________________________________________________________________________________________________________________________</w:t>
      </w:r>
    </w:p>
    <w:p w14:paraId="251797E6" w14:textId="77777777" w:rsidR="00371A92" w:rsidRDefault="00371A92" w:rsidP="00371A92">
      <w:pPr>
        <w:ind w:firstLine="709"/>
        <w:jc w:val="both"/>
      </w:pPr>
      <w:r>
        <w:t xml:space="preserve">С уставом, </w:t>
      </w:r>
      <w:r w:rsidRPr="009A4205">
        <w:t>со сведениями о дате предоставления и регистрационном номере лицензии на осуществление образовательной деятельности</w:t>
      </w:r>
      <w:r>
        <w:t>, основными образовательными программами, распорядительным документом о закреплении образовательных организаций за конкретными территориями ознакомлен (а)______________________________________________</w:t>
      </w:r>
      <w:r w:rsidR="00FF01F1">
        <w:t>_______</w:t>
      </w:r>
      <w:r>
        <w:t>____________</w:t>
      </w:r>
    </w:p>
    <w:p w14:paraId="152B1791" w14:textId="77777777" w:rsidR="00371A92" w:rsidRPr="00704A3B" w:rsidRDefault="00371A92" w:rsidP="00371A92">
      <w:pPr>
        <w:jc w:val="center"/>
        <w:rPr>
          <w:sz w:val="20"/>
        </w:rPr>
      </w:pPr>
      <w:r w:rsidRPr="00704A3B">
        <w:rPr>
          <w:sz w:val="20"/>
        </w:rPr>
        <w:t>(другие документы, регламентирующие образовательную деятельность, права и обязанности воспитанников)</w:t>
      </w:r>
    </w:p>
    <w:p w14:paraId="3133D451" w14:textId="77777777" w:rsidR="00371A92" w:rsidRDefault="00371A92" w:rsidP="00371A92">
      <w:pPr>
        <w:ind w:firstLine="709"/>
        <w:jc w:val="both"/>
      </w:pPr>
      <w:r>
        <w:t>Согласен(а) на обработку моих персональных данных и персональных данных ребенка образовательной организацией, управлением образования администрации района в порядке, установленном законодательством Российской Федерации.</w:t>
      </w:r>
    </w:p>
    <w:p w14:paraId="2C64FB92" w14:textId="77777777" w:rsidR="00371A92" w:rsidRDefault="00371A92" w:rsidP="00371A92">
      <w:pPr>
        <w:ind w:firstLine="709"/>
        <w:jc w:val="both"/>
      </w:pPr>
      <w:r>
        <w:t xml:space="preserve">Потребность в выдаче Сертификата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w:t>
      </w:r>
      <w:proofErr w:type="gramStart"/>
      <w:r>
        <w:t>заявляю.*</w:t>
      </w:r>
      <w:proofErr w:type="gramEnd"/>
    </w:p>
    <w:p w14:paraId="3913E934" w14:textId="77777777" w:rsidR="00371A92" w:rsidRDefault="00371A92" w:rsidP="00371A92">
      <w:pPr>
        <w:jc w:val="center"/>
      </w:pPr>
    </w:p>
    <w:p w14:paraId="4BE64F93" w14:textId="77777777" w:rsidR="00371A92" w:rsidRDefault="00371A92" w:rsidP="00371A92">
      <w:pPr>
        <w:jc w:val="center"/>
      </w:pPr>
      <w:r>
        <w:t>Подпись ___________________                              Дата ______________________</w:t>
      </w:r>
    </w:p>
    <w:p w14:paraId="5D879284" w14:textId="77777777" w:rsidR="00371A92" w:rsidRDefault="00371A92" w:rsidP="00371A92">
      <w:pPr>
        <w:ind w:firstLine="709"/>
        <w:jc w:val="both"/>
      </w:pPr>
    </w:p>
    <w:p w14:paraId="350CC32C" w14:textId="77777777" w:rsidR="00371A92" w:rsidRDefault="00371A92" w:rsidP="00371A92">
      <w:pPr>
        <w:ind w:firstLine="709"/>
        <w:jc w:val="both"/>
      </w:pPr>
      <w:r>
        <w:t>Я даю согласие на исключение моего ребенка (опекаемого) из числа нуждающихся в предоставлении места в организациях, осуществляющих образовательную деятельность по образовательным программам дошкольного образования.</w:t>
      </w:r>
    </w:p>
    <w:p w14:paraId="45A83411" w14:textId="77777777" w:rsidR="00371A92" w:rsidRDefault="00371A92" w:rsidP="00371A92">
      <w:pPr>
        <w:jc w:val="center"/>
      </w:pPr>
    </w:p>
    <w:p w14:paraId="60E25C25" w14:textId="77777777" w:rsidR="00371A92" w:rsidRDefault="00371A92" w:rsidP="00371A92">
      <w:pPr>
        <w:jc w:val="both"/>
      </w:pPr>
      <w:r>
        <w:t>________________________________________ _____________________</w:t>
      </w:r>
    </w:p>
    <w:p w14:paraId="66F5EDD3" w14:textId="77777777" w:rsidR="00371A92" w:rsidRDefault="00371A92" w:rsidP="00371A92">
      <w:pPr>
        <w:jc w:val="both"/>
      </w:pPr>
      <w:r>
        <w:t>________________________________________ _____________________</w:t>
      </w:r>
    </w:p>
    <w:p w14:paraId="03B1B78F" w14:textId="77777777" w:rsidR="00371A92" w:rsidRDefault="00371A92" w:rsidP="00371A92">
      <w:pPr>
        <w:jc w:val="both"/>
        <w:rPr>
          <w:sz w:val="20"/>
          <w:szCs w:val="20"/>
        </w:rPr>
      </w:pPr>
      <w:r w:rsidRPr="00704A3B">
        <w:rPr>
          <w:sz w:val="20"/>
          <w:szCs w:val="20"/>
        </w:rPr>
        <w:t xml:space="preserve">    (</w:t>
      </w:r>
      <w:proofErr w:type="gramStart"/>
      <w:r w:rsidRPr="00704A3B">
        <w:rPr>
          <w:sz w:val="20"/>
          <w:szCs w:val="20"/>
        </w:rPr>
        <w:t>дата</w:t>
      </w:r>
      <w:r w:rsidRPr="00AF7794">
        <w:rPr>
          <w:sz w:val="20"/>
          <w:szCs w:val="20"/>
        </w:rPr>
        <w:t xml:space="preserve">) </w:t>
      </w:r>
      <w:r>
        <w:rPr>
          <w:sz w:val="20"/>
          <w:szCs w:val="20"/>
        </w:rPr>
        <w:t xml:space="preserve">  </w:t>
      </w:r>
      <w:proofErr w:type="gramEnd"/>
      <w:r>
        <w:rPr>
          <w:sz w:val="20"/>
          <w:szCs w:val="20"/>
        </w:rPr>
        <w:t xml:space="preserve">                     </w:t>
      </w:r>
      <w:r w:rsidRPr="00AF7794">
        <w:rPr>
          <w:sz w:val="20"/>
          <w:szCs w:val="20"/>
        </w:rPr>
        <w:t xml:space="preserve"> (подпись родителя (законного </w:t>
      </w:r>
      <w:r>
        <w:rPr>
          <w:sz w:val="20"/>
          <w:szCs w:val="20"/>
        </w:rPr>
        <w:t xml:space="preserve">                                 </w:t>
      </w:r>
      <w:r w:rsidRPr="00AF7794">
        <w:rPr>
          <w:sz w:val="20"/>
          <w:szCs w:val="20"/>
        </w:rPr>
        <w:t>(расшифровка подписи)</w:t>
      </w:r>
    </w:p>
    <w:p w14:paraId="53DB9EBF" w14:textId="77777777" w:rsidR="00371A92" w:rsidRPr="00AF7794" w:rsidRDefault="00371A92" w:rsidP="00371A92">
      <w:pPr>
        <w:jc w:val="both"/>
        <w:rPr>
          <w:sz w:val="20"/>
          <w:szCs w:val="20"/>
        </w:rPr>
      </w:pPr>
      <w:r>
        <w:rPr>
          <w:sz w:val="20"/>
          <w:szCs w:val="20"/>
        </w:rPr>
        <w:t xml:space="preserve">                                          </w:t>
      </w:r>
      <w:r w:rsidRPr="00AF7794">
        <w:rPr>
          <w:sz w:val="20"/>
          <w:szCs w:val="20"/>
        </w:rPr>
        <w:t>представи</w:t>
      </w:r>
      <w:r>
        <w:rPr>
          <w:sz w:val="20"/>
          <w:szCs w:val="20"/>
        </w:rPr>
        <w:t xml:space="preserve">теля) ребенка)       </w:t>
      </w:r>
      <w:r w:rsidRPr="00AF7794">
        <w:rPr>
          <w:sz w:val="20"/>
          <w:szCs w:val="20"/>
        </w:rPr>
        <w:t xml:space="preserve">  </w:t>
      </w:r>
    </w:p>
    <w:p w14:paraId="2B65EF43" w14:textId="77777777" w:rsidR="00371A92" w:rsidRDefault="00371A92" w:rsidP="00371A92">
      <w:pPr>
        <w:jc w:val="center"/>
      </w:pPr>
      <w:r>
        <w:t xml:space="preserve">                                                  </w:t>
      </w:r>
    </w:p>
    <w:p w14:paraId="0098AA12" w14:textId="77777777" w:rsidR="00371A92" w:rsidRDefault="00371A92" w:rsidP="00371A92">
      <w:pPr>
        <w:jc w:val="both"/>
      </w:pPr>
      <w:r>
        <w:t>________________________________________ _____________________</w:t>
      </w:r>
    </w:p>
    <w:p w14:paraId="7BC12803" w14:textId="77777777" w:rsidR="00371A92" w:rsidRDefault="00371A92" w:rsidP="00371A92">
      <w:pPr>
        <w:jc w:val="both"/>
        <w:rPr>
          <w:sz w:val="20"/>
          <w:szCs w:val="20"/>
        </w:rPr>
      </w:pPr>
      <w:r w:rsidRPr="00AF7794">
        <w:rPr>
          <w:sz w:val="20"/>
          <w:szCs w:val="20"/>
        </w:rPr>
        <w:t xml:space="preserve"> </w:t>
      </w:r>
      <w:r>
        <w:rPr>
          <w:sz w:val="20"/>
          <w:szCs w:val="20"/>
        </w:rPr>
        <w:t xml:space="preserve">   (</w:t>
      </w:r>
      <w:proofErr w:type="gramStart"/>
      <w:r>
        <w:rPr>
          <w:sz w:val="20"/>
          <w:szCs w:val="20"/>
        </w:rPr>
        <w:t xml:space="preserve">дата)   </w:t>
      </w:r>
      <w:proofErr w:type="gramEnd"/>
      <w:r>
        <w:rPr>
          <w:sz w:val="20"/>
          <w:szCs w:val="20"/>
        </w:rPr>
        <w:t xml:space="preserve">                      </w:t>
      </w:r>
      <w:r w:rsidRPr="00AF7794">
        <w:rPr>
          <w:sz w:val="20"/>
          <w:szCs w:val="20"/>
        </w:rPr>
        <w:t>(подпись родителя (за</w:t>
      </w:r>
      <w:r>
        <w:rPr>
          <w:sz w:val="20"/>
          <w:szCs w:val="20"/>
        </w:rPr>
        <w:t xml:space="preserve">конного                                  </w:t>
      </w:r>
      <w:r w:rsidRPr="00AF7794">
        <w:rPr>
          <w:sz w:val="20"/>
          <w:szCs w:val="20"/>
        </w:rPr>
        <w:t>(</w:t>
      </w:r>
      <w:r>
        <w:rPr>
          <w:sz w:val="20"/>
          <w:szCs w:val="20"/>
        </w:rPr>
        <w:t>расшифровка подписи</w:t>
      </w:r>
      <w:r w:rsidRPr="00AF7794">
        <w:rPr>
          <w:sz w:val="20"/>
          <w:szCs w:val="20"/>
        </w:rPr>
        <w:t>)</w:t>
      </w:r>
    </w:p>
    <w:p w14:paraId="3C28F320" w14:textId="77777777" w:rsidR="00371A92" w:rsidRPr="00AF7794" w:rsidRDefault="00371A92" w:rsidP="00371A92">
      <w:pPr>
        <w:jc w:val="both"/>
      </w:pPr>
      <w:r>
        <w:rPr>
          <w:sz w:val="20"/>
          <w:szCs w:val="20"/>
        </w:rPr>
        <w:t xml:space="preserve">                                           представителя ребенка)     </w:t>
      </w:r>
    </w:p>
    <w:p w14:paraId="0A03F78F" w14:textId="77777777" w:rsidR="00371A92" w:rsidRDefault="00371A92" w:rsidP="00371A92">
      <w:pPr>
        <w:pStyle w:val="afffff4"/>
        <w:autoSpaceDE w:val="0"/>
        <w:autoSpaceDN w:val="0"/>
        <w:adjustRightInd w:val="0"/>
        <w:spacing w:line="240" w:lineRule="auto"/>
        <w:ind w:left="1790" w:firstLine="0"/>
        <w:jc w:val="right"/>
        <w:rPr>
          <w:bCs/>
          <w:sz w:val="28"/>
          <w:szCs w:val="28"/>
        </w:rPr>
      </w:pPr>
      <w:r>
        <w:rPr>
          <w:bCs/>
          <w:sz w:val="28"/>
          <w:szCs w:val="28"/>
        </w:rPr>
        <w:t>.».</w:t>
      </w:r>
    </w:p>
    <w:p w14:paraId="553CCFC3" w14:textId="77777777" w:rsidR="00371A92" w:rsidRDefault="00371A92" w:rsidP="00371A92">
      <w:pPr>
        <w:ind w:firstLine="709"/>
        <w:jc w:val="both"/>
        <w:rPr>
          <w:lang w:eastAsia="ar-SA"/>
        </w:rPr>
      </w:pPr>
      <w:r>
        <w:rPr>
          <w:lang w:eastAsia="ar-SA"/>
        </w:rPr>
        <w:t>2. Отделу делопроизводства, контроля и обеспечения работы руководства управления обеспечения деятельности администрации района (Ю.В. Мороз) разместить постановление на официальном веб-сайте администрации района: www.nvraion.ru.</w:t>
      </w:r>
    </w:p>
    <w:p w14:paraId="18FB4921" w14:textId="77777777" w:rsidR="00371A92" w:rsidRDefault="00371A92" w:rsidP="00371A92">
      <w:pPr>
        <w:ind w:firstLine="709"/>
        <w:jc w:val="both"/>
        <w:rPr>
          <w:lang w:eastAsia="ar-SA"/>
        </w:rPr>
      </w:pPr>
    </w:p>
    <w:p w14:paraId="7B312FEE" w14:textId="77777777" w:rsidR="00371A92" w:rsidRDefault="00371A92" w:rsidP="00371A92">
      <w:pPr>
        <w:ind w:firstLine="709"/>
        <w:jc w:val="both"/>
        <w:rPr>
          <w:lang w:eastAsia="ar-SA"/>
        </w:rPr>
      </w:pPr>
      <w:r>
        <w:rPr>
          <w:lang w:eastAsia="ar-SA"/>
        </w:rPr>
        <w:t xml:space="preserve">3. Управлению общественных связей и информационной политики администрации района (Л.Д. Михеева) опубликовать постановление </w:t>
      </w:r>
      <w:r w:rsidR="00FF01F1">
        <w:rPr>
          <w:lang w:eastAsia="ar-SA"/>
        </w:rPr>
        <w:t xml:space="preserve">                                   </w:t>
      </w:r>
      <w:r>
        <w:rPr>
          <w:lang w:eastAsia="ar-SA"/>
        </w:rPr>
        <w:t>в приложении «Официальный бюллетень» к районной газете «Новости Приобья».</w:t>
      </w:r>
    </w:p>
    <w:p w14:paraId="2908BF77" w14:textId="77777777" w:rsidR="00371A92" w:rsidRDefault="00371A92" w:rsidP="00371A92">
      <w:pPr>
        <w:ind w:firstLine="709"/>
        <w:jc w:val="both"/>
        <w:rPr>
          <w:lang w:eastAsia="ar-SA"/>
        </w:rPr>
      </w:pPr>
      <w:r>
        <w:rPr>
          <w:lang w:eastAsia="ar-SA"/>
        </w:rPr>
        <w:t>4. Постановление вступает в силу после его официального опубликования (обнародования</w:t>
      </w:r>
      <w:r w:rsidR="009F5133">
        <w:rPr>
          <w:lang w:eastAsia="ar-SA"/>
        </w:rPr>
        <w:t>)</w:t>
      </w:r>
      <w:r w:rsidRPr="002232D6">
        <w:rPr>
          <w:lang w:eastAsia="ar-SA"/>
        </w:rPr>
        <w:t>.</w:t>
      </w:r>
    </w:p>
    <w:p w14:paraId="4FA5F166" w14:textId="77777777" w:rsidR="00371A92" w:rsidRDefault="00371A92" w:rsidP="00371A92">
      <w:pPr>
        <w:ind w:firstLine="709"/>
        <w:jc w:val="both"/>
        <w:rPr>
          <w:lang w:eastAsia="ar-SA"/>
        </w:rPr>
      </w:pPr>
    </w:p>
    <w:p w14:paraId="2C2AC699" w14:textId="77777777" w:rsidR="00371A92" w:rsidRPr="00222B74" w:rsidRDefault="00371A92" w:rsidP="00371A92">
      <w:pPr>
        <w:ind w:firstLine="709"/>
        <w:jc w:val="both"/>
      </w:pPr>
      <w:r w:rsidRPr="00222B74">
        <w:t>5. Контроль за выполнением постановления возложить на</w:t>
      </w:r>
      <w:r>
        <w:t xml:space="preserve"> исполняющего обязанности </w:t>
      </w:r>
      <w:r w:rsidRPr="00222B74">
        <w:t xml:space="preserve">заместителя главы района по социальным вопросам </w:t>
      </w:r>
      <w:r w:rsidR="00FF01F1">
        <w:t xml:space="preserve">                                     </w:t>
      </w:r>
      <w:r>
        <w:t xml:space="preserve">М.В. </w:t>
      </w:r>
      <w:proofErr w:type="spellStart"/>
      <w:r>
        <w:t>Любомирскую</w:t>
      </w:r>
      <w:proofErr w:type="spellEnd"/>
      <w:r w:rsidRPr="00222B74">
        <w:t>.</w:t>
      </w:r>
    </w:p>
    <w:p w14:paraId="0011AEAF" w14:textId="77777777" w:rsidR="00371A92" w:rsidRDefault="00371A92" w:rsidP="00371A92">
      <w:pPr>
        <w:tabs>
          <w:tab w:val="left" w:pos="720"/>
        </w:tabs>
        <w:ind w:right="46"/>
        <w:jc w:val="both"/>
        <w:rPr>
          <w:bCs/>
        </w:rPr>
      </w:pPr>
    </w:p>
    <w:p w14:paraId="41670D8C" w14:textId="77777777" w:rsidR="00371A92" w:rsidRPr="005A3C0D" w:rsidRDefault="00371A92" w:rsidP="00371A92">
      <w:pPr>
        <w:jc w:val="both"/>
      </w:pPr>
    </w:p>
    <w:p w14:paraId="297F8084" w14:textId="77777777" w:rsidR="00226643" w:rsidRDefault="00226643" w:rsidP="00E86C28">
      <w:pPr>
        <w:adjustRightInd w:val="0"/>
        <w:jc w:val="both"/>
        <w:outlineLvl w:val="0"/>
        <w:rPr>
          <w:szCs w:val="20"/>
        </w:rPr>
      </w:pPr>
    </w:p>
    <w:p w14:paraId="1B72021A" w14:textId="77777777" w:rsidR="00105220" w:rsidRPr="00B76944" w:rsidRDefault="00CD1756" w:rsidP="00105220">
      <w:pPr>
        <w:shd w:val="clear" w:color="auto" w:fill="FFFFFF"/>
        <w:tabs>
          <w:tab w:val="left" w:pos="7531"/>
          <w:tab w:val="left" w:pos="8647"/>
        </w:tabs>
        <w:ind w:left="10"/>
        <w:jc w:val="both"/>
        <w:rPr>
          <w:spacing w:val="-6"/>
        </w:rPr>
      </w:pPr>
      <w:r>
        <w:rPr>
          <w:spacing w:val="-6"/>
        </w:rPr>
        <w:t>Глава</w:t>
      </w:r>
      <w:r w:rsidR="00105220" w:rsidRPr="00B76944">
        <w:rPr>
          <w:spacing w:val="-6"/>
        </w:rPr>
        <w:t xml:space="preserve"> района                                                                    </w:t>
      </w:r>
      <w:r w:rsidR="009F5133">
        <w:rPr>
          <w:spacing w:val="-6"/>
        </w:rPr>
        <w:t xml:space="preserve">       </w:t>
      </w:r>
      <w:r w:rsidR="00105220" w:rsidRPr="00B76944">
        <w:rPr>
          <w:spacing w:val="-6"/>
        </w:rPr>
        <w:t xml:space="preserve">                        </w:t>
      </w:r>
      <w:r w:rsidR="00FE4F31">
        <w:rPr>
          <w:spacing w:val="-6"/>
        </w:rPr>
        <w:t xml:space="preserve">      </w:t>
      </w:r>
      <w:r>
        <w:rPr>
          <w:spacing w:val="-6"/>
        </w:rPr>
        <w:t>Б.А. Саломатин</w:t>
      </w:r>
    </w:p>
    <w:p w14:paraId="7FC7511F" w14:textId="77777777" w:rsidR="00105220" w:rsidRDefault="00105220" w:rsidP="00E86C28">
      <w:pPr>
        <w:adjustRightInd w:val="0"/>
        <w:jc w:val="both"/>
        <w:outlineLvl w:val="0"/>
        <w:rPr>
          <w:szCs w:val="20"/>
        </w:rPr>
      </w:pPr>
    </w:p>
    <w:p w14:paraId="1C7FFC83" w14:textId="77777777" w:rsidR="00CD1756" w:rsidRDefault="00CD1756" w:rsidP="00E86C28">
      <w:pPr>
        <w:adjustRightInd w:val="0"/>
        <w:jc w:val="both"/>
        <w:outlineLvl w:val="0"/>
        <w:rPr>
          <w:szCs w:val="20"/>
        </w:rPr>
      </w:pPr>
    </w:p>
    <w:p w14:paraId="7506F6F1" w14:textId="77777777" w:rsidR="00226643" w:rsidRDefault="00226643" w:rsidP="00E86C28">
      <w:pPr>
        <w:adjustRightInd w:val="0"/>
        <w:jc w:val="both"/>
        <w:outlineLvl w:val="0"/>
        <w:rPr>
          <w:szCs w:val="20"/>
        </w:rPr>
      </w:pPr>
    </w:p>
    <w:sectPr w:rsidR="00226643" w:rsidSect="00E4730A">
      <w:headerReference w:type="default" r:id="rId9"/>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5E191" w14:textId="77777777" w:rsidR="00844291" w:rsidRDefault="00844291">
      <w:r>
        <w:separator/>
      </w:r>
    </w:p>
  </w:endnote>
  <w:endnote w:type="continuationSeparator" w:id="0">
    <w:p w14:paraId="54141616" w14:textId="77777777" w:rsidR="00844291" w:rsidRDefault="0084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32CA1" w14:textId="77777777" w:rsidR="00844291" w:rsidRDefault="00844291">
      <w:r>
        <w:separator/>
      </w:r>
    </w:p>
  </w:footnote>
  <w:footnote w:type="continuationSeparator" w:id="0">
    <w:p w14:paraId="25BD0DBF" w14:textId="77777777" w:rsidR="00844291" w:rsidRDefault="00844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006776"/>
      <w:docPartObj>
        <w:docPartGallery w:val="Page Numbers (Top of Page)"/>
        <w:docPartUnique/>
      </w:docPartObj>
    </w:sdtPr>
    <w:sdtEndPr/>
    <w:sdtContent>
      <w:p w14:paraId="273C7516" w14:textId="77777777" w:rsidR="00925D13" w:rsidRDefault="00925D13">
        <w:pPr>
          <w:pStyle w:val="a4"/>
          <w:jc w:val="center"/>
        </w:pPr>
        <w:r>
          <w:fldChar w:fldCharType="begin"/>
        </w:r>
        <w:r>
          <w:instrText>PAGE   \* MERGEFORMAT</w:instrText>
        </w:r>
        <w:r>
          <w:fldChar w:fldCharType="separate"/>
        </w:r>
        <w:r w:rsidR="009D4705">
          <w:rPr>
            <w:noProof/>
          </w:rPr>
          <w:t>8</w:t>
        </w:r>
        <w:r>
          <w:fldChar w:fldCharType="end"/>
        </w:r>
      </w:p>
    </w:sdtContent>
  </w:sdt>
  <w:p w14:paraId="55649872" w14:textId="77777777" w:rsidR="00925D13" w:rsidRDefault="00925D1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30"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26"/>
  </w:num>
  <w:num w:numId="5">
    <w:abstractNumId w:val="30"/>
  </w:num>
  <w:num w:numId="6">
    <w:abstractNumId w:val="7"/>
  </w:num>
  <w:num w:numId="7">
    <w:abstractNumId w:val="15"/>
  </w:num>
  <w:num w:numId="8">
    <w:abstractNumId w:val="5"/>
  </w:num>
  <w:num w:numId="9">
    <w:abstractNumId w:val="11"/>
  </w:num>
  <w:num w:numId="10">
    <w:abstractNumId w:val="17"/>
  </w:num>
  <w:num w:numId="11">
    <w:abstractNumId w:val="16"/>
  </w:num>
  <w:num w:numId="12">
    <w:abstractNumId w:val="27"/>
  </w:num>
  <w:num w:numId="13">
    <w:abstractNumId w:val="24"/>
  </w:num>
  <w:num w:numId="14">
    <w:abstractNumId w:val="19"/>
  </w:num>
  <w:num w:numId="15">
    <w:abstractNumId w:val="0"/>
  </w:num>
  <w:num w:numId="16">
    <w:abstractNumId w:val="12"/>
  </w:num>
  <w:num w:numId="17">
    <w:abstractNumId w:val="18"/>
  </w:num>
  <w:num w:numId="18">
    <w:abstractNumId w:val="28"/>
  </w:num>
  <w:num w:numId="19">
    <w:abstractNumId w:val="32"/>
  </w:num>
  <w:num w:numId="20">
    <w:abstractNumId w:val="10"/>
  </w:num>
  <w:num w:numId="21">
    <w:abstractNumId w:val="23"/>
  </w:num>
  <w:num w:numId="22">
    <w:abstractNumId w:val="20"/>
  </w:num>
  <w:num w:numId="23">
    <w:abstractNumId w:val="31"/>
  </w:num>
  <w:num w:numId="24">
    <w:abstractNumId w:val="1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5220"/>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9D8"/>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A25"/>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360D"/>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576"/>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A92"/>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56DD"/>
    <w:rsid w:val="003C618E"/>
    <w:rsid w:val="003D31CA"/>
    <w:rsid w:val="003D58AF"/>
    <w:rsid w:val="003E2A82"/>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2C9B"/>
    <w:rsid w:val="004432B9"/>
    <w:rsid w:val="00444A6E"/>
    <w:rsid w:val="00445046"/>
    <w:rsid w:val="00453459"/>
    <w:rsid w:val="004538DE"/>
    <w:rsid w:val="00456121"/>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30D8"/>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18C"/>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5A09"/>
    <w:rsid w:val="0074672D"/>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44291"/>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39A"/>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5D13"/>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2131"/>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705"/>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5133"/>
    <w:rsid w:val="009F6037"/>
    <w:rsid w:val="009F7226"/>
    <w:rsid w:val="00A00128"/>
    <w:rsid w:val="00A015FC"/>
    <w:rsid w:val="00A03AD6"/>
    <w:rsid w:val="00A060FE"/>
    <w:rsid w:val="00A11A99"/>
    <w:rsid w:val="00A12BF1"/>
    <w:rsid w:val="00A1406D"/>
    <w:rsid w:val="00A208BC"/>
    <w:rsid w:val="00A222CB"/>
    <w:rsid w:val="00A244A2"/>
    <w:rsid w:val="00A24BDF"/>
    <w:rsid w:val="00A24DC2"/>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1AE1"/>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47C13"/>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E49"/>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30A"/>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6C67"/>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46C90"/>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01F1"/>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uiPriority w:val="59"/>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684CD-187E-4680-955E-3A30C69D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2420</Words>
  <Characters>13796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Приёмная управления образования</cp:lastModifiedBy>
  <cp:revision>2</cp:revision>
  <cp:lastPrinted>2021-01-20T09:52:00Z</cp:lastPrinted>
  <dcterms:created xsi:type="dcterms:W3CDTF">2021-01-26T11:56:00Z</dcterms:created>
  <dcterms:modified xsi:type="dcterms:W3CDTF">2021-01-26T11:56:00Z</dcterms:modified>
</cp:coreProperties>
</file>