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D5FDC">
              <w:t>13.05.2019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D5FDC">
            <w:pPr>
              <w:tabs>
                <w:tab w:val="left" w:pos="3123"/>
                <w:tab w:val="left" w:pos="3270"/>
              </w:tabs>
              <w:jc w:val="right"/>
            </w:pPr>
            <w:r w:rsidRPr="00360CF1">
              <w:t xml:space="preserve">№ </w:t>
            </w:r>
            <w:r w:rsidR="007D5FDC">
              <w:t>963</w:t>
            </w:r>
            <w:r w:rsidRPr="00360CF1">
              <w:t xml:space="preserve">          </w:t>
            </w:r>
          </w:p>
        </w:tc>
      </w:tr>
    </w:tbl>
    <w:p w:rsidR="00A27B69" w:rsidRDefault="00A27B69" w:rsidP="004254E2">
      <w:pPr>
        <w:rPr>
          <w:sz w:val="24"/>
        </w:rPr>
      </w:pPr>
    </w:p>
    <w:p w:rsidR="00313995" w:rsidRPr="007F4434" w:rsidRDefault="00313995" w:rsidP="004254E2">
      <w:pPr>
        <w:rPr>
          <w:sz w:val="24"/>
        </w:rPr>
      </w:pPr>
    </w:p>
    <w:p w:rsidR="00313995" w:rsidRDefault="00313995" w:rsidP="009F45FD">
      <w:pPr>
        <w:tabs>
          <w:tab w:val="left" w:pos="4140"/>
        </w:tabs>
        <w:ind w:right="5244"/>
        <w:jc w:val="both"/>
      </w:pPr>
      <w:r>
        <w:t xml:space="preserve">О внесении изменений в постановление администрации района от 21.04.2017 № 813 «О размере родительской платы за присмотр и уход за ребенком в муниципальных бюджетных образовательных организациях района, реализующих образовательные программы дошкольного образования» </w:t>
      </w:r>
    </w:p>
    <w:p w:rsidR="00313995" w:rsidRDefault="00313995" w:rsidP="00313995"/>
    <w:p w:rsidR="00313995" w:rsidRDefault="00313995" w:rsidP="00313995"/>
    <w:p w:rsidR="00313995" w:rsidRDefault="00313995" w:rsidP="00313995">
      <w:pPr>
        <w:ind w:firstLine="709"/>
        <w:jc w:val="both"/>
      </w:pPr>
      <w:r>
        <w:t xml:space="preserve">В целях исключения неопределенности при </w:t>
      </w:r>
      <w:proofErr w:type="spellStart"/>
      <w:r>
        <w:t>правоприменении</w:t>
      </w:r>
      <w:proofErr w:type="spellEnd"/>
      <w:r>
        <w:t xml:space="preserve"> постановления</w:t>
      </w:r>
      <w:r w:rsidRPr="00942FA7">
        <w:t xml:space="preserve"> администрации района от 21.04.2017 № 813 «О размере родительской платы за присмотр и уход за ребенком в муниципальных бюджетных образовательных организациях района, реализующих образовательные программы дошкольного образования»</w:t>
      </w:r>
      <w:r>
        <w:t>:</w:t>
      </w:r>
    </w:p>
    <w:p w:rsidR="00313995" w:rsidRDefault="00313995" w:rsidP="00313995">
      <w:pPr>
        <w:ind w:firstLine="709"/>
        <w:jc w:val="both"/>
      </w:pPr>
    </w:p>
    <w:p w:rsidR="00313995" w:rsidRDefault="00313995" w:rsidP="00313995">
      <w:pPr>
        <w:ind w:firstLine="709"/>
        <w:jc w:val="both"/>
      </w:pPr>
      <w:r>
        <w:t xml:space="preserve">1. Внести в постановление </w:t>
      </w:r>
      <w:r w:rsidRPr="00814B19">
        <w:t xml:space="preserve">администрации района от 21.04.2017 № 813 </w:t>
      </w:r>
      <w:r w:rsidR="009F45FD">
        <w:t xml:space="preserve">               </w:t>
      </w:r>
      <w:r w:rsidRPr="00814B19">
        <w:t xml:space="preserve">«О размере родительской платы за присмотр и уход за ребенком </w:t>
      </w:r>
      <w:r w:rsidR="009F45FD">
        <w:t xml:space="preserve">                                              </w:t>
      </w:r>
      <w:r w:rsidRPr="00814B19">
        <w:t>в муниципальных бюджетных образовательных организациях района, реализующих образовательные программы дошкольного образования»</w:t>
      </w:r>
      <w:r>
        <w:t xml:space="preserve"> следующие изменения:</w:t>
      </w:r>
    </w:p>
    <w:p w:rsidR="00313995" w:rsidRDefault="00313995" w:rsidP="00313995">
      <w:pPr>
        <w:ind w:firstLine="709"/>
        <w:jc w:val="both"/>
      </w:pPr>
      <w:r>
        <w:t>1.1.</w:t>
      </w:r>
      <w:r w:rsidR="009F45FD">
        <w:t xml:space="preserve"> </w:t>
      </w:r>
      <w:r>
        <w:t xml:space="preserve">Пункт 1 </w:t>
      </w:r>
      <w:r w:rsidR="009F45FD">
        <w:t>признать утратившим силу</w:t>
      </w:r>
      <w:r>
        <w:t>.</w:t>
      </w:r>
    </w:p>
    <w:p w:rsidR="00313995" w:rsidRDefault="00313995" w:rsidP="00313995">
      <w:pPr>
        <w:ind w:firstLine="709"/>
        <w:jc w:val="both"/>
      </w:pPr>
      <w:r>
        <w:t>1.2. Пункт 2 изложить в следующей редакции:</w:t>
      </w:r>
    </w:p>
    <w:p w:rsidR="00313995" w:rsidRDefault="00313995" w:rsidP="00313995">
      <w:pPr>
        <w:ind w:firstLine="709"/>
        <w:jc w:val="both"/>
      </w:pPr>
      <w:r>
        <w:t xml:space="preserve">«2. Установить размер платы, взимаемой с родителей (законных представителей) обучающихся муниципальных бюджетных образовательных организаций района, реализующих образовательные программы дошкольного образования, </w:t>
      </w:r>
      <w:r w:rsidR="009F45FD">
        <w:t xml:space="preserve">и </w:t>
      </w:r>
      <w:r>
        <w:t>обеспечить питанием:</w:t>
      </w:r>
    </w:p>
    <w:p w:rsidR="00313995" w:rsidRDefault="00313995" w:rsidP="00313995">
      <w:pPr>
        <w:ind w:firstLine="709"/>
        <w:jc w:val="both"/>
      </w:pPr>
      <w:r>
        <w:t>в группах полного дня – 150 рублей в день за счет средств родителей (законных представителей);</w:t>
      </w:r>
    </w:p>
    <w:p w:rsidR="00313995" w:rsidRDefault="00313995" w:rsidP="00313995">
      <w:pPr>
        <w:ind w:firstLine="709"/>
        <w:jc w:val="both"/>
      </w:pPr>
      <w:r>
        <w:t>в группах кратковременного пребывания – 100 рублей за счет средств родителей (законных представителей).».</w:t>
      </w:r>
    </w:p>
    <w:p w:rsidR="009F45FD" w:rsidRDefault="009F45FD" w:rsidP="00313995">
      <w:pPr>
        <w:ind w:firstLine="709"/>
        <w:jc w:val="both"/>
      </w:pPr>
    </w:p>
    <w:p w:rsidR="00313995" w:rsidRPr="00BD0D0F" w:rsidRDefault="00313995" w:rsidP="00313995">
      <w:pPr>
        <w:ind w:firstLine="709"/>
        <w:jc w:val="both"/>
      </w:pPr>
      <w:r>
        <w:t>2</w:t>
      </w:r>
      <w:r w:rsidRPr="00BD0D0F">
        <w:t xml:space="preserve">. Службе документационного обеспечения управления организации деятельности администрации района (Ю.В. Мороз) разместить постановление </w:t>
      </w:r>
      <w:r w:rsidR="009F45FD">
        <w:t xml:space="preserve">     </w:t>
      </w:r>
      <w:r w:rsidRPr="00BD0D0F">
        <w:t>на официальном веб-сайте администрации района</w:t>
      </w:r>
      <w:r>
        <w:t xml:space="preserve"> </w:t>
      </w:r>
      <w:hyperlink r:id="rId10" w:history="1">
        <w:r w:rsidRPr="00BD0D0F">
          <w:t>www.nvraion.ru</w:t>
        </w:r>
      </w:hyperlink>
      <w:r w:rsidRPr="00BD0D0F">
        <w:t>.</w:t>
      </w:r>
    </w:p>
    <w:p w:rsidR="00313995" w:rsidRPr="00BD0D0F" w:rsidRDefault="00313995" w:rsidP="00313995">
      <w:pPr>
        <w:ind w:firstLine="709"/>
        <w:jc w:val="both"/>
      </w:pPr>
    </w:p>
    <w:p w:rsidR="00313995" w:rsidRPr="00BD0D0F" w:rsidRDefault="00313995" w:rsidP="00313995">
      <w:pPr>
        <w:ind w:firstLine="709"/>
        <w:jc w:val="both"/>
      </w:pPr>
      <w:r>
        <w:t>3</w:t>
      </w:r>
      <w:r w:rsidRPr="00BD0D0F">
        <w:t>. Пресс-службе администрации района опубликовать</w:t>
      </w:r>
      <w:r>
        <w:t xml:space="preserve"> </w:t>
      </w:r>
      <w:r w:rsidRPr="00BD0D0F">
        <w:t xml:space="preserve">постановление </w:t>
      </w:r>
      <w:r w:rsidR="009F45FD">
        <w:t xml:space="preserve">                     </w:t>
      </w:r>
      <w:r w:rsidRPr="00BD0D0F">
        <w:t xml:space="preserve">в приложении «Официальный бюллетень» к районной газете «Новости </w:t>
      </w:r>
      <w:proofErr w:type="spellStart"/>
      <w:r w:rsidRPr="00BD0D0F">
        <w:t>Приобья</w:t>
      </w:r>
      <w:proofErr w:type="spellEnd"/>
      <w:r w:rsidRPr="00BD0D0F">
        <w:t>».</w:t>
      </w:r>
    </w:p>
    <w:p w:rsidR="00313995" w:rsidRPr="00BD0D0F" w:rsidRDefault="00313995" w:rsidP="00313995">
      <w:pPr>
        <w:ind w:firstLine="709"/>
        <w:jc w:val="both"/>
      </w:pPr>
    </w:p>
    <w:p w:rsidR="00313995" w:rsidRPr="00BD0D0F" w:rsidRDefault="00313995" w:rsidP="00313995">
      <w:pPr>
        <w:ind w:firstLine="709"/>
        <w:jc w:val="both"/>
      </w:pPr>
      <w:r>
        <w:t>4</w:t>
      </w:r>
      <w:r w:rsidRPr="00BD0D0F">
        <w:t xml:space="preserve">. Постановление вступает в силу после его официального опубликования (обнародования) и распространяется на правоотношения, возникшие </w:t>
      </w:r>
      <w:r w:rsidR="009F45FD">
        <w:t xml:space="preserve">                                   </w:t>
      </w:r>
      <w:r w:rsidRPr="00BD0D0F">
        <w:t>с 01.0</w:t>
      </w:r>
      <w:r>
        <w:t>1</w:t>
      </w:r>
      <w:r w:rsidRPr="00BD0D0F">
        <w:t>.2019.</w:t>
      </w:r>
    </w:p>
    <w:p w:rsidR="00313995" w:rsidRPr="00BD0D0F" w:rsidRDefault="00313995" w:rsidP="00313995">
      <w:pPr>
        <w:autoSpaceDE w:val="0"/>
        <w:autoSpaceDN w:val="0"/>
        <w:adjustRightInd w:val="0"/>
        <w:ind w:firstLine="709"/>
        <w:jc w:val="both"/>
      </w:pPr>
    </w:p>
    <w:p w:rsidR="00313995" w:rsidRPr="00BD0D0F" w:rsidRDefault="00313995" w:rsidP="00313995">
      <w:pPr>
        <w:ind w:firstLine="709"/>
        <w:jc w:val="both"/>
      </w:pPr>
      <w:r>
        <w:t>5</w:t>
      </w:r>
      <w:r w:rsidRPr="00BD0D0F">
        <w:t xml:space="preserve">. Контроль за выполнением постановления возложить на </w:t>
      </w:r>
      <w:r>
        <w:t xml:space="preserve">исполняющего обязанности </w:t>
      </w:r>
      <w:r w:rsidRPr="00BD0D0F">
        <w:t>заместителя главы района по с</w:t>
      </w:r>
      <w:r>
        <w:t>оциальным вопросам</w:t>
      </w:r>
      <w:r w:rsidR="009F45FD">
        <w:t xml:space="preserve">                                      </w:t>
      </w:r>
      <w:r>
        <w:t xml:space="preserve"> М.В. </w:t>
      </w:r>
      <w:proofErr w:type="spellStart"/>
      <w:r>
        <w:t>Любомирскую</w:t>
      </w:r>
      <w:proofErr w:type="spellEnd"/>
      <w:r w:rsidRPr="00BD0D0F">
        <w:t>.</w:t>
      </w:r>
    </w:p>
    <w:p w:rsidR="00313995" w:rsidRPr="00BD0D0F" w:rsidRDefault="00313995" w:rsidP="00313995">
      <w:pPr>
        <w:tabs>
          <w:tab w:val="left" w:pos="720"/>
        </w:tabs>
        <w:ind w:firstLine="709"/>
        <w:jc w:val="both"/>
        <w:rPr>
          <w:bCs/>
        </w:rPr>
      </w:pPr>
    </w:p>
    <w:p w:rsidR="00CC495E" w:rsidRPr="00CC495E" w:rsidRDefault="00CC495E" w:rsidP="00CC495E">
      <w:pPr>
        <w:widowControl w:val="0"/>
        <w:autoSpaceDE w:val="0"/>
        <w:autoSpaceDN w:val="0"/>
        <w:adjustRightInd w:val="0"/>
        <w:rPr>
          <w:sz w:val="24"/>
          <w:u w:val="single"/>
        </w:rPr>
      </w:pPr>
    </w:p>
    <w:p w:rsidR="00EF599B" w:rsidRPr="007F4434" w:rsidRDefault="00EF599B" w:rsidP="00EF599B">
      <w:pPr>
        <w:pStyle w:val="22"/>
        <w:spacing w:after="0" w:line="240" w:lineRule="auto"/>
        <w:ind w:firstLine="709"/>
        <w:jc w:val="both"/>
        <w:rPr>
          <w:sz w:val="24"/>
        </w:rPr>
      </w:pPr>
    </w:p>
    <w:p w:rsidR="00EF599B" w:rsidRDefault="0029780F" w:rsidP="00404CD3">
      <w:pPr>
        <w:jc w:val="both"/>
      </w:pPr>
      <w:r>
        <w:t xml:space="preserve">Глава района                                                                                        Б.А. </w:t>
      </w:r>
      <w:proofErr w:type="spellStart"/>
      <w:r>
        <w:t>Саломатин</w:t>
      </w:r>
      <w:proofErr w:type="spellEnd"/>
    </w:p>
    <w:sectPr w:rsidR="00EF599B" w:rsidSect="00404CD3">
      <w:headerReference w:type="default" r:id="rId11"/>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63" w:rsidRDefault="00686E63">
      <w:r>
        <w:separator/>
      </w:r>
    </w:p>
  </w:endnote>
  <w:endnote w:type="continuationSeparator" w:id="0">
    <w:p w:rsidR="00686E63" w:rsidRDefault="0068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63" w:rsidRDefault="00686E63">
      <w:r>
        <w:separator/>
      </w:r>
    </w:p>
  </w:footnote>
  <w:footnote w:type="continuationSeparator" w:id="0">
    <w:p w:rsidR="00686E63" w:rsidRDefault="00686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28024"/>
      <w:docPartObj>
        <w:docPartGallery w:val="Page Numbers (Top of Page)"/>
        <w:docPartUnique/>
      </w:docPartObj>
    </w:sdtPr>
    <w:sdtEndPr/>
    <w:sdtContent>
      <w:p w:rsidR="00C870CA" w:rsidRDefault="00C870CA">
        <w:pPr>
          <w:pStyle w:val="a4"/>
          <w:jc w:val="center"/>
        </w:pPr>
        <w:r>
          <w:fldChar w:fldCharType="begin"/>
        </w:r>
        <w:r>
          <w:instrText>PAGE   \* MERGEFORMAT</w:instrText>
        </w:r>
        <w:r>
          <w:fldChar w:fldCharType="separate"/>
        </w:r>
        <w:r w:rsidR="006A1B61">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3995"/>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E63"/>
    <w:rsid w:val="00690274"/>
    <w:rsid w:val="006936A2"/>
    <w:rsid w:val="00693DE3"/>
    <w:rsid w:val="00697591"/>
    <w:rsid w:val="006A1B61"/>
    <w:rsid w:val="006A3C6E"/>
    <w:rsid w:val="006A414C"/>
    <w:rsid w:val="006A4984"/>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5FDC"/>
    <w:rsid w:val="007D7475"/>
    <w:rsid w:val="007D7B6F"/>
    <w:rsid w:val="007E102E"/>
    <w:rsid w:val="007E227F"/>
    <w:rsid w:val="007E2556"/>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5FD"/>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C86"/>
    <w:rsid w:val="00B1490E"/>
    <w:rsid w:val="00B14CF9"/>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495E"/>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328C-0721-4685-8B16-F0B02B0C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Приёмная управления образования</cp:lastModifiedBy>
  <cp:revision>2</cp:revision>
  <cp:lastPrinted>2019-05-15T03:58:00Z</cp:lastPrinted>
  <dcterms:created xsi:type="dcterms:W3CDTF">2019-05-15T03:58:00Z</dcterms:created>
  <dcterms:modified xsi:type="dcterms:W3CDTF">2019-05-15T03:58:00Z</dcterms:modified>
</cp:coreProperties>
</file>